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1485"/>
        <w:gridCol w:w="1652"/>
        <w:gridCol w:w="1113"/>
        <w:gridCol w:w="854"/>
        <w:gridCol w:w="2127"/>
        <w:gridCol w:w="2976"/>
      </w:tblGrid>
      <w:tr w:rsidR="00B54424" w:rsidRPr="00B54424" w14:paraId="472336DC" w14:textId="77777777" w:rsidTr="008E6ABC">
        <w:trPr>
          <w:jc w:val="center"/>
        </w:trPr>
        <w:tc>
          <w:tcPr>
            <w:tcW w:w="10207" w:type="dxa"/>
            <w:gridSpan w:val="6"/>
          </w:tcPr>
          <w:p w14:paraId="472336DB" w14:textId="2BB42E3C" w:rsidR="00B54424" w:rsidRPr="00B54424" w:rsidRDefault="00B54424" w:rsidP="00713891">
            <w:pPr>
              <w:jc w:val="center"/>
              <w:rPr>
                <w:rFonts w:ascii="Calibri Light" w:hAnsi="Calibri Light"/>
                <w:sz w:val="24"/>
                <w:szCs w:val="24"/>
              </w:rPr>
            </w:pPr>
            <w:r w:rsidRPr="00B54424">
              <w:rPr>
                <w:rFonts w:asciiTheme="minorHAnsi" w:eastAsia="Calibri" w:hAnsiTheme="minorHAnsi"/>
                <w:szCs w:val="24"/>
                <w:lang w:eastAsia="en-US"/>
              </w:rPr>
              <w:br w:type="page"/>
            </w:r>
            <w:r w:rsidRPr="00713891">
              <w:rPr>
                <w:rFonts w:ascii="Arial" w:hAnsi="Arial"/>
                <w:b/>
                <w:sz w:val="24"/>
              </w:rPr>
              <w:t xml:space="preserve">EDITAL DO PREGÃO ELETRÔNICO </w:t>
            </w:r>
            <w:r w:rsidR="001A4AD1" w:rsidRPr="00713891">
              <w:rPr>
                <w:rFonts w:ascii="Arial" w:hAnsi="Arial"/>
                <w:b/>
                <w:sz w:val="24"/>
              </w:rPr>
              <w:t>N.</w:t>
            </w:r>
            <w:r w:rsidR="00713891" w:rsidRPr="00713891">
              <w:rPr>
                <w:rFonts w:ascii="Arial" w:hAnsi="Arial"/>
                <w:b/>
                <w:sz w:val="24"/>
              </w:rPr>
              <w:t xml:space="preserve"> 110</w:t>
            </w:r>
            <w:r w:rsidR="001A4AD1" w:rsidRPr="00713891">
              <w:rPr>
                <w:rFonts w:ascii="Arial" w:hAnsi="Arial"/>
                <w:b/>
                <w:sz w:val="24"/>
              </w:rPr>
              <w:t>/</w:t>
            </w:r>
            <w:r w:rsidR="00CF32BD" w:rsidRPr="00713891">
              <w:rPr>
                <w:rFonts w:ascii="Arial" w:hAnsi="Arial"/>
                <w:b/>
                <w:sz w:val="24"/>
              </w:rPr>
              <w:t>2</w:t>
            </w:r>
            <w:r w:rsidR="00601E9E" w:rsidRPr="00713891">
              <w:rPr>
                <w:rFonts w:ascii="Arial" w:hAnsi="Arial"/>
                <w:b/>
                <w:sz w:val="24"/>
              </w:rPr>
              <w:t>1</w:t>
            </w:r>
          </w:p>
        </w:tc>
      </w:tr>
      <w:tr w:rsidR="00B54424" w:rsidRPr="00B54424" w14:paraId="472336DF" w14:textId="77777777" w:rsidTr="00B91B60">
        <w:trPr>
          <w:jc w:val="center"/>
        </w:trPr>
        <w:tc>
          <w:tcPr>
            <w:tcW w:w="1485" w:type="dxa"/>
            <w:shd w:val="clear" w:color="auto" w:fill="D9D9D9" w:themeFill="background1" w:themeFillShade="D9"/>
            <w:vAlign w:val="center"/>
          </w:tcPr>
          <w:p w14:paraId="472336DD" w14:textId="77777777" w:rsidR="00B54424" w:rsidRPr="00B54424" w:rsidRDefault="00B54424" w:rsidP="002B3F83">
            <w:pPr>
              <w:jc w:val="center"/>
              <w:rPr>
                <w:rFonts w:ascii="Arial" w:eastAsia="Calibri" w:hAnsi="Arial" w:cs="Arial"/>
                <w:b/>
                <w:sz w:val="24"/>
                <w:szCs w:val="24"/>
                <w:lang w:eastAsia="en-US"/>
              </w:rPr>
            </w:pPr>
            <w:r w:rsidRPr="00B54424">
              <w:rPr>
                <w:rFonts w:ascii="Arial" w:eastAsia="Calibri" w:hAnsi="Arial" w:cs="Arial"/>
                <w:b/>
                <w:sz w:val="24"/>
                <w:szCs w:val="24"/>
                <w:lang w:eastAsia="en-US"/>
              </w:rPr>
              <w:t>Objeto</w:t>
            </w:r>
          </w:p>
        </w:tc>
        <w:tc>
          <w:tcPr>
            <w:tcW w:w="8722" w:type="dxa"/>
            <w:gridSpan w:val="5"/>
            <w:shd w:val="clear" w:color="auto" w:fill="D9D9D9" w:themeFill="background1" w:themeFillShade="D9"/>
          </w:tcPr>
          <w:p w14:paraId="472336DE" w14:textId="77777777" w:rsidR="00B54424" w:rsidRPr="00C67300" w:rsidRDefault="00766269" w:rsidP="00B941D7">
            <w:pPr>
              <w:jc w:val="both"/>
              <w:rPr>
                <w:rFonts w:ascii="Arial" w:eastAsia="Calibri" w:hAnsi="Arial" w:cs="Arial"/>
                <w:szCs w:val="24"/>
                <w:lang w:eastAsia="en-US"/>
              </w:rPr>
            </w:pPr>
            <w:r w:rsidRPr="00C67300">
              <w:rPr>
                <w:rFonts w:ascii="Arial" w:hAnsi="Arial" w:cs="Arial"/>
                <w:sz w:val="24"/>
              </w:rPr>
              <w:t xml:space="preserve">Prestação de serviços de subscrição de solução de busca textual </w:t>
            </w:r>
            <w:proofErr w:type="spellStart"/>
            <w:r w:rsidRPr="00C67300">
              <w:rPr>
                <w:rFonts w:ascii="Arial" w:hAnsi="Arial" w:cs="Arial"/>
                <w:i/>
                <w:sz w:val="24"/>
              </w:rPr>
              <w:t>Elasticsearch</w:t>
            </w:r>
            <w:proofErr w:type="spellEnd"/>
            <w:r w:rsidRPr="00C67300">
              <w:rPr>
                <w:rFonts w:ascii="Arial" w:hAnsi="Arial" w:cs="Arial"/>
                <w:sz w:val="24"/>
              </w:rPr>
              <w:t>, com garantia de funcionamento e assistência técnica, e de serviços técnicos especializados para realização de atividades como diagnóstico, configuração para melhoria de desempenho e resolução de problemas da solução pelo período de 12 (doze) meses.</w:t>
            </w:r>
          </w:p>
        </w:tc>
      </w:tr>
      <w:tr w:rsidR="00B54424" w:rsidRPr="00B54424" w14:paraId="472336E3" w14:textId="77777777" w:rsidTr="00B91B60">
        <w:trPr>
          <w:trHeight w:val="417"/>
          <w:jc w:val="center"/>
        </w:trPr>
        <w:tc>
          <w:tcPr>
            <w:tcW w:w="1485" w:type="dxa"/>
            <w:shd w:val="clear" w:color="auto" w:fill="auto"/>
            <w:vAlign w:val="center"/>
          </w:tcPr>
          <w:p w14:paraId="472336E0" w14:textId="77777777" w:rsidR="00B54424" w:rsidRPr="00B54424" w:rsidRDefault="00B54424" w:rsidP="008E6ABC">
            <w:pPr>
              <w:jc w:val="center"/>
              <w:rPr>
                <w:rFonts w:ascii="Arial" w:hAnsi="Arial" w:cs="Arial"/>
                <w:b/>
              </w:rPr>
            </w:pPr>
            <w:r w:rsidRPr="00B54424">
              <w:rPr>
                <w:rFonts w:ascii="Arial" w:hAnsi="Arial" w:cs="Arial"/>
                <w:b/>
              </w:rPr>
              <w:t>SRP?</w:t>
            </w:r>
          </w:p>
          <w:p w14:paraId="472336E1" w14:textId="77777777" w:rsidR="00B54424" w:rsidRPr="004F118A" w:rsidRDefault="00B54424" w:rsidP="004F118A">
            <w:pPr>
              <w:jc w:val="center"/>
              <w:rPr>
                <w:rFonts w:ascii="Arial" w:hAnsi="Arial" w:cs="Arial"/>
                <w:b/>
                <w:sz w:val="24"/>
                <w:szCs w:val="24"/>
              </w:rPr>
            </w:pPr>
            <w:r w:rsidRPr="004F118A">
              <w:rPr>
                <w:rFonts w:ascii="Arial" w:hAnsi="Arial" w:cs="Arial"/>
                <w:b/>
              </w:rPr>
              <w:t>Não</w:t>
            </w:r>
          </w:p>
        </w:tc>
        <w:tc>
          <w:tcPr>
            <w:tcW w:w="8722" w:type="dxa"/>
            <w:gridSpan w:val="5"/>
            <w:shd w:val="clear" w:color="auto" w:fill="auto"/>
            <w:vAlign w:val="center"/>
          </w:tcPr>
          <w:p w14:paraId="472336E2" w14:textId="13E4628F" w:rsidR="00B54424" w:rsidRPr="00C67300" w:rsidRDefault="00462184" w:rsidP="007C17DE">
            <w:pPr>
              <w:jc w:val="both"/>
              <w:rPr>
                <w:rFonts w:ascii="Arial" w:hAnsi="Arial" w:cs="Arial"/>
                <w:b/>
                <w:sz w:val="24"/>
                <w:szCs w:val="24"/>
              </w:rPr>
            </w:pPr>
            <w:r w:rsidRPr="00C67300">
              <w:rPr>
                <w:rFonts w:ascii="Arial" w:hAnsi="Arial"/>
                <w:b/>
                <w:sz w:val="24"/>
              </w:rPr>
              <w:t xml:space="preserve">Valor </w:t>
            </w:r>
            <w:r w:rsidR="00766269" w:rsidRPr="00C67300">
              <w:rPr>
                <w:rFonts w:ascii="Arial" w:hAnsi="Arial" w:cs="Arial"/>
                <w:b/>
                <w:sz w:val="24"/>
                <w:szCs w:val="24"/>
              </w:rPr>
              <w:t>Global</w:t>
            </w:r>
            <w:r w:rsidRPr="00C67300">
              <w:rPr>
                <w:rFonts w:ascii="Arial" w:hAnsi="Arial" w:cs="Arial"/>
                <w:b/>
                <w:sz w:val="24"/>
                <w:szCs w:val="24"/>
              </w:rPr>
              <w:t xml:space="preserve"> </w:t>
            </w:r>
            <w:r w:rsidRPr="001E77FD">
              <w:rPr>
                <w:rFonts w:ascii="Arial" w:hAnsi="Arial"/>
                <w:b/>
                <w:sz w:val="24"/>
              </w:rPr>
              <w:t>Estimado</w:t>
            </w:r>
            <w:r w:rsidRPr="001E77FD">
              <w:rPr>
                <w:rFonts w:ascii="Arial" w:hAnsi="Arial" w:cs="Arial"/>
                <w:b/>
                <w:sz w:val="24"/>
                <w:szCs w:val="24"/>
              </w:rPr>
              <w:t xml:space="preserve">: </w:t>
            </w:r>
            <w:r w:rsidR="00766269" w:rsidRPr="00713891">
              <w:rPr>
                <w:rFonts w:ascii="Arial" w:hAnsi="Arial" w:cs="Arial"/>
                <w:b/>
                <w:sz w:val="24"/>
                <w:szCs w:val="24"/>
              </w:rPr>
              <w:t xml:space="preserve">R$ </w:t>
            </w:r>
            <w:r w:rsidR="00294980" w:rsidRPr="00713891">
              <w:rPr>
                <w:rFonts w:ascii="Arial" w:hAnsi="Arial" w:cs="Arial"/>
                <w:b/>
                <w:sz w:val="24"/>
                <w:szCs w:val="24"/>
              </w:rPr>
              <w:t>7</w:t>
            </w:r>
            <w:r w:rsidR="007C17DE" w:rsidRPr="00713891">
              <w:rPr>
                <w:rFonts w:ascii="Arial" w:hAnsi="Arial" w:cs="Arial"/>
                <w:b/>
                <w:sz w:val="24"/>
                <w:szCs w:val="24"/>
              </w:rPr>
              <w:t>87</w:t>
            </w:r>
            <w:r w:rsidR="00294980" w:rsidRPr="00713891">
              <w:rPr>
                <w:rFonts w:ascii="Arial" w:hAnsi="Arial" w:cs="Arial"/>
                <w:b/>
                <w:sz w:val="24"/>
                <w:szCs w:val="24"/>
              </w:rPr>
              <w:t>.</w:t>
            </w:r>
            <w:r w:rsidR="007C17DE" w:rsidRPr="00713891">
              <w:rPr>
                <w:rFonts w:ascii="Arial" w:hAnsi="Arial" w:cs="Arial"/>
                <w:b/>
                <w:sz w:val="24"/>
                <w:szCs w:val="24"/>
              </w:rPr>
              <w:t>125</w:t>
            </w:r>
            <w:r w:rsidR="00294980" w:rsidRPr="00713891">
              <w:rPr>
                <w:rFonts w:ascii="Arial" w:hAnsi="Arial" w:cs="Arial"/>
                <w:b/>
                <w:sz w:val="24"/>
                <w:szCs w:val="24"/>
              </w:rPr>
              <w:t>,</w:t>
            </w:r>
            <w:r w:rsidR="007C17DE" w:rsidRPr="00713891">
              <w:rPr>
                <w:rFonts w:ascii="Arial" w:hAnsi="Arial" w:cs="Arial"/>
                <w:b/>
                <w:sz w:val="24"/>
                <w:szCs w:val="24"/>
              </w:rPr>
              <w:t>0</w:t>
            </w:r>
            <w:r w:rsidR="00294980" w:rsidRPr="00713891">
              <w:rPr>
                <w:rFonts w:ascii="Arial" w:hAnsi="Arial" w:cs="Arial"/>
                <w:b/>
                <w:sz w:val="24"/>
                <w:szCs w:val="24"/>
              </w:rPr>
              <w:t>0</w:t>
            </w:r>
            <w:r w:rsidR="00766269" w:rsidRPr="00713891">
              <w:rPr>
                <w:rFonts w:ascii="Arial" w:hAnsi="Arial" w:cs="Arial"/>
                <w:b/>
                <w:sz w:val="24"/>
                <w:szCs w:val="24"/>
              </w:rPr>
              <w:t xml:space="preserve"> (</w:t>
            </w:r>
            <w:r w:rsidR="00294980" w:rsidRPr="00713891">
              <w:rPr>
                <w:rFonts w:ascii="Arial" w:hAnsi="Arial" w:cs="Arial"/>
                <w:b/>
                <w:sz w:val="24"/>
                <w:szCs w:val="24"/>
              </w:rPr>
              <w:t xml:space="preserve">setecentos e </w:t>
            </w:r>
            <w:r w:rsidR="007C17DE" w:rsidRPr="00713891">
              <w:rPr>
                <w:rFonts w:ascii="Arial" w:hAnsi="Arial" w:cs="Arial"/>
                <w:b/>
                <w:sz w:val="24"/>
                <w:szCs w:val="24"/>
              </w:rPr>
              <w:t>oitenta e sete</w:t>
            </w:r>
            <w:r w:rsidR="00294980" w:rsidRPr="00713891">
              <w:rPr>
                <w:rFonts w:ascii="Arial" w:hAnsi="Arial" w:cs="Arial"/>
                <w:b/>
                <w:sz w:val="24"/>
                <w:szCs w:val="24"/>
              </w:rPr>
              <w:t xml:space="preserve"> mil </w:t>
            </w:r>
            <w:r w:rsidR="007C17DE" w:rsidRPr="00713891">
              <w:rPr>
                <w:rFonts w:ascii="Arial" w:hAnsi="Arial" w:cs="Arial"/>
                <w:b/>
                <w:sz w:val="24"/>
                <w:szCs w:val="24"/>
              </w:rPr>
              <w:t>cento e vinte e cinco</w:t>
            </w:r>
            <w:r w:rsidR="00294980" w:rsidRPr="00713891">
              <w:rPr>
                <w:rFonts w:ascii="Arial" w:hAnsi="Arial" w:cs="Arial"/>
                <w:b/>
                <w:sz w:val="24"/>
                <w:szCs w:val="24"/>
              </w:rPr>
              <w:t xml:space="preserve"> reais</w:t>
            </w:r>
            <w:r w:rsidR="00766269" w:rsidRPr="00713891">
              <w:rPr>
                <w:rFonts w:ascii="Arial" w:hAnsi="Arial" w:cs="Arial"/>
                <w:b/>
                <w:sz w:val="24"/>
                <w:szCs w:val="24"/>
              </w:rPr>
              <w:t>).</w:t>
            </w:r>
          </w:p>
        </w:tc>
      </w:tr>
      <w:tr w:rsidR="00AA22E4" w:rsidRPr="00AA22E4" w14:paraId="472336E7" w14:textId="77777777" w:rsidTr="00766269">
        <w:trPr>
          <w:trHeight w:val="1320"/>
          <w:jc w:val="center"/>
        </w:trPr>
        <w:tc>
          <w:tcPr>
            <w:tcW w:w="10207" w:type="dxa"/>
            <w:gridSpan w:val="6"/>
            <w:shd w:val="clear" w:color="auto" w:fill="auto"/>
            <w:vAlign w:val="center"/>
          </w:tcPr>
          <w:p w14:paraId="472336E4" w14:textId="1E935EE2" w:rsidR="00462184" w:rsidRPr="00174066" w:rsidRDefault="00462184" w:rsidP="00766269">
            <w:pPr>
              <w:spacing w:before="120"/>
              <w:jc w:val="center"/>
              <w:rPr>
                <w:rFonts w:ascii="Arial" w:hAnsi="Arial" w:cs="Arial"/>
                <w:sz w:val="24"/>
                <w:szCs w:val="24"/>
              </w:rPr>
            </w:pPr>
            <w:r w:rsidRPr="00713891">
              <w:rPr>
                <w:rFonts w:ascii="Arial" w:hAnsi="Arial" w:cs="Arial"/>
                <w:sz w:val="24"/>
                <w:szCs w:val="24"/>
                <w:u w:val="single"/>
              </w:rPr>
              <w:t>Data de divulgação do Edital</w:t>
            </w:r>
            <w:r w:rsidRPr="00713891">
              <w:rPr>
                <w:rFonts w:ascii="Arial" w:hAnsi="Arial" w:cs="Arial"/>
                <w:sz w:val="24"/>
                <w:szCs w:val="24"/>
              </w:rPr>
              <w:t>:</w:t>
            </w:r>
            <w:r w:rsidR="00713891" w:rsidRPr="00713891">
              <w:rPr>
                <w:rFonts w:ascii="Arial" w:hAnsi="Arial" w:cs="Arial"/>
                <w:sz w:val="24"/>
                <w:szCs w:val="24"/>
              </w:rPr>
              <w:t xml:space="preserve"> 2</w:t>
            </w:r>
            <w:r w:rsidRPr="00713891">
              <w:rPr>
                <w:rFonts w:ascii="Arial" w:hAnsi="Arial" w:cs="Arial"/>
                <w:sz w:val="24"/>
                <w:szCs w:val="24"/>
              </w:rPr>
              <w:t>/</w:t>
            </w:r>
            <w:r w:rsidR="00713891" w:rsidRPr="00713891">
              <w:rPr>
                <w:rFonts w:ascii="Arial" w:hAnsi="Arial" w:cs="Arial"/>
                <w:sz w:val="24"/>
                <w:szCs w:val="24"/>
              </w:rPr>
              <w:t>12</w:t>
            </w:r>
            <w:r w:rsidRPr="00713891">
              <w:rPr>
                <w:rFonts w:ascii="Arial" w:hAnsi="Arial" w:cs="Arial"/>
                <w:sz w:val="24"/>
                <w:szCs w:val="24"/>
              </w:rPr>
              <w:t>/</w:t>
            </w:r>
            <w:r w:rsidR="001E77FD" w:rsidRPr="00713891">
              <w:rPr>
                <w:rFonts w:ascii="Arial" w:hAnsi="Arial" w:cs="Arial"/>
                <w:sz w:val="24"/>
                <w:szCs w:val="24"/>
              </w:rPr>
              <w:t>202</w:t>
            </w:r>
            <w:r w:rsidR="00601E9E" w:rsidRPr="00713891">
              <w:rPr>
                <w:rFonts w:ascii="Arial" w:hAnsi="Arial" w:cs="Arial"/>
                <w:sz w:val="24"/>
                <w:szCs w:val="24"/>
              </w:rPr>
              <w:t>1</w:t>
            </w:r>
          </w:p>
          <w:p w14:paraId="472336E5" w14:textId="77777777" w:rsidR="00462184" w:rsidRPr="00174066" w:rsidRDefault="00462184" w:rsidP="008A49EF">
            <w:pPr>
              <w:pStyle w:val="PargrafodaLista"/>
              <w:numPr>
                <w:ilvl w:val="0"/>
                <w:numId w:val="16"/>
              </w:numPr>
              <w:snapToGrid w:val="0"/>
              <w:spacing w:before="120" w:after="120"/>
              <w:ind w:left="459" w:hanging="357"/>
              <w:jc w:val="both"/>
              <w:rPr>
                <w:rFonts w:ascii="Arial" w:hAnsi="Arial" w:cs="Arial"/>
                <w:sz w:val="24"/>
                <w:szCs w:val="24"/>
              </w:rPr>
            </w:pPr>
            <w:r w:rsidRPr="00174066">
              <w:rPr>
                <w:rFonts w:ascii="Arial" w:hAnsi="Arial" w:cs="Arial"/>
                <w:sz w:val="24"/>
                <w:szCs w:val="24"/>
              </w:rPr>
              <w:t xml:space="preserve">Divulgação do Pregão, mediante aviso publicado no Diário Oficial da União e nos sítios eletrônicos: </w:t>
            </w:r>
            <w:hyperlink r:id="rId8" w:history="1">
              <w:r w:rsidR="00294980">
                <w:rPr>
                  <w:rStyle w:val="Hyperlink"/>
                  <w:rFonts w:ascii="Arial" w:hAnsi="Arial" w:cs="Arial"/>
                  <w:sz w:val="24"/>
                  <w:szCs w:val="24"/>
                </w:rPr>
                <w:t>www.gov.br/compras/pt-br</w:t>
              </w:r>
            </w:hyperlink>
            <w:r w:rsidRPr="00174066">
              <w:rPr>
                <w:rFonts w:ascii="Arial" w:hAnsi="Arial" w:cs="Arial"/>
                <w:sz w:val="24"/>
                <w:szCs w:val="24"/>
              </w:rPr>
              <w:t xml:space="preserve"> e </w:t>
            </w:r>
            <w:hyperlink r:id="rId9" w:history="1">
              <w:r w:rsidRPr="00174066">
                <w:rPr>
                  <w:rStyle w:val="Hyperlink"/>
                  <w:rFonts w:ascii="Arial" w:hAnsi="Arial" w:cs="Arial"/>
                  <w:sz w:val="24"/>
                  <w:szCs w:val="24"/>
                </w:rPr>
                <w:t>www.camara.leg.br</w:t>
              </w:r>
            </w:hyperlink>
            <w:r w:rsidRPr="00174066">
              <w:rPr>
                <w:rFonts w:ascii="Arial" w:hAnsi="Arial" w:cs="Arial"/>
                <w:sz w:val="24"/>
                <w:szCs w:val="24"/>
              </w:rPr>
              <w:t>.</w:t>
            </w:r>
          </w:p>
          <w:p w14:paraId="472336E6" w14:textId="77777777" w:rsidR="00982825" w:rsidRPr="00AA22E4" w:rsidRDefault="00462184" w:rsidP="006D3283">
            <w:pPr>
              <w:pStyle w:val="PargrafodaLista"/>
              <w:numPr>
                <w:ilvl w:val="0"/>
                <w:numId w:val="16"/>
              </w:numPr>
              <w:snapToGrid w:val="0"/>
              <w:spacing w:before="120" w:after="120"/>
              <w:ind w:left="460"/>
              <w:contextualSpacing/>
              <w:jc w:val="both"/>
              <w:rPr>
                <w:rFonts w:ascii="Arial" w:hAnsi="Arial" w:cs="Arial"/>
                <w:sz w:val="24"/>
                <w:szCs w:val="24"/>
              </w:rPr>
            </w:pPr>
            <w:r w:rsidRPr="001D0E4C">
              <w:rPr>
                <w:rFonts w:ascii="Arial" w:hAnsi="Arial"/>
                <w:sz w:val="24"/>
              </w:rPr>
              <w:t xml:space="preserve">Início do </w:t>
            </w:r>
            <w:r>
              <w:rPr>
                <w:rFonts w:ascii="Arial" w:hAnsi="Arial"/>
                <w:sz w:val="24"/>
              </w:rPr>
              <w:t>prazo para anexação ao sistema eletrônico da proposta e dos documentos de habilitação.</w:t>
            </w:r>
          </w:p>
        </w:tc>
      </w:tr>
      <w:tr w:rsidR="00AA22E4" w:rsidRPr="00AA22E4" w14:paraId="472336EA" w14:textId="77777777" w:rsidTr="003E6E12">
        <w:trPr>
          <w:trHeight w:val="524"/>
          <w:jc w:val="center"/>
        </w:trPr>
        <w:tc>
          <w:tcPr>
            <w:tcW w:w="10207" w:type="dxa"/>
            <w:gridSpan w:val="6"/>
            <w:shd w:val="clear" w:color="auto" w:fill="D9D9D9" w:themeFill="background1" w:themeFillShade="D9"/>
            <w:vAlign w:val="center"/>
          </w:tcPr>
          <w:p w14:paraId="472336E8" w14:textId="10E0D794" w:rsidR="00B54424" w:rsidRPr="00AA22E4" w:rsidRDefault="00CF7182" w:rsidP="003E6E12">
            <w:pPr>
              <w:jc w:val="center"/>
              <w:rPr>
                <w:rStyle w:val="Hyperlink"/>
                <w:rFonts w:ascii="Arial" w:hAnsi="Arial" w:cs="Arial"/>
                <w:b/>
                <w:color w:val="auto"/>
                <w:sz w:val="24"/>
                <w:szCs w:val="24"/>
              </w:rPr>
            </w:pPr>
            <w:r w:rsidRPr="001E77FD">
              <w:rPr>
                <w:rFonts w:ascii="Arial" w:hAnsi="Arial" w:cs="Arial"/>
                <w:b/>
                <w:sz w:val="24"/>
                <w:szCs w:val="24"/>
              </w:rPr>
              <w:t>Data de abertura:</w:t>
            </w:r>
            <w:r w:rsidR="001E77FD" w:rsidRPr="001E77FD">
              <w:rPr>
                <w:rFonts w:ascii="Arial" w:hAnsi="Arial" w:cs="Arial"/>
                <w:b/>
                <w:sz w:val="24"/>
                <w:szCs w:val="24"/>
              </w:rPr>
              <w:t xml:space="preserve"> </w:t>
            </w:r>
            <w:r w:rsidR="00713891">
              <w:rPr>
                <w:rFonts w:ascii="Arial" w:hAnsi="Arial" w:cs="Arial"/>
                <w:b/>
                <w:sz w:val="24"/>
                <w:szCs w:val="24"/>
              </w:rPr>
              <w:t>1</w:t>
            </w:r>
            <w:r w:rsidR="00713891" w:rsidRPr="00713891">
              <w:rPr>
                <w:rFonts w:ascii="Arial" w:hAnsi="Arial" w:cs="Arial"/>
                <w:b/>
                <w:sz w:val="24"/>
                <w:szCs w:val="24"/>
              </w:rPr>
              <w:t>4</w:t>
            </w:r>
            <w:r w:rsidRPr="00713891">
              <w:rPr>
                <w:rFonts w:ascii="Arial" w:hAnsi="Arial" w:cs="Arial"/>
                <w:b/>
                <w:sz w:val="24"/>
                <w:szCs w:val="24"/>
              </w:rPr>
              <w:t>/</w:t>
            </w:r>
            <w:r w:rsidR="00713891" w:rsidRPr="00713891">
              <w:rPr>
                <w:rFonts w:ascii="Arial" w:hAnsi="Arial" w:cs="Arial"/>
                <w:b/>
                <w:sz w:val="24"/>
                <w:szCs w:val="24"/>
              </w:rPr>
              <w:t>12</w:t>
            </w:r>
            <w:r w:rsidRPr="00713891">
              <w:rPr>
                <w:rFonts w:ascii="Arial" w:hAnsi="Arial" w:cs="Arial"/>
                <w:b/>
                <w:sz w:val="24"/>
                <w:szCs w:val="24"/>
              </w:rPr>
              <w:t>/</w:t>
            </w:r>
            <w:r w:rsidR="001E77FD" w:rsidRPr="00713891">
              <w:rPr>
                <w:rFonts w:ascii="Arial" w:hAnsi="Arial" w:cs="Arial"/>
                <w:b/>
                <w:sz w:val="24"/>
                <w:szCs w:val="24"/>
              </w:rPr>
              <w:t>202</w:t>
            </w:r>
            <w:r w:rsidR="00601E9E" w:rsidRPr="00713891">
              <w:rPr>
                <w:rFonts w:ascii="Arial" w:hAnsi="Arial" w:cs="Arial"/>
                <w:b/>
                <w:sz w:val="24"/>
                <w:szCs w:val="24"/>
              </w:rPr>
              <w:t>1</w:t>
            </w:r>
            <w:r w:rsidRPr="001E77FD">
              <w:rPr>
                <w:rFonts w:ascii="Arial" w:hAnsi="Arial" w:cs="Arial"/>
                <w:b/>
                <w:sz w:val="24"/>
                <w:szCs w:val="24"/>
              </w:rPr>
              <w:t xml:space="preserve"> às 10h</w:t>
            </w:r>
            <w:r w:rsidR="00B54424" w:rsidRPr="001E77FD">
              <w:rPr>
                <w:rFonts w:ascii="Arial" w:hAnsi="Arial" w:cs="Arial"/>
                <w:b/>
                <w:sz w:val="24"/>
                <w:szCs w:val="24"/>
              </w:rPr>
              <w:t xml:space="preserve"> no sítio</w:t>
            </w:r>
            <w:r w:rsidR="00444F5F" w:rsidRPr="001E77FD">
              <w:rPr>
                <w:rFonts w:ascii="Arial" w:hAnsi="Arial" w:cs="Arial"/>
                <w:b/>
                <w:sz w:val="24"/>
                <w:szCs w:val="24"/>
              </w:rPr>
              <w:t xml:space="preserve"> eletrônico</w:t>
            </w:r>
            <w:r w:rsidR="00B54424" w:rsidRPr="00AA22E4">
              <w:rPr>
                <w:rFonts w:ascii="Arial" w:hAnsi="Arial" w:cs="Arial"/>
                <w:b/>
                <w:sz w:val="24"/>
                <w:szCs w:val="24"/>
              </w:rPr>
              <w:t xml:space="preserve"> </w:t>
            </w:r>
            <w:hyperlink r:id="rId10" w:history="1">
              <w:r w:rsidR="00294980">
                <w:rPr>
                  <w:rStyle w:val="Hyperlink"/>
                  <w:rFonts w:ascii="Arial" w:hAnsi="Arial" w:cs="Arial"/>
                  <w:b/>
                  <w:sz w:val="24"/>
                  <w:szCs w:val="24"/>
                </w:rPr>
                <w:t>www.gov.br/compras/pt-br</w:t>
              </w:r>
            </w:hyperlink>
            <w:r w:rsidR="0041650B">
              <w:rPr>
                <w:rStyle w:val="Hyperlink"/>
                <w:rFonts w:ascii="Arial" w:hAnsi="Arial" w:cs="Arial"/>
                <w:b/>
                <w:color w:val="auto"/>
                <w:sz w:val="24"/>
                <w:szCs w:val="24"/>
              </w:rPr>
              <w:t xml:space="preserve"> </w:t>
            </w:r>
          </w:p>
          <w:p w14:paraId="472336E9" w14:textId="77777777" w:rsidR="00B54424" w:rsidRPr="00AA22E4" w:rsidRDefault="00B54424" w:rsidP="003E6E12">
            <w:pPr>
              <w:jc w:val="center"/>
              <w:rPr>
                <w:rFonts w:ascii="Arial" w:hAnsi="Arial" w:cs="Arial"/>
                <w:b/>
              </w:rPr>
            </w:pPr>
            <w:r w:rsidRPr="00AA22E4">
              <w:rPr>
                <w:rFonts w:ascii="Arial" w:hAnsi="Arial" w:cs="Arial"/>
                <w:b/>
                <w:sz w:val="24"/>
              </w:rPr>
              <w:t>UASG: 10001</w:t>
            </w:r>
          </w:p>
        </w:tc>
      </w:tr>
      <w:tr w:rsidR="00766269" w:rsidRPr="00B54424" w14:paraId="472336EF" w14:textId="77777777" w:rsidTr="00E74EE8">
        <w:trPr>
          <w:jc w:val="center"/>
        </w:trPr>
        <w:tc>
          <w:tcPr>
            <w:tcW w:w="5104" w:type="dxa"/>
            <w:gridSpan w:val="4"/>
            <w:vAlign w:val="center"/>
          </w:tcPr>
          <w:p w14:paraId="472336EB" w14:textId="77777777" w:rsidR="00766269" w:rsidRPr="00B54424" w:rsidRDefault="00766269" w:rsidP="00766269">
            <w:pPr>
              <w:jc w:val="center"/>
              <w:rPr>
                <w:rFonts w:ascii="Arial" w:hAnsi="Arial" w:cs="Arial"/>
                <w:b/>
              </w:rPr>
            </w:pPr>
            <w:r>
              <w:rPr>
                <w:rFonts w:ascii="Arial" w:hAnsi="Arial" w:cs="Arial"/>
                <w:b/>
              </w:rPr>
              <w:t xml:space="preserve">Licitação </w:t>
            </w:r>
            <w:r w:rsidRPr="00B54424">
              <w:rPr>
                <w:rFonts w:ascii="Arial" w:hAnsi="Arial" w:cs="Arial"/>
                <w:b/>
              </w:rPr>
              <w:t>Exclusiva ME/EPP?</w:t>
            </w:r>
          </w:p>
          <w:p w14:paraId="472336EC" w14:textId="77777777" w:rsidR="00766269" w:rsidRPr="00B54424" w:rsidRDefault="00766269" w:rsidP="00766269">
            <w:pPr>
              <w:jc w:val="center"/>
              <w:rPr>
                <w:rFonts w:ascii="Arial" w:hAnsi="Arial" w:cs="Arial"/>
                <w:b/>
              </w:rPr>
            </w:pPr>
            <w:r w:rsidRPr="002F681E">
              <w:rPr>
                <w:rFonts w:ascii="Arial" w:hAnsi="Arial" w:cs="Arial"/>
                <w:b/>
              </w:rPr>
              <w:t>Não</w:t>
            </w:r>
          </w:p>
        </w:tc>
        <w:tc>
          <w:tcPr>
            <w:tcW w:w="5103" w:type="dxa"/>
            <w:gridSpan w:val="2"/>
            <w:vAlign w:val="center"/>
          </w:tcPr>
          <w:p w14:paraId="472336ED" w14:textId="77777777" w:rsidR="00766269" w:rsidRPr="00A41FF1" w:rsidRDefault="00766269" w:rsidP="00766269">
            <w:pPr>
              <w:jc w:val="center"/>
              <w:rPr>
                <w:rFonts w:ascii="Arial" w:hAnsi="Arial" w:cs="Arial"/>
                <w:b/>
              </w:rPr>
            </w:pPr>
            <w:r w:rsidRPr="002F681E">
              <w:rPr>
                <w:rFonts w:ascii="Arial" w:hAnsi="Arial" w:cs="Arial"/>
                <w:b/>
              </w:rPr>
              <w:t>Há Itens Exclusivos ME/EPP?</w:t>
            </w:r>
          </w:p>
          <w:p w14:paraId="472336EE" w14:textId="77777777" w:rsidR="00766269" w:rsidRPr="004F118A" w:rsidRDefault="00766269" w:rsidP="00766269">
            <w:pPr>
              <w:jc w:val="center"/>
              <w:rPr>
                <w:rFonts w:ascii="Arial" w:hAnsi="Arial" w:cs="Arial"/>
                <w:b/>
              </w:rPr>
            </w:pPr>
            <w:r w:rsidRPr="002F681E">
              <w:rPr>
                <w:rFonts w:ascii="Arial" w:hAnsi="Arial" w:cs="Arial"/>
                <w:b/>
              </w:rPr>
              <w:t>Não</w:t>
            </w:r>
          </w:p>
        </w:tc>
      </w:tr>
      <w:tr w:rsidR="00766269" w:rsidRPr="00B54424" w14:paraId="472336F2" w14:textId="77777777" w:rsidTr="003E6E12">
        <w:trPr>
          <w:jc w:val="center"/>
        </w:trPr>
        <w:tc>
          <w:tcPr>
            <w:tcW w:w="10207" w:type="dxa"/>
            <w:gridSpan w:val="6"/>
            <w:vAlign w:val="center"/>
          </w:tcPr>
          <w:p w14:paraId="472336F0" w14:textId="77777777" w:rsidR="00766269" w:rsidRPr="00B54424" w:rsidRDefault="00766269" w:rsidP="00766269">
            <w:pPr>
              <w:jc w:val="center"/>
              <w:rPr>
                <w:rFonts w:ascii="Arial" w:hAnsi="Arial" w:cs="Arial"/>
                <w:b/>
              </w:rPr>
            </w:pPr>
            <w:r w:rsidRPr="00B54424">
              <w:rPr>
                <w:rFonts w:ascii="Arial" w:hAnsi="Arial" w:cs="Arial"/>
                <w:b/>
              </w:rPr>
              <w:t>Decreto 7.174/10?</w:t>
            </w:r>
          </w:p>
          <w:p w14:paraId="472336F1" w14:textId="77777777" w:rsidR="00766269" w:rsidRPr="004F118A" w:rsidRDefault="00766269" w:rsidP="00766269">
            <w:pPr>
              <w:jc w:val="center"/>
              <w:rPr>
                <w:rFonts w:ascii="Arial" w:hAnsi="Arial" w:cs="Arial"/>
                <w:b/>
              </w:rPr>
            </w:pPr>
            <w:r>
              <w:rPr>
                <w:rFonts w:ascii="Arial" w:hAnsi="Arial" w:cs="Arial"/>
                <w:b/>
              </w:rPr>
              <w:t>Não</w:t>
            </w:r>
          </w:p>
        </w:tc>
      </w:tr>
      <w:tr w:rsidR="00B91B60" w:rsidRPr="00B54424" w14:paraId="472336F9" w14:textId="77777777" w:rsidTr="00B91B60">
        <w:trPr>
          <w:trHeight w:val="912"/>
          <w:jc w:val="center"/>
        </w:trPr>
        <w:tc>
          <w:tcPr>
            <w:tcW w:w="3137" w:type="dxa"/>
            <w:gridSpan w:val="2"/>
            <w:vAlign w:val="center"/>
          </w:tcPr>
          <w:p w14:paraId="472336F3" w14:textId="77777777" w:rsidR="00B91B60" w:rsidRPr="0044108B" w:rsidRDefault="00B91B60" w:rsidP="00766269">
            <w:pPr>
              <w:jc w:val="center"/>
              <w:rPr>
                <w:rFonts w:ascii="Arial" w:hAnsi="Arial" w:cs="Arial"/>
                <w:b/>
              </w:rPr>
            </w:pPr>
            <w:r w:rsidRPr="0044108B">
              <w:rPr>
                <w:rFonts w:ascii="Arial" w:hAnsi="Arial" w:cs="Arial"/>
                <w:b/>
              </w:rPr>
              <w:t>Vistoria?</w:t>
            </w:r>
          </w:p>
          <w:p w14:paraId="11DF9028" w14:textId="77777777" w:rsidR="00B91B60" w:rsidRDefault="00B91B60" w:rsidP="00766269">
            <w:pPr>
              <w:jc w:val="center"/>
              <w:rPr>
                <w:rFonts w:ascii="Arial" w:hAnsi="Arial" w:cs="Arial"/>
                <w:b/>
              </w:rPr>
            </w:pPr>
            <w:r w:rsidRPr="00826B50">
              <w:rPr>
                <w:rFonts w:ascii="Arial" w:hAnsi="Arial" w:cs="Arial"/>
                <w:b/>
              </w:rPr>
              <w:t>Facultativa</w:t>
            </w:r>
          </w:p>
          <w:p w14:paraId="48A9F98A" w14:textId="77777777" w:rsidR="00B91B60" w:rsidRPr="0044108B" w:rsidRDefault="00B91B60" w:rsidP="00B91B60">
            <w:pPr>
              <w:jc w:val="center"/>
              <w:rPr>
                <w:rFonts w:ascii="Arial" w:hAnsi="Arial" w:cs="Arial"/>
                <w:i/>
              </w:rPr>
            </w:pPr>
            <w:r w:rsidRPr="00826B50">
              <w:rPr>
                <w:rFonts w:ascii="Arial" w:hAnsi="Arial" w:cs="Arial"/>
                <w:i/>
              </w:rPr>
              <w:t>Veja Título 5 do Anexo n. 1.</w:t>
            </w:r>
          </w:p>
          <w:p w14:paraId="57173A28" w14:textId="3BD70703" w:rsidR="00B91B60" w:rsidRPr="00B91B60" w:rsidRDefault="00B91B60" w:rsidP="00B91B60">
            <w:pPr>
              <w:jc w:val="center"/>
              <w:rPr>
                <w:rFonts w:ascii="Arial" w:hAnsi="Arial" w:cs="Arial"/>
              </w:rPr>
            </w:pPr>
            <w:r w:rsidRPr="00826B50">
              <w:rPr>
                <w:rFonts w:ascii="Arial" w:hAnsi="Arial" w:cs="Arial"/>
                <w:i/>
              </w:rPr>
              <w:t>Telefone para contato: (61)</w:t>
            </w:r>
            <w:r w:rsidRPr="0044108B">
              <w:rPr>
                <w:rFonts w:ascii="Arial" w:hAnsi="Arial" w:cs="Arial"/>
                <w:i/>
              </w:rPr>
              <w:t xml:space="preserve"> 3216-3731 / 3216-3720</w:t>
            </w:r>
          </w:p>
        </w:tc>
        <w:tc>
          <w:tcPr>
            <w:tcW w:w="4094" w:type="dxa"/>
            <w:gridSpan w:val="3"/>
            <w:vAlign w:val="center"/>
          </w:tcPr>
          <w:p w14:paraId="42584887" w14:textId="77777777" w:rsidR="00B91B60" w:rsidRPr="004F7967" w:rsidRDefault="00B91B60" w:rsidP="00766269">
            <w:pPr>
              <w:jc w:val="center"/>
              <w:rPr>
                <w:rFonts w:ascii="Arial" w:hAnsi="Arial" w:cs="Arial"/>
                <w:b/>
              </w:rPr>
            </w:pPr>
            <w:r w:rsidRPr="004F7967">
              <w:rPr>
                <w:rFonts w:ascii="Arial" w:hAnsi="Arial" w:cs="Arial"/>
                <w:b/>
              </w:rPr>
              <w:t>Amostra/Protótipo/Demonstração/Prova de Conceito?</w:t>
            </w:r>
          </w:p>
          <w:p w14:paraId="750EE335" w14:textId="4FE33E15" w:rsidR="00B91B60" w:rsidRPr="004F7967" w:rsidRDefault="00B91B60" w:rsidP="00766269">
            <w:pPr>
              <w:jc w:val="center"/>
              <w:rPr>
                <w:rFonts w:ascii="Arial" w:hAnsi="Arial" w:cs="Arial"/>
                <w:b/>
              </w:rPr>
            </w:pPr>
            <w:r w:rsidRPr="004F7967">
              <w:rPr>
                <w:rFonts w:ascii="Arial" w:hAnsi="Arial" w:cs="Arial"/>
                <w:b/>
              </w:rPr>
              <w:t>Não</w:t>
            </w:r>
          </w:p>
        </w:tc>
        <w:tc>
          <w:tcPr>
            <w:tcW w:w="2976" w:type="dxa"/>
            <w:vAlign w:val="center"/>
          </w:tcPr>
          <w:p w14:paraId="6E7D576F" w14:textId="77777777" w:rsidR="007F66B7" w:rsidRPr="004F7967" w:rsidRDefault="007F66B7" w:rsidP="007F66B7">
            <w:pPr>
              <w:jc w:val="center"/>
              <w:rPr>
                <w:rFonts w:ascii="Arial" w:hAnsi="Arial" w:cs="Arial"/>
                <w:b/>
              </w:rPr>
            </w:pPr>
            <w:r w:rsidRPr="004F7967">
              <w:rPr>
                <w:rFonts w:ascii="Arial" w:hAnsi="Arial" w:cs="Arial"/>
                <w:b/>
              </w:rPr>
              <w:t>Arquivos disponibilizados com o Edital?</w:t>
            </w:r>
          </w:p>
          <w:p w14:paraId="5990209A" w14:textId="77777777" w:rsidR="007F66B7" w:rsidRPr="004F7967" w:rsidRDefault="007F66B7" w:rsidP="007F66B7">
            <w:pPr>
              <w:jc w:val="center"/>
              <w:rPr>
                <w:rFonts w:ascii="Arial" w:hAnsi="Arial" w:cs="Arial"/>
                <w:b/>
              </w:rPr>
            </w:pPr>
            <w:r w:rsidRPr="004F7967">
              <w:rPr>
                <w:rFonts w:ascii="Arial" w:hAnsi="Arial" w:cs="Arial"/>
                <w:b/>
              </w:rPr>
              <w:t>Sim</w:t>
            </w:r>
          </w:p>
          <w:p w14:paraId="472336F8" w14:textId="093FA7B7" w:rsidR="00B91B60" w:rsidRPr="004F7967" w:rsidRDefault="007F66B7" w:rsidP="007F66B7">
            <w:pPr>
              <w:jc w:val="center"/>
              <w:rPr>
                <w:rFonts w:ascii="Arial" w:hAnsi="Arial" w:cs="Arial"/>
                <w:b/>
              </w:rPr>
            </w:pPr>
            <w:r w:rsidRPr="004F7967">
              <w:rPr>
                <w:rFonts w:ascii="Arial" w:hAnsi="Arial" w:cs="Arial"/>
              </w:rPr>
              <w:t xml:space="preserve">Modelo da Proposta - </w:t>
            </w:r>
            <w:r w:rsidRPr="004F7967">
              <w:rPr>
                <w:rFonts w:ascii="Arial" w:hAnsi="Arial" w:cs="Arial"/>
                <w:i/>
              </w:rPr>
              <w:t>Veja Anexo n. 3.</w:t>
            </w:r>
          </w:p>
        </w:tc>
      </w:tr>
      <w:tr w:rsidR="00FA29E1" w:rsidRPr="00B54424" w14:paraId="472336FD" w14:textId="77777777" w:rsidTr="008A49EF">
        <w:trPr>
          <w:trHeight w:val="856"/>
          <w:jc w:val="center"/>
        </w:trPr>
        <w:tc>
          <w:tcPr>
            <w:tcW w:w="10207" w:type="dxa"/>
            <w:gridSpan w:val="6"/>
            <w:vAlign w:val="center"/>
          </w:tcPr>
          <w:p w14:paraId="472336FA" w14:textId="77777777" w:rsidR="00FA29E1" w:rsidRPr="00222C56" w:rsidRDefault="00FA29E1" w:rsidP="00FA29E1">
            <w:pPr>
              <w:jc w:val="center"/>
              <w:rPr>
                <w:rFonts w:ascii="Arial" w:hAnsi="Arial" w:cs="Arial"/>
              </w:rPr>
            </w:pPr>
            <w:r w:rsidRPr="00222C56">
              <w:rPr>
                <w:rFonts w:ascii="Arial" w:hAnsi="Arial" w:cs="Arial"/>
                <w:b/>
              </w:rPr>
              <w:t>Pedidos de esclarecimentos</w:t>
            </w:r>
            <w:r>
              <w:rPr>
                <w:rFonts w:ascii="Arial" w:hAnsi="Arial" w:cs="Arial"/>
                <w:b/>
              </w:rPr>
              <w:t xml:space="preserve"> e Impugnação</w:t>
            </w:r>
          </w:p>
          <w:p w14:paraId="472336FB" w14:textId="2412BA56" w:rsidR="00FA29E1" w:rsidRPr="00222C56" w:rsidRDefault="00FA29E1" w:rsidP="00FA29E1">
            <w:pPr>
              <w:jc w:val="center"/>
              <w:rPr>
                <w:rFonts w:ascii="Arial" w:hAnsi="Arial" w:cs="Arial"/>
              </w:rPr>
            </w:pPr>
            <w:r w:rsidRPr="00713891">
              <w:rPr>
                <w:rFonts w:ascii="Arial" w:hAnsi="Arial" w:cs="Arial"/>
              </w:rPr>
              <w:t>Até as 18h30 do dia</w:t>
            </w:r>
            <w:r w:rsidR="001E77FD" w:rsidRPr="00713891">
              <w:rPr>
                <w:rFonts w:ascii="Arial" w:hAnsi="Arial" w:cs="Arial"/>
              </w:rPr>
              <w:t xml:space="preserve"> </w:t>
            </w:r>
            <w:r w:rsidR="00713891" w:rsidRPr="00713891">
              <w:rPr>
                <w:rFonts w:ascii="Arial" w:hAnsi="Arial" w:cs="Arial"/>
              </w:rPr>
              <w:t>9</w:t>
            </w:r>
            <w:r w:rsidRPr="00713891">
              <w:rPr>
                <w:rFonts w:ascii="Arial" w:hAnsi="Arial" w:cs="Arial"/>
              </w:rPr>
              <w:t>/</w:t>
            </w:r>
            <w:r w:rsidR="00713891" w:rsidRPr="00713891">
              <w:rPr>
                <w:rFonts w:ascii="Arial" w:hAnsi="Arial" w:cs="Arial"/>
              </w:rPr>
              <w:t>12</w:t>
            </w:r>
            <w:r w:rsidRPr="00713891">
              <w:rPr>
                <w:rFonts w:ascii="Arial" w:hAnsi="Arial" w:cs="Arial"/>
              </w:rPr>
              <w:t>/</w:t>
            </w:r>
            <w:r w:rsidR="001E77FD" w:rsidRPr="00713891">
              <w:rPr>
                <w:rFonts w:ascii="Arial" w:hAnsi="Arial" w:cs="Arial"/>
              </w:rPr>
              <w:t>202</w:t>
            </w:r>
            <w:r w:rsidR="00601E9E" w:rsidRPr="00713891">
              <w:rPr>
                <w:rFonts w:ascii="Arial" w:hAnsi="Arial" w:cs="Arial"/>
              </w:rPr>
              <w:t>1</w:t>
            </w:r>
          </w:p>
          <w:p w14:paraId="472336FC" w14:textId="77777777" w:rsidR="00FA29E1" w:rsidRPr="00B54424" w:rsidRDefault="00FA29E1" w:rsidP="001E77FD">
            <w:pPr>
              <w:jc w:val="center"/>
              <w:rPr>
                <w:rFonts w:ascii="Arial" w:hAnsi="Arial" w:cs="Arial"/>
              </w:rPr>
            </w:pPr>
            <w:proofErr w:type="gramStart"/>
            <w:r w:rsidRPr="00222C56">
              <w:rPr>
                <w:rFonts w:ascii="Arial" w:hAnsi="Arial" w:cs="Arial"/>
              </w:rPr>
              <w:t>exclusivamente</w:t>
            </w:r>
            <w:proofErr w:type="gramEnd"/>
            <w:r w:rsidRPr="00222C56">
              <w:rPr>
                <w:rFonts w:ascii="Arial" w:hAnsi="Arial" w:cs="Arial"/>
              </w:rPr>
              <w:t xml:space="preserve"> pelo e-mail  </w:t>
            </w:r>
            <w:hyperlink r:id="rId11" w:history="1">
              <w:r w:rsidRPr="00BE7F00">
                <w:rPr>
                  <w:rStyle w:val="Hyperlink"/>
                  <w:rFonts w:ascii="Arial" w:hAnsi="Arial" w:cs="Arial"/>
                </w:rPr>
                <w:t>cpl.dg@camara.leg.br</w:t>
              </w:r>
            </w:hyperlink>
            <w:r>
              <w:t xml:space="preserve"> </w:t>
            </w:r>
          </w:p>
        </w:tc>
      </w:tr>
      <w:tr w:rsidR="00B54424" w:rsidRPr="00B54424" w14:paraId="472336FF" w14:textId="77777777" w:rsidTr="003E6E12">
        <w:trPr>
          <w:trHeight w:val="177"/>
          <w:jc w:val="center"/>
        </w:trPr>
        <w:tc>
          <w:tcPr>
            <w:tcW w:w="10207" w:type="dxa"/>
            <w:gridSpan w:val="6"/>
            <w:shd w:val="clear" w:color="auto" w:fill="D9D9D9"/>
            <w:vAlign w:val="center"/>
          </w:tcPr>
          <w:p w14:paraId="472336FE" w14:textId="77777777" w:rsidR="00B54424" w:rsidRPr="00B54424" w:rsidRDefault="00B54424" w:rsidP="003E6E12">
            <w:pPr>
              <w:jc w:val="center"/>
              <w:rPr>
                <w:rFonts w:ascii="Arial" w:hAnsi="Arial" w:cs="Arial"/>
                <w:b/>
                <w:i/>
              </w:rPr>
            </w:pPr>
            <w:r w:rsidRPr="00B54424">
              <w:rPr>
                <w:rFonts w:ascii="Arial" w:hAnsi="Arial" w:cs="Arial"/>
                <w:b/>
              </w:rPr>
              <w:t>Informações Adicionais</w:t>
            </w:r>
          </w:p>
        </w:tc>
      </w:tr>
      <w:tr w:rsidR="00B54424" w:rsidRPr="00B54424" w14:paraId="47233709" w14:textId="77777777" w:rsidTr="00B91B60">
        <w:trPr>
          <w:trHeight w:val="871"/>
          <w:jc w:val="center"/>
        </w:trPr>
        <w:tc>
          <w:tcPr>
            <w:tcW w:w="4250" w:type="dxa"/>
            <w:gridSpan w:val="3"/>
            <w:vAlign w:val="center"/>
          </w:tcPr>
          <w:p w14:paraId="47233700" w14:textId="77777777" w:rsidR="00B54424" w:rsidRPr="00B54424" w:rsidRDefault="00B54424" w:rsidP="003E6E12">
            <w:pPr>
              <w:pStyle w:val="t3ftulon3fvel1negrito"/>
              <w:tabs>
                <w:tab w:val="left" w:pos="360"/>
              </w:tabs>
              <w:spacing w:before="0" w:after="120"/>
              <w:jc w:val="center"/>
              <w:rPr>
                <w:b w:val="0"/>
                <w:sz w:val="20"/>
              </w:rPr>
            </w:pPr>
            <w:r w:rsidRPr="00B54424">
              <w:rPr>
                <w:sz w:val="20"/>
              </w:rPr>
              <w:t>Telefones:</w:t>
            </w:r>
            <w:r w:rsidRPr="00B54424">
              <w:rPr>
                <w:b w:val="0"/>
                <w:sz w:val="20"/>
              </w:rPr>
              <w:t xml:space="preserve"> (61) 3216-4906 e 3216-4907.</w:t>
            </w:r>
          </w:p>
          <w:p w14:paraId="47233701" w14:textId="77777777" w:rsidR="00B54424" w:rsidRPr="00B54424" w:rsidRDefault="00B54424" w:rsidP="003E6E12">
            <w:pPr>
              <w:pStyle w:val="t3ftulon3fvel1negrito"/>
              <w:tabs>
                <w:tab w:val="left" w:pos="360"/>
              </w:tabs>
              <w:spacing w:before="0" w:after="120"/>
              <w:jc w:val="center"/>
              <w:rPr>
                <w:rFonts w:cs="Arial"/>
                <w:sz w:val="20"/>
              </w:rPr>
            </w:pPr>
            <w:r w:rsidRPr="00B54424">
              <w:rPr>
                <w:b w:val="0"/>
                <w:sz w:val="20"/>
              </w:rPr>
              <w:t xml:space="preserve">E-mail: </w:t>
            </w:r>
            <w:hyperlink r:id="rId12" w:history="1">
              <w:r w:rsidR="00A94343" w:rsidRPr="006B57B4">
                <w:rPr>
                  <w:rStyle w:val="Hyperlink"/>
                  <w:b w:val="0"/>
                  <w:sz w:val="20"/>
                </w:rPr>
                <w:t>cpl.dg@camara.leg.br</w:t>
              </w:r>
            </w:hyperlink>
            <w:r w:rsidR="00A94343">
              <w:rPr>
                <w:b w:val="0"/>
                <w:sz w:val="20"/>
              </w:rPr>
              <w:t xml:space="preserve"> </w:t>
            </w:r>
          </w:p>
        </w:tc>
        <w:tc>
          <w:tcPr>
            <w:tcW w:w="5957" w:type="dxa"/>
            <w:gridSpan w:val="3"/>
            <w:vMerge w:val="restart"/>
            <w:vAlign w:val="center"/>
          </w:tcPr>
          <w:p w14:paraId="47233702" w14:textId="77777777" w:rsidR="00B54424" w:rsidRPr="00B54424" w:rsidRDefault="00B54424" w:rsidP="003E6E12">
            <w:pPr>
              <w:pStyle w:val="t3ftulon3fvel1negrito"/>
              <w:tabs>
                <w:tab w:val="left" w:pos="360"/>
              </w:tabs>
              <w:spacing w:before="0" w:after="0"/>
              <w:ind w:left="-108"/>
              <w:jc w:val="center"/>
              <w:rPr>
                <w:sz w:val="20"/>
              </w:rPr>
            </w:pPr>
            <w:r w:rsidRPr="00B54424">
              <w:rPr>
                <w:sz w:val="20"/>
              </w:rPr>
              <w:t>Endereço:</w:t>
            </w:r>
          </w:p>
          <w:p w14:paraId="47233703" w14:textId="77777777" w:rsidR="00B54424" w:rsidRPr="00B54424" w:rsidRDefault="00B54424" w:rsidP="003E6E12">
            <w:pPr>
              <w:pStyle w:val="t3ftulon3fvel1negrito"/>
              <w:tabs>
                <w:tab w:val="left" w:pos="360"/>
              </w:tabs>
              <w:spacing w:before="0" w:after="0"/>
              <w:ind w:left="-108"/>
              <w:jc w:val="center"/>
              <w:rPr>
                <w:b w:val="0"/>
                <w:sz w:val="20"/>
              </w:rPr>
            </w:pPr>
            <w:r w:rsidRPr="00B54424">
              <w:rPr>
                <w:b w:val="0"/>
                <w:sz w:val="20"/>
              </w:rPr>
              <w:t>Câmara dos Deputados</w:t>
            </w:r>
          </w:p>
          <w:p w14:paraId="47233704" w14:textId="77777777" w:rsidR="00B54424" w:rsidRPr="00B54424" w:rsidRDefault="00B54424" w:rsidP="003E6E12">
            <w:pPr>
              <w:pStyle w:val="t3ftulon3fvel1negrito"/>
              <w:tabs>
                <w:tab w:val="left" w:pos="360"/>
              </w:tabs>
              <w:spacing w:before="0" w:after="0"/>
              <w:ind w:left="-108"/>
              <w:jc w:val="center"/>
              <w:rPr>
                <w:b w:val="0"/>
                <w:sz w:val="20"/>
              </w:rPr>
            </w:pPr>
            <w:r w:rsidRPr="00B54424">
              <w:rPr>
                <w:b w:val="0"/>
                <w:sz w:val="20"/>
              </w:rPr>
              <w:t>Comissão Permanente de Licitação</w:t>
            </w:r>
          </w:p>
          <w:p w14:paraId="47233705" w14:textId="77777777" w:rsidR="00B54424" w:rsidRPr="00B54424" w:rsidRDefault="00B54424" w:rsidP="003E6E12">
            <w:pPr>
              <w:pStyle w:val="t3ftulon3fvel1negrito"/>
              <w:tabs>
                <w:tab w:val="left" w:pos="2127"/>
              </w:tabs>
              <w:spacing w:before="0" w:after="0"/>
              <w:ind w:left="-108"/>
              <w:jc w:val="center"/>
              <w:rPr>
                <w:b w:val="0"/>
                <w:sz w:val="20"/>
              </w:rPr>
            </w:pPr>
            <w:r w:rsidRPr="00B54424">
              <w:rPr>
                <w:b w:val="0"/>
                <w:sz w:val="20"/>
              </w:rPr>
              <w:t>Secretaria Executiva da Comissão Permanente de Licitação</w:t>
            </w:r>
          </w:p>
          <w:p w14:paraId="47233706" w14:textId="77777777" w:rsidR="00B54424" w:rsidRPr="00B54424" w:rsidRDefault="00B54424" w:rsidP="003E6E12">
            <w:pPr>
              <w:pStyle w:val="t3ftulon3fvel1negrito"/>
              <w:tabs>
                <w:tab w:val="left" w:pos="2127"/>
              </w:tabs>
              <w:spacing w:before="0" w:after="0"/>
              <w:ind w:left="-108"/>
              <w:jc w:val="center"/>
              <w:rPr>
                <w:b w:val="0"/>
                <w:sz w:val="20"/>
              </w:rPr>
            </w:pPr>
            <w:r w:rsidRPr="00B54424">
              <w:rPr>
                <w:b w:val="0"/>
                <w:sz w:val="20"/>
              </w:rPr>
              <w:t>Edifício Anexo I,</w:t>
            </w:r>
            <w:r w:rsidRPr="00B54424">
              <w:rPr>
                <w:sz w:val="20"/>
              </w:rPr>
              <w:t xml:space="preserve"> </w:t>
            </w:r>
            <w:r w:rsidRPr="00B54424">
              <w:rPr>
                <w:b w:val="0"/>
                <w:sz w:val="20"/>
              </w:rPr>
              <w:t>14º andar, sala 140</w:t>
            </w:r>
            <w:r w:rsidR="00391CDB">
              <w:rPr>
                <w:b w:val="0"/>
                <w:sz w:val="20"/>
              </w:rPr>
              <w:t>6</w:t>
            </w:r>
            <w:r w:rsidRPr="00B54424">
              <w:rPr>
                <w:b w:val="0"/>
                <w:sz w:val="20"/>
              </w:rPr>
              <w:t>.</w:t>
            </w:r>
          </w:p>
          <w:p w14:paraId="47233707" w14:textId="77777777" w:rsidR="00B54424" w:rsidRPr="00B54424" w:rsidRDefault="00B54424" w:rsidP="003E6E12">
            <w:pPr>
              <w:pStyle w:val="t3ftulon3fvel1negrito"/>
              <w:tabs>
                <w:tab w:val="left" w:pos="2127"/>
              </w:tabs>
              <w:spacing w:before="0" w:after="0"/>
              <w:ind w:left="-108"/>
              <w:jc w:val="center"/>
              <w:rPr>
                <w:b w:val="0"/>
                <w:sz w:val="20"/>
              </w:rPr>
            </w:pPr>
            <w:r w:rsidRPr="00B54424">
              <w:rPr>
                <w:b w:val="0"/>
                <w:sz w:val="20"/>
              </w:rPr>
              <w:t>Praça dos Três Poderes</w:t>
            </w:r>
          </w:p>
          <w:p w14:paraId="47233708" w14:textId="77777777" w:rsidR="00B54424" w:rsidRPr="00B54424" w:rsidRDefault="00B54424" w:rsidP="003E6E12">
            <w:pPr>
              <w:tabs>
                <w:tab w:val="left" w:pos="2127"/>
              </w:tabs>
              <w:suppressAutoHyphens/>
              <w:ind w:left="-108"/>
              <w:jc w:val="center"/>
              <w:rPr>
                <w:rFonts w:ascii="Arial" w:hAnsi="Arial" w:cs="Arial"/>
              </w:rPr>
            </w:pPr>
            <w:r w:rsidRPr="00B54424">
              <w:rPr>
                <w:rFonts w:ascii="Arial" w:hAnsi="Arial"/>
              </w:rPr>
              <w:t>Brasília – DF.  CEP: 70160-900.</w:t>
            </w:r>
          </w:p>
        </w:tc>
      </w:tr>
      <w:tr w:rsidR="00B54424" w:rsidRPr="00B54424" w14:paraId="4723370C" w14:textId="77777777" w:rsidTr="00B91B60">
        <w:trPr>
          <w:trHeight w:val="536"/>
          <w:jc w:val="center"/>
        </w:trPr>
        <w:tc>
          <w:tcPr>
            <w:tcW w:w="4250" w:type="dxa"/>
            <w:gridSpan w:val="3"/>
            <w:vAlign w:val="center"/>
          </w:tcPr>
          <w:p w14:paraId="4723370A" w14:textId="77777777" w:rsidR="00B54424" w:rsidRPr="00B54424" w:rsidRDefault="00B54424" w:rsidP="003E6E12">
            <w:pPr>
              <w:pStyle w:val="t3ftulon3fvel1negrito"/>
              <w:tabs>
                <w:tab w:val="left" w:pos="360"/>
              </w:tabs>
              <w:spacing w:before="0" w:after="120"/>
              <w:jc w:val="center"/>
              <w:rPr>
                <w:sz w:val="20"/>
                <w:u w:val="single"/>
              </w:rPr>
            </w:pPr>
            <w:r w:rsidRPr="00B54424">
              <w:rPr>
                <w:b w:val="0"/>
                <w:sz w:val="20"/>
              </w:rPr>
              <w:t xml:space="preserve">Cadastro Nacional da Pessoa Jurídica (CNPJ) da Câmara dos Deputados: </w:t>
            </w:r>
            <w:r w:rsidRPr="00B54424">
              <w:rPr>
                <w:sz w:val="20"/>
              </w:rPr>
              <w:t>00.530.352/0001-59.</w:t>
            </w:r>
          </w:p>
        </w:tc>
        <w:tc>
          <w:tcPr>
            <w:tcW w:w="5957" w:type="dxa"/>
            <w:gridSpan w:val="3"/>
            <w:vMerge/>
            <w:vAlign w:val="center"/>
          </w:tcPr>
          <w:p w14:paraId="4723370B" w14:textId="77777777" w:rsidR="00B54424" w:rsidRPr="00B54424" w:rsidRDefault="00B54424" w:rsidP="003E6E12">
            <w:pPr>
              <w:pStyle w:val="t3ftulon3fvel1negrito"/>
              <w:tabs>
                <w:tab w:val="left" w:pos="360"/>
              </w:tabs>
              <w:spacing w:before="0" w:after="0"/>
              <w:ind w:left="-108"/>
              <w:jc w:val="center"/>
              <w:rPr>
                <w:sz w:val="20"/>
                <w:u w:val="single"/>
              </w:rPr>
            </w:pPr>
          </w:p>
        </w:tc>
      </w:tr>
      <w:tr w:rsidR="00B54424" w:rsidRPr="00B54424" w14:paraId="4723370E" w14:textId="77777777" w:rsidTr="003E6E12">
        <w:trPr>
          <w:trHeight w:val="200"/>
          <w:jc w:val="center"/>
        </w:trPr>
        <w:tc>
          <w:tcPr>
            <w:tcW w:w="10207" w:type="dxa"/>
            <w:gridSpan w:val="6"/>
            <w:shd w:val="clear" w:color="auto" w:fill="auto"/>
            <w:vAlign w:val="center"/>
          </w:tcPr>
          <w:p w14:paraId="4723370D" w14:textId="77777777" w:rsidR="00B54424" w:rsidRPr="00B54424" w:rsidRDefault="00B54424" w:rsidP="001C41CB">
            <w:pPr>
              <w:pStyle w:val="t3ftulon3fvel1negrito"/>
              <w:tabs>
                <w:tab w:val="left" w:pos="360"/>
                <w:tab w:val="left" w:pos="993"/>
              </w:tabs>
              <w:spacing w:before="0" w:after="120"/>
              <w:ind w:left="-113"/>
              <w:jc w:val="both"/>
              <w:rPr>
                <w:rFonts w:cs="Arial"/>
                <w:sz w:val="20"/>
              </w:rPr>
            </w:pPr>
            <w:r w:rsidRPr="00B54424">
              <w:rPr>
                <w:b w:val="0"/>
                <w:sz w:val="20"/>
              </w:rPr>
              <w:t>Todas as referências de tempo contidas neste Edital observarão o horário de Brasília-DF.</w:t>
            </w:r>
          </w:p>
        </w:tc>
      </w:tr>
      <w:tr w:rsidR="00B54424" w:rsidRPr="00B54424" w14:paraId="47233710" w14:textId="77777777" w:rsidTr="003E6E12">
        <w:trPr>
          <w:trHeight w:val="484"/>
          <w:jc w:val="center"/>
        </w:trPr>
        <w:tc>
          <w:tcPr>
            <w:tcW w:w="10207" w:type="dxa"/>
            <w:gridSpan w:val="6"/>
            <w:shd w:val="clear" w:color="auto" w:fill="auto"/>
            <w:vAlign w:val="center"/>
          </w:tcPr>
          <w:p w14:paraId="4723370F" w14:textId="77777777" w:rsidR="00B54424" w:rsidRPr="00B54424" w:rsidRDefault="00B54424" w:rsidP="001C41CB">
            <w:pPr>
              <w:pStyle w:val="t3ftulon3fvel1negrito"/>
              <w:tabs>
                <w:tab w:val="left" w:pos="993"/>
              </w:tabs>
              <w:spacing w:before="0" w:after="120"/>
              <w:ind w:left="-113"/>
              <w:jc w:val="both"/>
              <w:rPr>
                <w:b w:val="0"/>
                <w:sz w:val="20"/>
              </w:rPr>
            </w:pPr>
            <w:r w:rsidRPr="00B54424">
              <w:rPr>
                <w:b w:val="0"/>
                <w:sz w:val="20"/>
              </w:rPr>
              <w:t>Todos os documentos a serem encaminhados eletronicamente deverão ser configurados, preferencialmente, nos seguintes formatos: Adobe Acrobat Reader (extensão .PDF), Word (extensão .DOC ou .DOCX), Excel (extensão .XLS ou .XLSX), podendo ainda ser processados por compactação nos formatos ZIP (extensão .ZIP) ou RAR (</w:t>
            </w:r>
            <w:proofErr w:type="gramStart"/>
            <w:r w:rsidRPr="00B54424">
              <w:rPr>
                <w:b w:val="0"/>
                <w:sz w:val="20"/>
              </w:rPr>
              <w:t>extensão .RAR</w:t>
            </w:r>
            <w:proofErr w:type="gramEnd"/>
            <w:r w:rsidRPr="00B54424">
              <w:rPr>
                <w:b w:val="0"/>
                <w:sz w:val="20"/>
              </w:rPr>
              <w:t>).</w:t>
            </w:r>
          </w:p>
        </w:tc>
      </w:tr>
      <w:tr w:rsidR="00B54424" w:rsidRPr="00B54424" w14:paraId="47233712" w14:textId="77777777" w:rsidTr="003E6E12">
        <w:trPr>
          <w:trHeight w:val="484"/>
          <w:jc w:val="center"/>
        </w:trPr>
        <w:tc>
          <w:tcPr>
            <w:tcW w:w="10207" w:type="dxa"/>
            <w:gridSpan w:val="6"/>
            <w:shd w:val="clear" w:color="auto" w:fill="auto"/>
            <w:vAlign w:val="center"/>
          </w:tcPr>
          <w:p w14:paraId="47233711" w14:textId="77777777" w:rsidR="00B54424" w:rsidRPr="00B54424" w:rsidRDefault="00B54424" w:rsidP="001C41CB">
            <w:pPr>
              <w:ind w:left="-113"/>
              <w:jc w:val="both"/>
              <w:rPr>
                <w:b/>
              </w:rPr>
            </w:pPr>
            <w:r w:rsidRPr="00B54424">
              <w:rPr>
                <w:rFonts w:ascii="Arial" w:hAnsi="Arial" w:cs="Arial"/>
                <w:b/>
              </w:rPr>
              <w:t>Telefone em caso de dúvidas ou problemas técnicos relacionados à utilização do Portal de Compras do Governo Federal: 080</w:t>
            </w:r>
            <w:r w:rsidR="0054214E">
              <w:rPr>
                <w:rFonts w:ascii="Arial" w:hAnsi="Arial" w:cs="Arial"/>
                <w:b/>
              </w:rPr>
              <w:t>0-978-9001</w:t>
            </w:r>
            <w:r w:rsidRPr="00B54424">
              <w:rPr>
                <w:rFonts w:ascii="Arial" w:hAnsi="Arial" w:cs="Arial"/>
                <w:b/>
              </w:rPr>
              <w:t>.</w:t>
            </w:r>
          </w:p>
        </w:tc>
      </w:tr>
      <w:tr w:rsidR="00AA22E4" w:rsidRPr="00AA22E4" w14:paraId="47233715" w14:textId="77777777" w:rsidTr="003E6E12">
        <w:trPr>
          <w:trHeight w:val="484"/>
          <w:jc w:val="center"/>
        </w:trPr>
        <w:tc>
          <w:tcPr>
            <w:tcW w:w="10207" w:type="dxa"/>
            <w:gridSpan w:val="6"/>
            <w:shd w:val="clear" w:color="auto" w:fill="D9D9D9" w:themeFill="background1" w:themeFillShade="D9"/>
            <w:vAlign w:val="center"/>
          </w:tcPr>
          <w:p w14:paraId="47233713" w14:textId="77777777" w:rsidR="00B54424" w:rsidRPr="00AA22E4" w:rsidRDefault="00B54424" w:rsidP="001C41CB">
            <w:pPr>
              <w:ind w:left="-113"/>
              <w:jc w:val="both"/>
              <w:rPr>
                <w:rFonts w:ascii="Arial" w:hAnsi="Arial" w:cs="Arial"/>
                <w:sz w:val="16"/>
                <w:szCs w:val="16"/>
              </w:rPr>
            </w:pPr>
            <w:r w:rsidRPr="00AA22E4">
              <w:rPr>
                <w:rFonts w:ascii="Arial" w:hAnsi="Arial" w:cs="Arial"/>
                <w:sz w:val="16"/>
                <w:szCs w:val="16"/>
              </w:rPr>
              <w:t xml:space="preserve">Acompanhe as sessões públicas dos Pregões da Câmara dos Deputados pelo endereço </w:t>
            </w:r>
            <w:hyperlink r:id="rId13" w:history="1">
              <w:r w:rsidR="00294980">
                <w:rPr>
                  <w:rStyle w:val="Hyperlink"/>
                  <w:rFonts w:ascii="Arial" w:hAnsi="Arial" w:cs="Arial"/>
                </w:rPr>
                <w:t>www.gov.br/compras/pt-br</w:t>
              </w:r>
            </w:hyperlink>
            <w:r w:rsidR="00462184">
              <w:rPr>
                <w:sz w:val="16"/>
                <w:szCs w:val="16"/>
              </w:rPr>
              <w:t xml:space="preserve"> </w:t>
            </w:r>
            <w:r w:rsidRPr="00AA22E4">
              <w:rPr>
                <w:rFonts w:ascii="Arial" w:hAnsi="Arial" w:cs="Arial"/>
                <w:sz w:val="16"/>
                <w:szCs w:val="16"/>
              </w:rPr>
              <w:t xml:space="preserve">selecionando as opções </w:t>
            </w:r>
            <w:r w:rsidRPr="00AA22E4">
              <w:rPr>
                <w:rFonts w:ascii="Arial" w:hAnsi="Arial" w:cs="Arial"/>
                <w:b/>
                <w:i/>
                <w:sz w:val="16"/>
                <w:szCs w:val="16"/>
              </w:rPr>
              <w:t>Consultas &gt; Pregões &gt; Em andamento &gt; Cód. UASG “10001”</w:t>
            </w:r>
            <w:r w:rsidRPr="00AA22E4">
              <w:rPr>
                <w:rFonts w:ascii="Arial" w:hAnsi="Arial" w:cs="Arial"/>
                <w:i/>
                <w:sz w:val="16"/>
                <w:szCs w:val="16"/>
              </w:rPr>
              <w:t>.</w:t>
            </w:r>
          </w:p>
          <w:p w14:paraId="47233714" w14:textId="77777777" w:rsidR="00B54424" w:rsidRPr="00AA22E4" w:rsidRDefault="00B54424" w:rsidP="00462184">
            <w:pPr>
              <w:ind w:left="-113"/>
              <w:jc w:val="both"/>
              <w:rPr>
                <w:rFonts w:ascii="Arial" w:hAnsi="Arial" w:cs="Arial"/>
              </w:rPr>
            </w:pPr>
            <w:r w:rsidRPr="00AA22E4">
              <w:rPr>
                <w:rFonts w:ascii="Arial" w:hAnsi="Arial" w:cs="Arial"/>
                <w:sz w:val="16"/>
                <w:szCs w:val="16"/>
              </w:rPr>
              <w:t xml:space="preserve">O Edital está disponível para download nos endereços </w:t>
            </w:r>
            <w:hyperlink r:id="rId14" w:history="1">
              <w:r w:rsidR="00294980">
                <w:rPr>
                  <w:rStyle w:val="Hyperlink"/>
                  <w:rFonts w:ascii="Arial" w:hAnsi="Arial" w:cs="Arial"/>
                </w:rPr>
                <w:t>www.gov.br/compras/pt-br</w:t>
              </w:r>
            </w:hyperlink>
            <w:r w:rsidR="00462184">
              <w:rPr>
                <w:rStyle w:val="Hyperlink"/>
                <w:rFonts w:ascii="Arial" w:hAnsi="Arial" w:cs="Arial"/>
                <w:color w:val="auto"/>
                <w:u w:val="none"/>
              </w:rPr>
              <w:t xml:space="preserve"> </w:t>
            </w:r>
            <w:r w:rsidRPr="00AA22E4">
              <w:rPr>
                <w:rFonts w:ascii="Arial" w:hAnsi="Arial" w:cs="Arial"/>
                <w:sz w:val="16"/>
                <w:szCs w:val="16"/>
              </w:rPr>
              <w:t xml:space="preserve">e </w:t>
            </w:r>
            <w:hyperlink r:id="rId15" w:history="1">
              <w:r w:rsidR="00462184" w:rsidRPr="006B57B4">
                <w:rPr>
                  <w:rStyle w:val="Hyperlink"/>
                  <w:rFonts w:ascii="Arial" w:hAnsi="Arial" w:cs="Arial"/>
                </w:rPr>
                <w:t>www.camara.leg.br</w:t>
              </w:r>
            </w:hyperlink>
            <w:r w:rsidR="00462184">
              <w:rPr>
                <w:sz w:val="16"/>
                <w:szCs w:val="16"/>
              </w:rPr>
              <w:t xml:space="preserve"> </w:t>
            </w:r>
            <w:r w:rsidRPr="00AA22E4">
              <w:rPr>
                <w:rFonts w:ascii="Arial" w:hAnsi="Arial" w:cs="Arial"/>
                <w:sz w:val="16"/>
                <w:szCs w:val="16"/>
              </w:rPr>
              <w:t>(</w:t>
            </w:r>
            <w:r w:rsidRPr="00AA22E4">
              <w:rPr>
                <w:rFonts w:ascii="Arial" w:hAnsi="Arial" w:cs="Arial"/>
                <w:i/>
                <w:sz w:val="16"/>
                <w:szCs w:val="16"/>
              </w:rPr>
              <w:t>Transparência</w:t>
            </w:r>
            <w:r w:rsidRPr="00AA22E4">
              <w:rPr>
                <w:rFonts w:ascii="Arial" w:hAnsi="Arial" w:cs="Arial"/>
                <w:b/>
                <w:i/>
                <w:sz w:val="16"/>
                <w:szCs w:val="16"/>
              </w:rPr>
              <w:t>&gt;Licitações e Contratos&gt;Editais&gt;Pregão Eletrônico).</w:t>
            </w:r>
          </w:p>
        </w:tc>
      </w:tr>
    </w:tbl>
    <w:p w14:paraId="47233716" w14:textId="77777777" w:rsidR="008B562F" w:rsidRDefault="008B562F" w:rsidP="0068102E">
      <w:pPr>
        <w:pStyle w:val="Tit1SubBrda"/>
      </w:pPr>
      <w:r>
        <w:rPr>
          <w:sz w:val="22"/>
        </w:rPr>
        <w:br w:type="page"/>
      </w:r>
      <w:r>
        <w:lastRenderedPageBreak/>
        <w:t>ÍNDICE DO EDITAL</w:t>
      </w:r>
    </w:p>
    <w:p w14:paraId="62039979" w14:textId="77777777" w:rsidR="00C2232A" w:rsidRDefault="00CE312B" w:rsidP="00CE312B">
      <w:pPr>
        <w:rPr>
          <w:noProof/>
        </w:rPr>
        <w:sectPr w:rsidR="00C2232A" w:rsidSect="00C2232A">
          <w:headerReference w:type="even" r:id="rId16"/>
          <w:headerReference w:type="default" r:id="rId17"/>
          <w:footerReference w:type="even" r:id="rId18"/>
          <w:footerReference w:type="default" r:id="rId19"/>
          <w:type w:val="continuous"/>
          <w:pgSz w:w="11907" w:h="16840" w:code="9"/>
          <w:pgMar w:top="1701" w:right="1134" w:bottom="1134" w:left="1701" w:header="720" w:footer="720" w:gutter="0"/>
          <w:cols w:space="720"/>
        </w:sectPr>
      </w:pPr>
      <w:r>
        <w:fldChar w:fldCharType="begin"/>
      </w:r>
      <w:r>
        <w:instrText xml:space="preserve"> INDEX \e "</w:instrText>
      </w:r>
      <w:r>
        <w:tab/>
        <w:instrText xml:space="preserve">" \c "1" \z "1046" </w:instrText>
      </w:r>
      <w:r>
        <w:fldChar w:fldCharType="separate"/>
      </w:r>
    </w:p>
    <w:p w14:paraId="3F239585" w14:textId="77777777" w:rsidR="00C2232A" w:rsidRDefault="00C2232A">
      <w:pPr>
        <w:pStyle w:val="Remissivo1"/>
        <w:tabs>
          <w:tab w:val="right" w:leader="dot" w:pos="9062"/>
        </w:tabs>
        <w:rPr>
          <w:noProof/>
        </w:rPr>
      </w:pPr>
      <w:r>
        <w:rPr>
          <w:noProof/>
        </w:rPr>
        <w:t>1. DO OBJETO DA LICITAÇÃO</w:t>
      </w:r>
      <w:r>
        <w:rPr>
          <w:noProof/>
        </w:rPr>
        <w:tab/>
        <w:t>3</w:t>
      </w:r>
    </w:p>
    <w:p w14:paraId="532BD719" w14:textId="77777777" w:rsidR="00C2232A" w:rsidRDefault="00C2232A">
      <w:pPr>
        <w:pStyle w:val="Remissivo1"/>
        <w:tabs>
          <w:tab w:val="right" w:leader="dot" w:pos="9062"/>
        </w:tabs>
        <w:rPr>
          <w:noProof/>
        </w:rPr>
      </w:pPr>
      <w:r>
        <w:rPr>
          <w:noProof/>
        </w:rPr>
        <w:t>2. DOS PEDIDOS DE ESCLARECIMENTOS E DA IMPUGNAÇÃO</w:t>
      </w:r>
      <w:r>
        <w:rPr>
          <w:noProof/>
        </w:rPr>
        <w:tab/>
        <w:t>3</w:t>
      </w:r>
    </w:p>
    <w:p w14:paraId="53E7B45F" w14:textId="77777777" w:rsidR="00C2232A" w:rsidRDefault="00C2232A">
      <w:pPr>
        <w:pStyle w:val="Remissivo1"/>
        <w:tabs>
          <w:tab w:val="right" w:leader="dot" w:pos="9062"/>
        </w:tabs>
        <w:rPr>
          <w:noProof/>
        </w:rPr>
      </w:pPr>
      <w:r>
        <w:rPr>
          <w:noProof/>
        </w:rPr>
        <w:t>3. DA PARTICIPAÇÃO E DOS IMPEDIMENTOS À PARTICIPAÇÃO</w:t>
      </w:r>
      <w:r>
        <w:rPr>
          <w:noProof/>
        </w:rPr>
        <w:tab/>
        <w:t>4</w:t>
      </w:r>
    </w:p>
    <w:p w14:paraId="7AFF75A1" w14:textId="77777777" w:rsidR="00C2232A" w:rsidRDefault="00C2232A">
      <w:pPr>
        <w:pStyle w:val="Remissivo1"/>
        <w:tabs>
          <w:tab w:val="right" w:leader="dot" w:pos="9062"/>
        </w:tabs>
        <w:rPr>
          <w:noProof/>
        </w:rPr>
      </w:pPr>
      <w:r>
        <w:rPr>
          <w:noProof/>
        </w:rPr>
        <w:t>4. DA APRESENTAÇÃO DA PROPOSTA E DOS DOCUMENTOS DE HABILITAÇÃO</w:t>
      </w:r>
      <w:r>
        <w:rPr>
          <w:noProof/>
        </w:rPr>
        <w:tab/>
        <w:t>5</w:t>
      </w:r>
    </w:p>
    <w:p w14:paraId="35508884" w14:textId="77777777" w:rsidR="00C2232A" w:rsidRDefault="00C2232A">
      <w:pPr>
        <w:pStyle w:val="Remissivo1"/>
        <w:tabs>
          <w:tab w:val="right" w:leader="dot" w:pos="9062"/>
        </w:tabs>
        <w:rPr>
          <w:noProof/>
        </w:rPr>
      </w:pPr>
      <w:r>
        <w:rPr>
          <w:noProof/>
        </w:rPr>
        <w:t>5. DA ABERTURA DA SESSÃO</w:t>
      </w:r>
      <w:r>
        <w:rPr>
          <w:noProof/>
        </w:rPr>
        <w:tab/>
        <w:t>8</w:t>
      </w:r>
    </w:p>
    <w:p w14:paraId="6D920080" w14:textId="77777777" w:rsidR="00C2232A" w:rsidRDefault="00C2232A">
      <w:pPr>
        <w:pStyle w:val="Remissivo1"/>
        <w:tabs>
          <w:tab w:val="right" w:leader="dot" w:pos="9062"/>
        </w:tabs>
        <w:rPr>
          <w:noProof/>
        </w:rPr>
      </w:pPr>
      <w:r>
        <w:rPr>
          <w:noProof/>
        </w:rPr>
        <w:t>6. DA CLASSIFICAÇÃO DAS PROPOSTAS</w:t>
      </w:r>
      <w:r>
        <w:rPr>
          <w:noProof/>
        </w:rPr>
        <w:tab/>
        <w:t>8</w:t>
      </w:r>
    </w:p>
    <w:p w14:paraId="152A1275" w14:textId="77777777" w:rsidR="00C2232A" w:rsidRDefault="00C2232A">
      <w:pPr>
        <w:pStyle w:val="Remissivo1"/>
        <w:tabs>
          <w:tab w:val="right" w:leader="dot" w:pos="9062"/>
        </w:tabs>
        <w:rPr>
          <w:noProof/>
        </w:rPr>
      </w:pPr>
      <w:r>
        <w:rPr>
          <w:noProof/>
        </w:rPr>
        <w:t>7. DA FASE COMPETITIVA</w:t>
      </w:r>
      <w:r>
        <w:rPr>
          <w:noProof/>
        </w:rPr>
        <w:tab/>
        <w:t>8</w:t>
      </w:r>
    </w:p>
    <w:p w14:paraId="0A12D1F9" w14:textId="77777777" w:rsidR="00C2232A" w:rsidRDefault="00C2232A">
      <w:pPr>
        <w:pStyle w:val="Remissivo1"/>
        <w:tabs>
          <w:tab w:val="right" w:leader="dot" w:pos="9062"/>
        </w:tabs>
        <w:rPr>
          <w:noProof/>
        </w:rPr>
      </w:pPr>
      <w:r>
        <w:rPr>
          <w:noProof/>
        </w:rPr>
        <w:t>8. DOS CRITÉRIOS DE DESEMPATE E DO DIREITO DE PREFERÊNCIA</w:t>
      </w:r>
      <w:r>
        <w:rPr>
          <w:noProof/>
        </w:rPr>
        <w:tab/>
        <w:t>10</w:t>
      </w:r>
    </w:p>
    <w:p w14:paraId="0F0DEB2B" w14:textId="77777777" w:rsidR="00C2232A" w:rsidRDefault="00C2232A">
      <w:pPr>
        <w:pStyle w:val="Remissivo1"/>
        <w:tabs>
          <w:tab w:val="right" w:leader="dot" w:pos="9062"/>
        </w:tabs>
        <w:rPr>
          <w:noProof/>
        </w:rPr>
      </w:pPr>
      <w:r>
        <w:rPr>
          <w:noProof/>
        </w:rPr>
        <w:t>9. DA NEGOCIAÇÃO</w:t>
      </w:r>
      <w:r>
        <w:rPr>
          <w:noProof/>
        </w:rPr>
        <w:tab/>
        <w:t>10</w:t>
      </w:r>
    </w:p>
    <w:p w14:paraId="24037C75" w14:textId="77777777" w:rsidR="00C2232A" w:rsidRDefault="00C2232A">
      <w:pPr>
        <w:pStyle w:val="Remissivo1"/>
        <w:tabs>
          <w:tab w:val="right" w:leader="dot" w:pos="9062"/>
        </w:tabs>
        <w:rPr>
          <w:noProof/>
        </w:rPr>
      </w:pPr>
      <w:r>
        <w:rPr>
          <w:noProof/>
        </w:rPr>
        <w:t>10. DO JULGAMENTO DA PROPOSTA</w:t>
      </w:r>
      <w:r>
        <w:rPr>
          <w:noProof/>
        </w:rPr>
        <w:tab/>
        <w:t>11</w:t>
      </w:r>
    </w:p>
    <w:p w14:paraId="34CA51F2" w14:textId="77777777" w:rsidR="00C2232A" w:rsidRDefault="00C2232A">
      <w:pPr>
        <w:pStyle w:val="Remissivo1"/>
        <w:tabs>
          <w:tab w:val="right" w:leader="dot" w:pos="9062"/>
        </w:tabs>
        <w:rPr>
          <w:noProof/>
        </w:rPr>
      </w:pPr>
      <w:r>
        <w:rPr>
          <w:noProof/>
        </w:rPr>
        <w:t>11. DA HABILITAÇÃO</w:t>
      </w:r>
      <w:r>
        <w:rPr>
          <w:noProof/>
        </w:rPr>
        <w:tab/>
        <w:t>12</w:t>
      </w:r>
    </w:p>
    <w:p w14:paraId="50B688A8" w14:textId="77777777" w:rsidR="00C2232A" w:rsidRDefault="00C2232A">
      <w:pPr>
        <w:pStyle w:val="Remissivo1"/>
        <w:tabs>
          <w:tab w:val="right" w:leader="dot" w:pos="9062"/>
        </w:tabs>
        <w:rPr>
          <w:noProof/>
        </w:rPr>
      </w:pPr>
      <w:r>
        <w:rPr>
          <w:noProof/>
        </w:rPr>
        <w:t>12. DO RECURSO E DA ADJUDICAÇÃO</w:t>
      </w:r>
      <w:r>
        <w:rPr>
          <w:noProof/>
        </w:rPr>
        <w:tab/>
        <w:t>13</w:t>
      </w:r>
    </w:p>
    <w:p w14:paraId="05A56369" w14:textId="77777777" w:rsidR="00C2232A" w:rsidRDefault="00C2232A">
      <w:pPr>
        <w:pStyle w:val="Remissivo1"/>
        <w:tabs>
          <w:tab w:val="right" w:leader="dot" w:pos="9062"/>
        </w:tabs>
        <w:rPr>
          <w:noProof/>
        </w:rPr>
      </w:pPr>
      <w:r>
        <w:rPr>
          <w:noProof/>
        </w:rPr>
        <w:t>13. DO ENCAMINHAMENTO DE DOCUMENTAÇÃO NÃO DIGITAL</w:t>
      </w:r>
      <w:r>
        <w:rPr>
          <w:noProof/>
        </w:rPr>
        <w:tab/>
        <w:t>14</w:t>
      </w:r>
    </w:p>
    <w:p w14:paraId="34E36679" w14:textId="77777777" w:rsidR="00C2232A" w:rsidRDefault="00C2232A">
      <w:pPr>
        <w:pStyle w:val="Remissivo1"/>
        <w:tabs>
          <w:tab w:val="right" w:leader="dot" w:pos="9062"/>
        </w:tabs>
        <w:rPr>
          <w:noProof/>
        </w:rPr>
      </w:pPr>
      <w:r>
        <w:rPr>
          <w:noProof/>
        </w:rPr>
        <w:t>14. DAS SANÇÕES ADMINISTRATIVAS</w:t>
      </w:r>
      <w:r>
        <w:rPr>
          <w:noProof/>
        </w:rPr>
        <w:tab/>
        <w:t>14</w:t>
      </w:r>
    </w:p>
    <w:p w14:paraId="12DEF3B2" w14:textId="77777777" w:rsidR="00C2232A" w:rsidRDefault="00C2232A">
      <w:pPr>
        <w:pStyle w:val="Remissivo1"/>
        <w:tabs>
          <w:tab w:val="right" w:leader="dot" w:pos="9062"/>
        </w:tabs>
        <w:rPr>
          <w:noProof/>
        </w:rPr>
      </w:pPr>
      <w:r>
        <w:rPr>
          <w:noProof/>
        </w:rPr>
        <w:t>15. DAS DISPOSIÇÕES GERAIS</w:t>
      </w:r>
      <w:r>
        <w:rPr>
          <w:noProof/>
        </w:rPr>
        <w:tab/>
        <w:t>15</w:t>
      </w:r>
    </w:p>
    <w:p w14:paraId="0E37AEF0" w14:textId="77777777" w:rsidR="00C2232A" w:rsidRDefault="00C2232A">
      <w:pPr>
        <w:pStyle w:val="Remissivo1"/>
        <w:tabs>
          <w:tab w:val="right" w:leader="dot" w:pos="9062"/>
        </w:tabs>
        <w:rPr>
          <w:noProof/>
        </w:rPr>
      </w:pPr>
      <w:r>
        <w:rPr>
          <w:noProof/>
        </w:rPr>
        <w:t>16. DO FORO</w:t>
      </w:r>
      <w:r>
        <w:rPr>
          <w:noProof/>
        </w:rPr>
        <w:tab/>
        <w:t>17</w:t>
      </w:r>
    </w:p>
    <w:p w14:paraId="093ED44E" w14:textId="77777777" w:rsidR="00C2232A" w:rsidRDefault="00C2232A">
      <w:pPr>
        <w:pStyle w:val="Remissivo1"/>
        <w:tabs>
          <w:tab w:val="right" w:leader="dot" w:pos="9062"/>
        </w:tabs>
        <w:rPr>
          <w:noProof/>
        </w:rPr>
      </w:pPr>
      <w:r>
        <w:rPr>
          <w:noProof/>
        </w:rPr>
        <w:t>ANEXO N. 1 - TERMO DE REFERÊNCIA</w:t>
      </w:r>
      <w:r>
        <w:rPr>
          <w:noProof/>
        </w:rPr>
        <w:tab/>
        <w:t>18</w:t>
      </w:r>
    </w:p>
    <w:p w14:paraId="4A6360C5" w14:textId="77777777" w:rsidR="00C2232A" w:rsidRDefault="00C2232A">
      <w:pPr>
        <w:pStyle w:val="Remissivo1"/>
        <w:tabs>
          <w:tab w:val="right" w:leader="dot" w:pos="9062"/>
        </w:tabs>
        <w:rPr>
          <w:noProof/>
        </w:rPr>
      </w:pPr>
      <w:r>
        <w:rPr>
          <w:noProof/>
        </w:rPr>
        <w:t>ANEXO N. 2 - DA CONTRATAÇÃO</w:t>
      </w:r>
      <w:r>
        <w:rPr>
          <w:noProof/>
        </w:rPr>
        <w:tab/>
        <w:t>20</w:t>
      </w:r>
    </w:p>
    <w:p w14:paraId="61843464" w14:textId="77777777" w:rsidR="00C2232A" w:rsidRDefault="00C2232A">
      <w:pPr>
        <w:pStyle w:val="Remissivo1"/>
        <w:tabs>
          <w:tab w:val="right" w:leader="dot" w:pos="9062"/>
        </w:tabs>
        <w:rPr>
          <w:noProof/>
        </w:rPr>
      </w:pPr>
      <w:r>
        <w:rPr>
          <w:noProof/>
        </w:rPr>
        <w:t>ANEXO N. 3 - MODELO DA PROPOSTA COMPLETA</w:t>
      </w:r>
      <w:r>
        <w:rPr>
          <w:noProof/>
        </w:rPr>
        <w:tab/>
        <w:t>22</w:t>
      </w:r>
    </w:p>
    <w:p w14:paraId="27DABD77" w14:textId="77777777" w:rsidR="00C2232A" w:rsidRDefault="00C2232A">
      <w:pPr>
        <w:pStyle w:val="Remissivo1"/>
        <w:tabs>
          <w:tab w:val="right" w:leader="dot" w:pos="9062"/>
        </w:tabs>
        <w:rPr>
          <w:noProof/>
        </w:rPr>
      </w:pPr>
      <w:r>
        <w:rPr>
          <w:noProof/>
        </w:rPr>
        <w:t>ANEXO N. 4 - ORÇAMENTO ESTIMADO</w:t>
      </w:r>
      <w:r>
        <w:rPr>
          <w:noProof/>
        </w:rPr>
        <w:tab/>
        <w:t>24</w:t>
      </w:r>
    </w:p>
    <w:p w14:paraId="0DA34F9B" w14:textId="77777777" w:rsidR="00C2232A" w:rsidRDefault="00C2232A">
      <w:pPr>
        <w:pStyle w:val="Remissivo1"/>
        <w:tabs>
          <w:tab w:val="right" w:leader="dot" w:pos="9062"/>
        </w:tabs>
        <w:rPr>
          <w:noProof/>
        </w:rPr>
      </w:pPr>
      <w:r>
        <w:rPr>
          <w:noProof/>
        </w:rPr>
        <w:t>ANEXO N. 5 - MINUTA DO CONTRATO</w:t>
      </w:r>
      <w:r>
        <w:rPr>
          <w:noProof/>
        </w:rPr>
        <w:tab/>
        <w:t>25</w:t>
      </w:r>
    </w:p>
    <w:p w14:paraId="4D31AAD3" w14:textId="77777777" w:rsidR="00C2232A" w:rsidRDefault="00C2232A">
      <w:pPr>
        <w:pStyle w:val="Remissivo1"/>
        <w:tabs>
          <w:tab w:val="right" w:leader="dot" w:pos="9062"/>
        </w:tabs>
        <w:rPr>
          <w:noProof/>
        </w:rPr>
      </w:pPr>
      <w:r>
        <w:rPr>
          <w:noProof/>
        </w:rPr>
        <w:t>ANEXO N. 6 - TERMO DE RESPONSABILIDADE E USO DO ACESSO REMOTO</w:t>
      </w:r>
      <w:r>
        <w:rPr>
          <w:noProof/>
        </w:rPr>
        <w:tab/>
        <w:t>43</w:t>
      </w:r>
    </w:p>
    <w:p w14:paraId="05733F5E" w14:textId="77777777" w:rsidR="00C2232A" w:rsidRDefault="00C2232A">
      <w:pPr>
        <w:pStyle w:val="Remissivo1"/>
        <w:tabs>
          <w:tab w:val="right" w:leader="dot" w:pos="9062"/>
        </w:tabs>
        <w:rPr>
          <w:noProof/>
        </w:rPr>
      </w:pPr>
      <w:r>
        <w:rPr>
          <w:noProof/>
        </w:rPr>
        <w:t>ANEXO N. 7 - TERMO DE COMPROMISSO DE CONFIDENCIALIDADE</w:t>
      </w:r>
      <w:r>
        <w:rPr>
          <w:noProof/>
        </w:rPr>
        <w:tab/>
        <w:t>46</w:t>
      </w:r>
    </w:p>
    <w:p w14:paraId="31529D0A" w14:textId="77777777" w:rsidR="00C2232A" w:rsidRDefault="00C2232A">
      <w:pPr>
        <w:pStyle w:val="Remissivo1"/>
        <w:tabs>
          <w:tab w:val="right" w:leader="dot" w:pos="9062"/>
        </w:tabs>
        <w:rPr>
          <w:noProof/>
        </w:rPr>
      </w:pPr>
      <w:r>
        <w:rPr>
          <w:noProof/>
        </w:rPr>
        <w:t>ANEXO N. 8 - MODELO DA ORDEM DE SERVIÇO</w:t>
      </w:r>
      <w:r>
        <w:rPr>
          <w:noProof/>
        </w:rPr>
        <w:tab/>
        <w:t>50</w:t>
      </w:r>
    </w:p>
    <w:p w14:paraId="495F62B2" w14:textId="77777777" w:rsidR="00C2232A" w:rsidRDefault="00C2232A">
      <w:pPr>
        <w:pStyle w:val="Remissivo1"/>
        <w:tabs>
          <w:tab w:val="right" w:leader="dot" w:pos="9062"/>
        </w:tabs>
        <w:rPr>
          <w:noProof/>
        </w:rPr>
      </w:pPr>
      <w:r>
        <w:rPr>
          <w:noProof/>
        </w:rPr>
        <w:t>ANEXO N. 9 - MODELO DE DECLARAÇÃO</w:t>
      </w:r>
      <w:r>
        <w:rPr>
          <w:noProof/>
        </w:rPr>
        <w:tab/>
        <w:t>53</w:t>
      </w:r>
    </w:p>
    <w:p w14:paraId="0124209B" w14:textId="77777777" w:rsidR="00C2232A" w:rsidRDefault="00C2232A" w:rsidP="00CE312B">
      <w:pPr>
        <w:rPr>
          <w:noProof/>
        </w:rPr>
        <w:sectPr w:rsidR="00C2232A" w:rsidSect="00C2232A">
          <w:type w:val="continuous"/>
          <w:pgSz w:w="11907" w:h="16840" w:code="9"/>
          <w:pgMar w:top="1701" w:right="1134" w:bottom="1134" w:left="1701" w:header="720" w:footer="720" w:gutter="0"/>
          <w:cols w:space="720"/>
        </w:sectPr>
      </w:pPr>
    </w:p>
    <w:p w14:paraId="47233732" w14:textId="77777777" w:rsidR="00CE312B" w:rsidRDefault="00CE312B" w:rsidP="00CE312B">
      <w:r>
        <w:fldChar w:fldCharType="end"/>
      </w:r>
    </w:p>
    <w:p w14:paraId="47233733" w14:textId="77777777" w:rsidR="008B562F" w:rsidRPr="00C67300" w:rsidRDefault="002D5750" w:rsidP="00DC5A0A">
      <w:pPr>
        <w:pStyle w:val="TextosemFormatao"/>
        <w:tabs>
          <w:tab w:val="left" w:pos="1134"/>
        </w:tabs>
        <w:spacing w:before="120" w:after="120"/>
        <w:jc w:val="both"/>
        <w:rPr>
          <w:rFonts w:ascii="Arial" w:hAnsi="Arial"/>
          <w:sz w:val="24"/>
        </w:rPr>
      </w:pPr>
      <w:r>
        <w:rPr>
          <w:rFonts w:ascii="Arial" w:hAnsi="Arial"/>
          <w:sz w:val="24"/>
        </w:rPr>
        <w:t xml:space="preserve">     </w:t>
      </w:r>
      <w:r w:rsidR="008B562F">
        <w:rPr>
          <w:rFonts w:ascii="Arial" w:hAnsi="Arial"/>
          <w:sz w:val="24"/>
        </w:rPr>
        <w:br w:type="page"/>
      </w:r>
      <w:r w:rsidR="00DC5A0A">
        <w:rPr>
          <w:rFonts w:ascii="Arial" w:hAnsi="Arial"/>
          <w:sz w:val="24"/>
        </w:rPr>
        <w:lastRenderedPageBreak/>
        <w:t xml:space="preserve"> </w:t>
      </w:r>
      <w:r w:rsidR="00DC5A0A">
        <w:rPr>
          <w:rFonts w:ascii="Arial" w:hAnsi="Arial"/>
          <w:sz w:val="24"/>
        </w:rPr>
        <w:tab/>
      </w:r>
      <w:r w:rsidR="008B562F">
        <w:rPr>
          <w:rFonts w:ascii="Arial" w:hAnsi="Arial"/>
          <w:sz w:val="24"/>
        </w:rPr>
        <w:t xml:space="preserve">A COMISSÃO PERMANENTE DE LICITAÇÃO da Câmara dos Deputados, por intermédio </w:t>
      </w:r>
      <w:r w:rsidR="008B562F" w:rsidRPr="00C67300">
        <w:rPr>
          <w:rFonts w:ascii="Arial" w:hAnsi="Arial"/>
          <w:sz w:val="24"/>
        </w:rPr>
        <w:t>deste Pregoeiro legalmente designado, e tendo em vista o que consta do Processo n</w:t>
      </w:r>
      <w:r w:rsidR="00766269" w:rsidRPr="00C67300">
        <w:rPr>
          <w:rFonts w:ascii="Arial" w:hAnsi="Arial"/>
          <w:sz w:val="24"/>
        </w:rPr>
        <w:t>. 376.801/2019</w:t>
      </w:r>
      <w:r w:rsidR="008B562F" w:rsidRPr="00C67300">
        <w:rPr>
          <w:rFonts w:ascii="Arial" w:hAnsi="Arial"/>
          <w:sz w:val="24"/>
        </w:rPr>
        <w:t>, torna pública, para conhecimento dos interessados, a abertura de licitação, na modalidade PREGÃO ELETRÔNICO, mediante as condi</w:t>
      </w:r>
      <w:r w:rsidR="00444F5F" w:rsidRPr="00C67300">
        <w:rPr>
          <w:rFonts w:ascii="Arial" w:hAnsi="Arial"/>
          <w:sz w:val="24"/>
        </w:rPr>
        <w:t>ções estabelecidas neste Edital e em seus Anexos.</w:t>
      </w:r>
    </w:p>
    <w:p w14:paraId="47233734" w14:textId="77777777" w:rsidR="008B562F" w:rsidRPr="00C67300" w:rsidRDefault="00AB0D4E">
      <w:pPr>
        <w:pStyle w:val="TextosemFormatao"/>
        <w:spacing w:before="120" w:after="120"/>
        <w:ind w:firstLine="1134"/>
        <w:jc w:val="both"/>
        <w:rPr>
          <w:rFonts w:ascii="Arial" w:hAnsi="Arial"/>
          <w:sz w:val="24"/>
        </w:rPr>
      </w:pPr>
      <w:r w:rsidRPr="00C67300">
        <w:rPr>
          <w:rFonts w:ascii="Arial" w:hAnsi="Arial"/>
          <w:sz w:val="24"/>
        </w:rPr>
        <w:t xml:space="preserve">O Pregão, </w:t>
      </w:r>
      <w:r w:rsidRPr="00C67300">
        <w:rPr>
          <w:rFonts w:ascii="Arial" w:hAnsi="Arial"/>
          <w:sz w:val="24"/>
          <w:lang w:val="pt-PT"/>
        </w:rPr>
        <w:t xml:space="preserve">do tipo "MENOR PREÇO", </w:t>
      </w:r>
      <w:r w:rsidRPr="00C67300">
        <w:rPr>
          <w:rStyle w:val="fonte"/>
          <w:rFonts w:ascii="Arial" w:hAnsi="Arial"/>
          <w:sz w:val="24"/>
          <w:szCs w:val="24"/>
        </w:rPr>
        <w:t xml:space="preserve">na forma de execução indireta sob o regime </w:t>
      </w:r>
      <w:r w:rsidR="0041650B" w:rsidRPr="00C67300">
        <w:rPr>
          <w:rStyle w:val="fonte"/>
          <w:rFonts w:ascii="Arial" w:hAnsi="Arial"/>
          <w:sz w:val="24"/>
          <w:szCs w:val="24"/>
        </w:rPr>
        <w:t xml:space="preserve">de empreitada </w:t>
      </w:r>
      <w:r w:rsidR="00766269" w:rsidRPr="00C67300">
        <w:rPr>
          <w:rFonts w:ascii="Arial" w:hAnsi="Arial"/>
          <w:sz w:val="24"/>
          <w:szCs w:val="24"/>
        </w:rPr>
        <w:t xml:space="preserve">por preço global para o </w:t>
      </w:r>
      <w:r w:rsidR="00766269" w:rsidRPr="00C67300">
        <w:rPr>
          <w:rFonts w:ascii="Arial" w:hAnsi="Arial"/>
          <w:sz w:val="24"/>
          <w:szCs w:val="24"/>
          <w:u w:val="single"/>
        </w:rPr>
        <w:t>Item 1 do objeto</w:t>
      </w:r>
      <w:r w:rsidR="00766269" w:rsidRPr="00C67300">
        <w:rPr>
          <w:rFonts w:ascii="Arial" w:hAnsi="Arial"/>
          <w:sz w:val="24"/>
          <w:szCs w:val="24"/>
        </w:rPr>
        <w:t xml:space="preserve"> e de empreitada por preço unitário para o </w:t>
      </w:r>
      <w:r w:rsidR="00766269" w:rsidRPr="00C67300">
        <w:rPr>
          <w:rFonts w:ascii="Arial" w:hAnsi="Arial"/>
          <w:sz w:val="24"/>
          <w:szCs w:val="24"/>
          <w:u w:val="single"/>
        </w:rPr>
        <w:t>Item 2 do objeto</w:t>
      </w:r>
      <w:r w:rsidRPr="00C67300">
        <w:rPr>
          <w:rFonts w:ascii="Arial" w:hAnsi="Arial"/>
          <w:sz w:val="24"/>
          <w:szCs w:val="24"/>
          <w:lang w:val="pt-PT"/>
        </w:rPr>
        <w:t>,</w:t>
      </w:r>
      <w:r w:rsidRPr="00C67300">
        <w:rPr>
          <w:rFonts w:ascii="Arial" w:hAnsi="Arial"/>
          <w:b/>
          <w:sz w:val="24"/>
          <w:lang w:val="pt-PT"/>
        </w:rPr>
        <w:t xml:space="preserve"> </w:t>
      </w:r>
      <w:r w:rsidRPr="00C67300">
        <w:rPr>
          <w:rFonts w:ascii="Arial" w:hAnsi="Arial"/>
          <w:sz w:val="24"/>
        </w:rPr>
        <w:t>reger-se-á pelo disposto neste Edital e em seus Anexos; pela Lei</w:t>
      </w:r>
      <w:r w:rsidR="00FA29E1" w:rsidRPr="00C67300">
        <w:rPr>
          <w:rFonts w:ascii="Arial" w:hAnsi="Arial"/>
          <w:sz w:val="24"/>
        </w:rPr>
        <w:t xml:space="preserve"> n. </w:t>
      </w:r>
      <w:r w:rsidRPr="00C67300">
        <w:rPr>
          <w:rFonts w:ascii="Arial" w:hAnsi="Arial"/>
          <w:sz w:val="24"/>
        </w:rPr>
        <w:t>10.520, de 2002; pelo Decreto</w:t>
      </w:r>
      <w:r w:rsidR="00FA29E1" w:rsidRPr="00C67300">
        <w:rPr>
          <w:rFonts w:ascii="Arial" w:hAnsi="Arial"/>
          <w:sz w:val="24"/>
        </w:rPr>
        <w:t xml:space="preserve"> n. 10.024</w:t>
      </w:r>
      <w:r w:rsidRPr="00C67300">
        <w:rPr>
          <w:rFonts w:ascii="Arial" w:hAnsi="Arial"/>
          <w:sz w:val="24"/>
        </w:rPr>
        <w:t>, de 20</w:t>
      </w:r>
      <w:r w:rsidR="00FA29E1" w:rsidRPr="00C67300">
        <w:rPr>
          <w:rFonts w:ascii="Arial" w:hAnsi="Arial"/>
          <w:sz w:val="24"/>
        </w:rPr>
        <w:t>19</w:t>
      </w:r>
      <w:r w:rsidRPr="00C67300">
        <w:rPr>
          <w:rFonts w:ascii="Arial" w:hAnsi="Arial"/>
          <w:sz w:val="24"/>
        </w:rPr>
        <w:t>; pela Portaria n. 1 de 2003, da Primeira-Secretaria da Câmara dos Deputados; pela Lei Complementar</w:t>
      </w:r>
      <w:r w:rsidR="00FA29E1" w:rsidRPr="00C67300">
        <w:rPr>
          <w:rFonts w:ascii="Arial" w:hAnsi="Arial"/>
          <w:sz w:val="24"/>
        </w:rPr>
        <w:t xml:space="preserve"> n. </w:t>
      </w:r>
      <w:r w:rsidRPr="00C67300">
        <w:rPr>
          <w:rFonts w:ascii="Arial" w:hAnsi="Arial"/>
          <w:sz w:val="24"/>
        </w:rPr>
        <w:t>123, de 2006;</w:t>
      </w:r>
      <w:r w:rsidR="006134D5" w:rsidRPr="00C67300">
        <w:rPr>
          <w:rFonts w:ascii="Arial" w:hAnsi="Arial"/>
          <w:sz w:val="24"/>
        </w:rPr>
        <w:t xml:space="preserve"> </w:t>
      </w:r>
      <w:r w:rsidRPr="00C67300">
        <w:rPr>
          <w:rFonts w:ascii="Arial" w:hAnsi="Arial"/>
          <w:sz w:val="24"/>
        </w:rPr>
        <w:t xml:space="preserve">pelo REGULAMENTO DOS PROCEDIMENTOS LICITATÓRIOS DA CÂMARA DOS DEPUTADOS, doravante designado como “REGULAMENTO”, aprovado pelo Ato da Mesa n. 80, de 7 de junho de 2001, e publicado no Diário Oficial </w:t>
      </w:r>
      <w:r w:rsidR="00917C3A" w:rsidRPr="00C67300">
        <w:rPr>
          <w:rFonts w:ascii="Arial" w:hAnsi="Arial"/>
          <w:sz w:val="24"/>
        </w:rPr>
        <w:t>da União de 5 de julho de 2001</w:t>
      </w:r>
      <w:r w:rsidR="00F779D0" w:rsidRPr="00C67300">
        <w:rPr>
          <w:rFonts w:ascii="Arial" w:hAnsi="Arial"/>
          <w:sz w:val="24"/>
        </w:rPr>
        <w:t xml:space="preserve"> </w:t>
      </w:r>
      <w:r w:rsidRPr="00C67300">
        <w:rPr>
          <w:rFonts w:ascii="Arial" w:hAnsi="Arial"/>
          <w:sz w:val="24"/>
        </w:rPr>
        <w:t xml:space="preserve">e pela Lei </w:t>
      </w:r>
      <w:r w:rsidR="006C2664" w:rsidRPr="00C67300">
        <w:rPr>
          <w:rFonts w:ascii="Arial" w:hAnsi="Arial"/>
          <w:sz w:val="24"/>
        </w:rPr>
        <w:t xml:space="preserve">n. </w:t>
      </w:r>
      <w:r w:rsidRPr="00C67300">
        <w:rPr>
          <w:rFonts w:ascii="Arial" w:hAnsi="Arial"/>
          <w:sz w:val="24"/>
        </w:rPr>
        <w:t>8.666, de 1993, no que couber.</w:t>
      </w:r>
    </w:p>
    <w:p w14:paraId="47233735" w14:textId="6EEA9D25" w:rsidR="008B562F" w:rsidRPr="0068102E" w:rsidRDefault="008B562F" w:rsidP="0068102E">
      <w:pPr>
        <w:pStyle w:val="Tit2nBrda"/>
      </w:pPr>
      <w:r w:rsidRPr="0068102E">
        <w:t>DO OBJETO DA LICITAÇÃO</w:t>
      </w:r>
      <w:r w:rsidR="001C3F2A" w:rsidRPr="0068102E">
        <w:fldChar w:fldCharType="begin"/>
      </w:r>
      <w:r w:rsidR="001C3F2A" w:rsidRPr="0068102E">
        <w:instrText xml:space="preserve"> XE "1. DO OBJETO DA LICITAÇÃO; </w:instrText>
      </w:r>
      <w:r w:rsidR="009A3D86" w:rsidRPr="0068102E">
        <w:instrText>a</w:instrText>
      </w:r>
      <w:r w:rsidR="001C3F2A" w:rsidRPr="0068102E">
        <w:instrText xml:space="preserve">" </w:instrText>
      </w:r>
      <w:r w:rsidR="001C3F2A" w:rsidRPr="0068102E">
        <w:fldChar w:fldCharType="end"/>
      </w:r>
    </w:p>
    <w:p w14:paraId="47233736" w14:textId="77777777" w:rsidR="008B562F" w:rsidRPr="0068102E" w:rsidRDefault="008B562F" w:rsidP="0068102E">
      <w:pPr>
        <w:pStyle w:val="Tit3n"/>
      </w:pPr>
      <w:r w:rsidRPr="0068102E">
        <w:t xml:space="preserve">O objeto do presente PREGÃO é </w:t>
      </w:r>
      <w:r w:rsidR="009353C7" w:rsidRPr="0068102E">
        <w:t>a</w:t>
      </w:r>
      <w:r w:rsidRPr="0068102E">
        <w:t xml:space="preserve"> </w:t>
      </w:r>
      <w:r w:rsidR="00766269" w:rsidRPr="0068102E">
        <w:t xml:space="preserve">prestação de serviços de subscrição de solução de busca textual </w:t>
      </w:r>
      <w:proofErr w:type="spellStart"/>
      <w:r w:rsidR="00766269" w:rsidRPr="0068102E">
        <w:t>Elasticsearch</w:t>
      </w:r>
      <w:proofErr w:type="spellEnd"/>
      <w:r w:rsidR="00766269" w:rsidRPr="00E67DCD">
        <w:t>, com garantia de funcionamento e assistência técnica, e de serviços técnicos especializados para realização de atividades como diagnóstico, configuração para melhoria de desempen</w:t>
      </w:r>
      <w:r w:rsidR="00766269" w:rsidRPr="0068102E">
        <w:t>ho e resolução de problemas da solução pelo período de 12 (doze) meses</w:t>
      </w:r>
      <w:r w:rsidR="006134D5" w:rsidRPr="0068102E">
        <w:t>,</w:t>
      </w:r>
      <w:r w:rsidRPr="0068102E">
        <w:t xml:space="preserve"> de acordo com as quantidades e especificações técnicas descritas neste Edital.</w:t>
      </w:r>
    </w:p>
    <w:p w14:paraId="47233737" w14:textId="77777777" w:rsidR="008B562F" w:rsidRPr="0068102E" w:rsidRDefault="008B562F" w:rsidP="0068102E">
      <w:pPr>
        <w:pStyle w:val="Tit4n"/>
      </w:pPr>
      <w:bookmarkStart w:id="0" w:name="_Toc255972722"/>
      <w:bookmarkStart w:id="1" w:name="_Toc255972721"/>
      <w:r w:rsidRPr="0068102E">
        <w:t xml:space="preserve">Em caso de discordância existente entre as especificações descritas no </w:t>
      </w:r>
      <w:r w:rsidR="00444F5F" w:rsidRPr="0068102E">
        <w:t>sistema eletrônico (</w:t>
      </w:r>
      <w:proofErr w:type="spellStart"/>
      <w:r w:rsidR="00444F5F" w:rsidRPr="0068102E">
        <w:t>Com</w:t>
      </w:r>
      <w:r w:rsidR="003A0104" w:rsidRPr="0068102E">
        <w:t>prasnet</w:t>
      </w:r>
      <w:proofErr w:type="spellEnd"/>
      <w:r w:rsidR="00444F5F" w:rsidRPr="0068102E">
        <w:t>)</w:t>
      </w:r>
      <w:r w:rsidRPr="0068102E">
        <w:t xml:space="preserve"> e as especificações constantes deste Edital, prevalecerão as do Edital.</w:t>
      </w:r>
    </w:p>
    <w:bookmarkEnd w:id="0"/>
    <w:p w14:paraId="47233738" w14:textId="399B8C67" w:rsidR="008B562F" w:rsidRDefault="00FA29E1" w:rsidP="0068102E">
      <w:pPr>
        <w:pStyle w:val="Tit2nBrda"/>
      </w:pPr>
      <w:r w:rsidRPr="00B2223F">
        <w:t>DOS PEDIDOS DE ESCLARECIMENTOS E DA IMPUGNAÇ</w:t>
      </w:r>
      <w:r>
        <w:t xml:space="preserve">ÃO </w:t>
      </w:r>
      <w:r w:rsidR="001C3F2A">
        <w:fldChar w:fldCharType="begin"/>
      </w:r>
      <w:r w:rsidR="001C3F2A">
        <w:instrText xml:space="preserve"> XE "</w:instrText>
      </w:r>
      <w:r w:rsidR="001C3F2A" w:rsidRPr="00AD5DEA">
        <w:instrText xml:space="preserve">2. </w:instrText>
      </w:r>
      <w:r w:rsidRPr="00B2223F">
        <w:instrText>DOS PEDIDOS DE ESCLARECIMENTOS E DA IMPUGNAÇ</w:instrText>
      </w:r>
      <w:r>
        <w:instrText>ÃO</w:instrText>
      </w:r>
      <w:r w:rsidR="001C3F2A">
        <w:instrText xml:space="preserve">; </w:instrText>
      </w:r>
      <w:r w:rsidR="009A3D86">
        <w:instrText>b</w:instrText>
      </w:r>
      <w:r w:rsidR="001C3F2A">
        <w:instrText xml:space="preserve"> " </w:instrText>
      </w:r>
      <w:r w:rsidR="001C3F2A">
        <w:fldChar w:fldCharType="end"/>
      </w:r>
    </w:p>
    <w:p w14:paraId="47233739" w14:textId="77777777" w:rsidR="00FA29E1" w:rsidRPr="00B27605" w:rsidRDefault="00FA29E1" w:rsidP="0068102E">
      <w:pPr>
        <w:pStyle w:val="Tit3n"/>
      </w:pPr>
      <w:r w:rsidRPr="004B410F">
        <w:rPr>
          <w:lang w:val="pt-PT"/>
        </w:rPr>
        <w:t>Os pedidos de esclarecimentos referentes a</w:t>
      </w:r>
      <w:r>
        <w:rPr>
          <w:lang w:val="pt-PT"/>
        </w:rPr>
        <w:t xml:space="preserve"> este</w:t>
      </w:r>
      <w:r w:rsidRPr="004B410F">
        <w:rPr>
          <w:lang w:val="pt-PT"/>
        </w:rPr>
        <w:t xml:space="preserve"> Edital deverão ser</w:t>
      </w:r>
      <w:r>
        <w:rPr>
          <w:lang w:val="pt-PT"/>
        </w:rPr>
        <w:t xml:space="preserve"> encaminhados ao Pregoeiro até 3 (três) dias úteis anteriores à data fixada para abertura da sessão pública, exclusivamente pelo e-mail </w:t>
      </w:r>
      <w:r w:rsidR="00EA2808">
        <w:rPr>
          <w:rStyle w:val="Hyperlink"/>
        </w:rPr>
        <w:fldChar w:fldCharType="begin"/>
      </w:r>
      <w:r w:rsidR="00EA2808">
        <w:rPr>
          <w:rStyle w:val="Hyperlink"/>
        </w:rPr>
        <w:instrText xml:space="preserve"> HYPERLINK "mailto:cpl.dg@camara.leg.br" </w:instrText>
      </w:r>
      <w:r w:rsidR="00EA2808">
        <w:rPr>
          <w:rStyle w:val="Hyperlink"/>
        </w:rPr>
        <w:fldChar w:fldCharType="separate"/>
      </w:r>
      <w:r w:rsidRPr="00BE7F00">
        <w:rPr>
          <w:rStyle w:val="Hyperlink"/>
        </w:rPr>
        <w:t>cpl.dg@camara.leg.br</w:t>
      </w:r>
      <w:r w:rsidR="00EA2808">
        <w:rPr>
          <w:rStyle w:val="Hyperlink"/>
        </w:rPr>
        <w:fldChar w:fldCharType="end"/>
      </w:r>
      <w:r>
        <w:rPr>
          <w:lang w:val="pt-PT"/>
        </w:rPr>
        <w:t xml:space="preserve">.  </w:t>
      </w:r>
    </w:p>
    <w:p w14:paraId="4723373A" w14:textId="77777777" w:rsidR="00FA29E1" w:rsidRDefault="00FA29E1" w:rsidP="0068102E">
      <w:pPr>
        <w:pStyle w:val="Tit4n"/>
      </w:pPr>
      <w:r>
        <w:t>O Pregoeiro responderá aos pedidos de esclarecimentos no prazo de 2 (dois) dias úteis, contado da data de recebimento do pedido.</w:t>
      </w:r>
    </w:p>
    <w:p w14:paraId="4723373B" w14:textId="77777777" w:rsidR="00FA29E1" w:rsidRDefault="00FA29E1" w:rsidP="0068102E">
      <w:pPr>
        <w:pStyle w:val="Tit4n"/>
      </w:pPr>
      <w:r w:rsidRPr="006A1974">
        <w:t xml:space="preserve">As respostas aos </w:t>
      </w:r>
      <w:r>
        <w:t xml:space="preserve">pedidos de </w:t>
      </w:r>
      <w:r w:rsidRPr="006A1974">
        <w:t xml:space="preserve">esclarecimentos serão </w:t>
      </w:r>
      <w:r>
        <w:t>divulgadas pel</w:t>
      </w:r>
      <w:r w:rsidRPr="006A1974">
        <w:t>o sistema eletrônico</w:t>
      </w:r>
      <w:r>
        <w:t xml:space="preserve"> e vincularão os participantes e a Câmara dos Deputados</w:t>
      </w:r>
      <w:r w:rsidRPr="00B27605">
        <w:rPr>
          <w:sz w:val="22"/>
          <w:szCs w:val="22"/>
        </w:rPr>
        <w:t>.</w:t>
      </w:r>
    </w:p>
    <w:p w14:paraId="4723373C" w14:textId="77777777" w:rsidR="00FA29E1" w:rsidRDefault="00FA29E1" w:rsidP="0068102E">
      <w:pPr>
        <w:pStyle w:val="Tit3n"/>
        <w:rPr>
          <w:lang w:val="pt-PT"/>
        </w:rPr>
      </w:pPr>
      <w:r>
        <w:t>Qualquer pessoa poderá impugnar os termos deste Edital, até 3 (três) dias úteis anteriores à data fixada pa</w:t>
      </w:r>
      <w:r w:rsidR="0041650B">
        <w:t xml:space="preserve">ra abertura da sessão pública, </w:t>
      </w:r>
      <w:r>
        <w:t xml:space="preserve">por meio do envio da petição ao Pregoeiro, exclusivamente pelo e-mail </w:t>
      </w:r>
      <w:hyperlink r:id="rId20" w:history="1">
        <w:r w:rsidRPr="00BE7F00">
          <w:rPr>
            <w:rStyle w:val="Hyperlink"/>
          </w:rPr>
          <w:t>cpl.dg@camara.leg.br</w:t>
        </w:r>
      </w:hyperlink>
      <w:r>
        <w:t xml:space="preserve">. </w:t>
      </w:r>
    </w:p>
    <w:p w14:paraId="4723373D" w14:textId="77777777" w:rsidR="00FA29E1" w:rsidRDefault="00FA29E1" w:rsidP="0068102E">
      <w:pPr>
        <w:pStyle w:val="Tit4n"/>
      </w:pPr>
      <w:r>
        <w:t>A impugnação não possui efeito suspensivo e caberá ao Pregoeiro decidir sobre a petição, no prazo de 2 (dois) dias úteis, contado da data de seu recebimento.</w:t>
      </w:r>
    </w:p>
    <w:p w14:paraId="4723373E" w14:textId="77777777" w:rsidR="00FA29E1" w:rsidRDefault="00FA29E1" w:rsidP="0068102E">
      <w:pPr>
        <w:pStyle w:val="Tit4n"/>
      </w:pPr>
      <w:r w:rsidRPr="006A1974">
        <w:t xml:space="preserve">As respostas às impugnações </w:t>
      </w:r>
      <w:r>
        <w:t xml:space="preserve">apresentadas </w:t>
      </w:r>
      <w:r w:rsidRPr="006A1974">
        <w:t xml:space="preserve">serão </w:t>
      </w:r>
      <w:r>
        <w:t>divulgadas pelo</w:t>
      </w:r>
      <w:r w:rsidRPr="006A1974">
        <w:t xml:space="preserve"> sistema eletrônico</w:t>
      </w:r>
      <w:r>
        <w:t>.</w:t>
      </w:r>
    </w:p>
    <w:p w14:paraId="4723373F" w14:textId="77777777" w:rsidR="00FA29E1" w:rsidRPr="00BF378A" w:rsidRDefault="00FA29E1" w:rsidP="0068102E">
      <w:pPr>
        <w:pStyle w:val="Tit3n"/>
      </w:pPr>
      <w:r>
        <w:lastRenderedPageBreak/>
        <w:t>Eventuais modificações no Edital serão divulgadas pelo mesmo instrumento de publicação utilizado para divulgação do texto original e o prazo inicialmente estabelecido será reaberto, exceto se, inquestionavelmente, a alteração não afetar a formulação das propostas.</w:t>
      </w:r>
    </w:p>
    <w:p w14:paraId="47233740" w14:textId="1F661DEB" w:rsidR="008B562F" w:rsidRDefault="008B562F" w:rsidP="001F0D8E">
      <w:pPr>
        <w:pStyle w:val="Tit2nBrda"/>
      </w:pPr>
      <w:r>
        <w:t>DA PARTICIPAÇÃO E DOS IMPEDIMENTOS À PARTICIPAÇÃO</w:t>
      </w:r>
      <w:bookmarkEnd w:id="1"/>
      <w:r w:rsidR="001C3F2A">
        <w:fldChar w:fldCharType="begin"/>
      </w:r>
      <w:r w:rsidR="001C3F2A">
        <w:instrText xml:space="preserve"> XE "3</w:instrText>
      </w:r>
      <w:r w:rsidR="001C3F2A" w:rsidRPr="00AC6DBF">
        <w:instrText>. DA PARTICIPAÇÃO E DOS IMPEDIMENTOS À PARTICIPAÇÃO</w:instrText>
      </w:r>
      <w:r w:rsidR="001C3F2A">
        <w:instrText xml:space="preserve">; </w:instrText>
      </w:r>
      <w:r w:rsidR="009A3D86">
        <w:instrText>c</w:instrText>
      </w:r>
      <w:r w:rsidR="001C3F2A">
        <w:instrText xml:space="preserve"> " </w:instrText>
      </w:r>
      <w:r w:rsidR="001C3F2A">
        <w:fldChar w:fldCharType="end"/>
      </w:r>
    </w:p>
    <w:p w14:paraId="47233741" w14:textId="77777777" w:rsidR="00CE1AE0" w:rsidRPr="006134D5" w:rsidRDefault="00FA29E1" w:rsidP="001F0D8E">
      <w:pPr>
        <w:pStyle w:val="Tit3n"/>
      </w:pPr>
      <w:r w:rsidRPr="00482AAF">
        <w:t>Poderão participar deste Pregão</w:t>
      </w:r>
      <w:r>
        <w:t xml:space="preserve"> as interessadas que estiverem previamente credenciadas no Sistema de Cadastramento Unificado de Fornecedores (Sicaf) e no sistema eletrônico provido pelo Ministério da Economia</w:t>
      </w:r>
      <w:r w:rsidRPr="0084388E">
        <w:t xml:space="preserve">, por meio do sítio </w:t>
      </w:r>
      <w:r>
        <w:t>eletrônico</w:t>
      </w:r>
      <w:r w:rsidRPr="0084388E">
        <w:t xml:space="preserve"> </w:t>
      </w:r>
      <w:hyperlink r:id="rId21" w:history="1">
        <w:r w:rsidR="00294980">
          <w:rPr>
            <w:rStyle w:val="Hyperlink"/>
          </w:rPr>
          <w:t>www.gov.br/compras/pt-br</w:t>
        </w:r>
      </w:hyperlink>
      <w:r>
        <w:rPr>
          <w:rStyle w:val="Hyperlink"/>
        </w:rPr>
        <w:t>.</w:t>
      </w:r>
      <w:r w:rsidR="00CE1AE0" w:rsidRPr="0041650B">
        <w:rPr>
          <w:b/>
          <w:highlight w:val="yellow"/>
        </w:rPr>
        <w:t xml:space="preserve"> </w:t>
      </w:r>
    </w:p>
    <w:p w14:paraId="47233742" w14:textId="77777777" w:rsidR="008B562F" w:rsidRPr="00025894" w:rsidRDefault="00FA29E1" w:rsidP="001F0D8E">
      <w:pPr>
        <w:pStyle w:val="Tit4n"/>
      </w:pPr>
      <w:r>
        <w:t xml:space="preserve">Para ter acesso ao sistema eletrônico, as interessadas em participar deste Pregão deverão dispor de chave de identificação e senha pessoal e intransferível, obtidas </w:t>
      </w:r>
      <w:r w:rsidRPr="00676028">
        <w:t xml:space="preserve">junto ao </w:t>
      </w:r>
      <w:r>
        <w:t>provedor do sistema</w:t>
      </w:r>
      <w:r w:rsidRPr="00676028">
        <w:t xml:space="preserve">, </w:t>
      </w:r>
      <w:r>
        <w:t>pelo qual poderão</w:t>
      </w:r>
      <w:r w:rsidRPr="00676028">
        <w:t xml:space="preserve"> também informar-se a respeito do seu funcionamento</w:t>
      </w:r>
      <w:r w:rsidR="00025894" w:rsidRPr="00025894">
        <w:t>.</w:t>
      </w:r>
    </w:p>
    <w:p w14:paraId="47233743" w14:textId="77777777" w:rsidR="008B562F" w:rsidRDefault="00FA29E1" w:rsidP="001F0D8E">
      <w:pPr>
        <w:pStyle w:val="Tit4n"/>
      </w:pPr>
      <w:r>
        <w:t>Caberá à licitante responsabilizar-se formalmente pelas transações efetuadas em seu nome, assumir como firmes e verdadeiras suas propostas e seus lances, inclusive os atos praticados diretamente ou por seu representante, excluída a responsabilidade do provedor do sistema ou da Câmara dos Deputados por eventuais danos decorrentes de uso indevido da senha, ainda que por terceiros.</w:t>
      </w:r>
    </w:p>
    <w:p w14:paraId="47233744" w14:textId="77777777" w:rsidR="008B562F" w:rsidRDefault="008B562F" w:rsidP="001F0D8E">
      <w:pPr>
        <w:pStyle w:val="Tit3n"/>
      </w:pPr>
      <w:r>
        <w:t>Não poderão participar deste Pregão:</w:t>
      </w:r>
    </w:p>
    <w:p w14:paraId="47233745" w14:textId="77777777" w:rsidR="008B562F" w:rsidRDefault="00FA29E1" w:rsidP="006D3283">
      <w:pPr>
        <w:pStyle w:val="disposicoes"/>
        <w:numPr>
          <w:ilvl w:val="2"/>
          <w:numId w:val="10"/>
        </w:numPr>
        <w:tabs>
          <w:tab w:val="left" w:pos="1701"/>
        </w:tabs>
        <w:ind w:hanging="296"/>
      </w:pPr>
      <w:proofErr w:type="gramStart"/>
      <w:r w:rsidRPr="00714004">
        <w:rPr>
          <w:rFonts w:cs="Arial"/>
          <w:szCs w:val="24"/>
        </w:rPr>
        <w:t>empresário</w:t>
      </w:r>
      <w:proofErr w:type="gramEnd"/>
      <w:r w:rsidRPr="00714004">
        <w:rPr>
          <w:rFonts w:cs="Arial"/>
          <w:szCs w:val="24"/>
        </w:rPr>
        <w:t xml:space="preserve"> ou sociedade empresarial suspensos temporariamente de participar de licitação e impedidos de contratar com a Câmara dos Deputados, conforme artigo 87</w:t>
      </w:r>
      <w:r>
        <w:rPr>
          <w:rFonts w:cs="Arial"/>
          <w:szCs w:val="24"/>
        </w:rPr>
        <w:t>,</w:t>
      </w:r>
      <w:r w:rsidRPr="00714004">
        <w:rPr>
          <w:rFonts w:cs="Arial"/>
          <w:szCs w:val="24"/>
        </w:rPr>
        <w:t xml:space="preserve"> inciso III da Lei </w:t>
      </w:r>
      <w:r>
        <w:rPr>
          <w:rFonts w:cs="Arial"/>
          <w:szCs w:val="24"/>
        </w:rPr>
        <w:t xml:space="preserve">n. </w:t>
      </w:r>
      <w:r w:rsidRPr="00714004">
        <w:rPr>
          <w:rFonts w:cs="Arial"/>
          <w:szCs w:val="24"/>
        </w:rPr>
        <w:t>8.666, de 1993</w:t>
      </w:r>
      <w:r w:rsidRPr="00B622DD">
        <w:rPr>
          <w:rFonts w:cs="Arial"/>
          <w:szCs w:val="24"/>
        </w:rPr>
        <w:t>, e artigo 135</w:t>
      </w:r>
      <w:r>
        <w:rPr>
          <w:rFonts w:cs="Arial"/>
          <w:szCs w:val="24"/>
        </w:rPr>
        <w:t>,</w:t>
      </w:r>
      <w:r w:rsidRPr="00B622DD">
        <w:rPr>
          <w:rFonts w:cs="Arial"/>
          <w:szCs w:val="24"/>
        </w:rPr>
        <w:t xml:space="preserve"> inciso III do REGULAMENTO,</w:t>
      </w:r>
      <w:r w:rsidRPr="00B622DD">
        <w:t xml:space="preserve"> </w:t>
      </w:r>
      <w:r w:rsidRPr="00B622DD">
        <w:rPr>
          <w:rFonts w:cs="Arial"/>
          <w:szCs w:val="24"/>
        </w:rPr>
        <w:t>durante o prazo da sanção aplicada;</w:t>
      </w:r>
    </w:p>
    <w:p w14:paraId="47233746" w14:textId="77777777" w:rsidR="005E4B65" w:rsidRPr="005E4B65" w:rsidRDefault="005E4B65" w:rsidP="006D3283">
      <w:pPr>
        <w:pStyle w:val="disposicoes"/>
        <w:numPr>
          <w:ilvl w:val="2"/>
          <w:numId w:val="10"/>
        </w:numPr>
        <w:tabs>
          <w:tab w:val="left" w:pos="1701"/>
        </w:tabs>
        <w:ind w:hanging="296"/>
      </w:pPr>
      <w:proofErr w:type="gramStart"/>
      <w:r w:rsidRPr="00714004">
        <w:rPr>
          <w:rFonts w:cs="Arial"/>
          <w:szCs w:val="24"/>
        </w:rPr>
        <w:t>empresário</w:t>
      </w:r>
      <w:proofErr w:type="gramEnd"/>
      <w:r w:rsidRPr="00714004">
        <w:rPr>
          <w:rFonts w:cs="Arial"/>
          <w:szCs w:val="24"/>
        </w:rPr>
        <w:t xml:space="preserve"> ou sociedade empresarial impedidos de licitar e contratar com a União, conforme artigo 7º da Lei</w:t>
      </w:r>
      <w:r w:rsidR="00FA29E1">
        <w:rPr>
          <w:rFonts w:cs="Arial"/>
          <w:szCs w:val="24"/>
        </w:rPr>
        <w:t xml:space="preserve"> n.</w:t>
      </w:r>
      <w:r w:rsidRPr="00714004">
        <w:rPr>
          <w:rFonts w:cs="Arial"/>
          <w:szCs w:val="24"/>
        </w:rPr>
        <w:t xml:space="preserve"> 10.520, de 2002, durante o prazo da sanção aplicada;</w:t>
      </w:r>
    </w:p>
    <w:p w14:paraId="47233747" w14:textId="77777777" w:rsidR="008B562F" w:rsidRDefault="008B562F" w:rsidP="006D3283">
      <w:pPr>
        <w:pStyle w:val="disposicoes"/>
        <w:numPr>
          <w:ilvl w:val="2"/>
          <w:numId w:val="10"/>
        </w:numPr>
        <w:tabs>
          <w:tab w:val="left" w:pos="1701"/>
        </w:tabs>
        <w:ind w:hanging="296"/>
      </w:pPr>
      <w:proofErr w:type="gramStart"/>
      <w:r>
        <w:t>empresário</w:t>
      </w:r>
      <w:proofErr w:type="gramEnd"/>
      <w:r>
        <w:t xml:space="preserve"> </w:t>
      </w:r>
      <w:r w:rsidR="00FA4462">
        <w:t xml:space="preserve">ou sociedade empresarial </w:t>
      </w:r>
      <w:r>
        <w:t>declarado</w:t>
      </w:r>
      <w:r w:rsidR="00FA4462">
        <w:t>s</w:t>
      </w:r>
      <w:r>
        <w:t xml:space="preserve"> inidôneo</w:t>
      </w:r>
      <w:r w:rsidR="00FA4462">
        <w:t>s</w:t>
      </w:r>
      <w:r>
        <w:t xml:space="preserve"> para licitar ou contratar com a Administração Pública, enquanto perdurarem os motivos determinantes da punição ou até que seja promovida sua reabilitação;</w:t>
      </w:r>
    </w:p>
    <w:p w14:paraId="47233748" w14:textId="77777777" w:rsidR="008B562F" w:rsidRDefault="008B562F" w:rsidP="006D3283">
      <w:pPr>
        <w:pStyle w:val="disposicoes"/>
        <w:numPr>
          <w:ilvl w:val="2"/>
          <w:numId w:val="10"/>
        </w:numPr>
        <w:tabs>
          <w:tab w:val="left" w:pos="1701"/>
        </w:tabs>
        <w:ind w:hanging="296"/>
      </w:pPr>
      <w:proofErr w:type="gramStart"/>
      <w:r>
        <w:t>sociedade</w:t>
      </w:r>
      <w:proofErr w:type="gramEnd"/>
      <w:r>
        <w:t xml:space="preserve"> estrangeira não autorizada a funcionar no País;</w:t>
      </w:r>
    </w:p>
    <w:p w14:paraId="47233749" w14:textId="77777777" w:rsidR="008B562F" w:rsidRDefault="008B562F" w:rsidP="006D3283">
      <w:pPr>
        <w:pStyle w:val="disposicoes"/>
        <w:numPr>
          <w:ilvl w:val="2"/>
          <w:numId w:val="10"/>
        </w:numPr>
        <w:tabs>
          <w:tab w:val="left" w:pos="1701"/>
        </w:tabs>
        <w:ind w:hanging="296"/>
      </w:pPr>
      <w:proofErr w:type="gramStart"/>
      <w:r>
        <w:t>empresário</w:t>
      </w:r>
      <w:proofErr w:type="gramEnd"/>
      <w:r>
        <w:t xml:space="preserve"> </w:t>
      </w:r>
      <w:r w:rsidR="00FA4462">
        <w:t xml:space="preserve">ou sociedade empresarial </w:t>
      </w:r>
      <w:r>
        <w:t>cujo</w:t>
      </w:r>
      <w:r w:rsidR="00FA4462">
        <w:t>s</w:t>
      </w:r>
      <w:r>
        <w:t xml:space="preserve"> estatuto ou contrato social não preveja atividade pertinente e compatível com o objeto deste Pregão;</w:t>
      </w:r>
    </w:p>
    <w:p w14:paraId="4723374A" w14:textId="77777777" w:rsidR="008B562F" w:rsidRDefault="008B562F" w:rsidP="006D3283">
      <w:pPr>
        <w:pStyle w:val="disposicoes"/>
        <w:numPr>
          <w:ilvl w:val="2"/>
          <w:numId w:val="10"/>
        </w:numPr>
        <w:tabs>
          <w:tab w:val="left" w:pos="1701"/>
        </w:tabs>
        <w:ind w:hanging="296"/>
      </w:pPr>
      <w:proofErr w:type="gramStart"/>
      <w:r>
        <w:t>empresário</w:t>
      </w:r>
      <w:proofErr w:type="gramEnd"/>
      <w:r>
        <w:t xml:space="preserve"> </w:t>
      </w:r>
      <w:r w:rsidR="00FA4462">
        <w:t xml:space="preserve">ou sociedade empresarial </w:t>
      </w:r>
      <w:r>
        <w:t>que se encontre</w:t>
      </w:r>
      <w:r w:rsidR="00FA4462">
        <w:t>m</w:t>
      </w:r>
      <w:r>
        <w:t xml:space="preserve"> em processo de dissolução, falência, concordata, fusão, cisão, ou incorporação;</w:t>
      </w:r>
    </w:p>
    <w:p w14:paraId="4723374B" w14:textId="77777777" w:rsidR="008B562F" w:rsidRDefault="008B562F" w:rsidP="006D3283">
      <w:pPr>
        <w:pStyle w:val="disposicoes"/>
        <w:numPr>
          <w:ilvl w:val="2"/>
          <w:numId w:val="10"/>
        </w:numPr>
        <w:tabs>
          <w:tab w:val="left" w:pos="1701"/>
        </w:tabs>
        <w:ind w:hanging="296"/>
      </w:pPr>
      <w:proofErr w:type="gramStart"/>
      <w:r>
        <w:t>sociedades</w:t>
      </w:r>
      <w:proofErr w:type="gramEnd"/>
      <w:r>
        <w:t xml:space="preserve"> integrantes de um mesmo grupo econômico, assim entendidas aquelas que tenham diretores, sócios ou representantes legais comuns, ou que utilizem recursos materiais, tecnológicos ou </w:t>
      </w:r>
      <w:r>
        <w:lastRenderedPageBreak/>
        <w:t>humanos em comum, exceto se demonstrado que não agem representando interesse econômico em comum;</w:t>
      </w:r>
    </w:p>
    <w:p w14:paraId="4723374C" w14:textId="77777777" w:rsidR="008B562F" w:rsidRDefault="008B562F" w:rsidP="006D3283">
      <w:pPr>
        <w:pStyle w:val="disposicoes"/>
        <w:numPr>
          <w:ilvl w:val="2"/>
          <w:numId w:val="10"/>
        </w:numPr>
        <w:tabs>
          <w:tab w:val="left" w:pos="1701"/>
        </w:tabs>
        <w:ind w:hanging="296"/>
      </w:pPr>
      <w:proofErr w:type="gramStart"/>
      <w:r>
        <w:t>consórcio</w:t>
      </w:r>
      <w:proofErr w:type="gramEnd"/>
      <w:r>
        <w:t xml:space="preserve"> de empresa, qualquer que seja sua forma de constituição;</w:t>
      </w:r>
    </w:p>
    <w:p w14:paraId="4723374D" w14:textId="77777777" w:rsidR="008B562F" w:rsidRDefault="008B562F" w:rsidP="006D3283">
      <w:pPr>
        <w:pStyle w:val="disposicoes"/>
        <w:numPr>
          <w:ilvl w:val="2"/>
          <w:numId w:val="10"/>
        </w:numPr>
        <w:tabs>
          <w:tab w:val="left" w:pos="1701"/>
        </w:tabs>
        <w:ind w:hanging="296"/>
      </w:pPr>
      <w:proofErr w:type="gramStart"/>
      <w:r>
        <w:t>servidor</w:t>
      </w:r>
      <w:proofErr w:type="gramEnd"/>
      <w:r>
        <w:t xml:space="preserve"> ou parlamentar da Câmara dos Deputados.</w:t>
      </w:r>
    </w:p>
    <w:p w14:paraId="4723374E" w14:textId="77777777" w:rsidR="00982825" w:rsidRPr="00982825" w:rsidRDefault="00982825" w:rsidP="001F0D8E">
      <w:pPr>
        <w:pStyle w:val="Tit4n"/>
      </w:pPr>
      <w:r w:rsidRPr="00982825">
        <w:t>A participação no certame de empresas em recuperação judicial, com plano de recuperação acolhido judicialmente, e empresas em recuperação extrajudicial, com plano de recuperação homologado judicialmente, fica condicionada à apresentação de certidão positiva de recuperação judicial e de certidão de aptidão econômica e financeira emitida pelo juízo em que tramita a recuperação judicial.</w:t>
      </w:r>
    </w:p>
    <w:p w14:paraId="4723374F" w14:textId="4278061C" w:rsidR="008B562F" w:rsidRDefault="00FA29E1" w:rsidP="001F0D8E">
      <w:pPr>
        <w:pStyle w:val="Tit2nBrda"/>
      </w:pPr>
      <w:r>
        <w:t xml:space="preserve">DA APRESENTAÇÃO DA PROPOSTA E DOS DOCUMENTOS DE HABILITAÇÃO </w:t>
      </w:r>
      <w:r w:rsidR="001C3F2A">
        <w:fldChar w:fldCharType="begin"/>
      </w:r>
      <w:r w:rsidR="001C3F2A">
        <w:instrText xml:space="preserve"> XE "</w:instrText>
      </w:r>
      <w:r w:rsidR="001C3F2A" w:rsidRPr="005834DA">
        <w:instrText xml:space="preserve">4. </w:instrText>
      </w:r>
      <w:r>
        <w:instrText>DA APRESENTAÇÃO DA PROPOSTA E DOS DOCUMENTOS DE HABILITAÇÃO</w:instrText>
      </w:r>
      <w:r w:rsidR="001C3F2A">
        <w:instrText xml:space="preserve">; </w:instrText>
      </w:r>
      <w:r w:rsidR="009A3D86">
        <w:instrText>d</w:instrText>
      </w:r>
      <w:r w:rsidR="001C3F2A">
        <w:instrText xml:space="preserve"> " </w:instrText>
      </w:r>
      <w:r w:rsidR="001C3F2A">
        <w:fldChar w:fldCharType="end"/>
      </w:r>
    </w:p>
    <w:p w14:paraId="47233750" w14:textId="77777777" w:rsidR="008B562F" w:rsidRDefault="00FA29E1" w:rsidP="001F0D8E">
      <w:pPr>
        <w:pStyle w:val="Tit3n"/>
      </w:pPr>
      <w:r>
        <w:t xml:space="preserve">Após a divulgação do Edital, as licitantes encaminharão, exclusivamente por meio do sistema eletrônico, </w:t>
      </w:r>
      <w:r w:rsidRPr="00CF6314">
        <w:rPr>
          <w:b/>
        </w:rPr>
        <w:t xml:space="preserve">concomitantemente com os documentos </w:t>
      </w:r>
      <w:r>
        <w:rPr>
          <w:b/>
        </w:rPr>
        <w:t xml:space="preserve">de habilitação </w:t>
      </w:r>
      <w:r w:rsidRPr="00CF6314">
        <w:rPr>
          <w:b/>
        </w:rPr>
        <w:t xml:space="preserve">exigidos </w:t>
      </w:r>
      <w:r>
        <w:rPr>
          <w:b/>
        </w:rPr>
        <w:t>neste</w:t>
      </w:r>
      <w:r w:rsidRPr="00CF6314">
        <w:rPr>
          <w:b/>
        </w:rPr>
        <w:t xml:space="preserve"> Título</w:t>
      </w:r>
      <w:r w:rsidRPr="009E05C6">
        <w:t>, proposta com a descrição do objeto</w:t>
      </w:r>
      <w:r>
        <w:t xml:space="preserve"> ofertado e o preço, até a data e o horário fixados para a abertura da sessão pública do Pregão</w:t>
      </w:r>
      <w:r w:rsidR="008B562F">
        <w:t>.</w:t>
      </w:r>
    </w:p>
    <w:p w14:paraId="47233751" w14:textId="77777777" w:rsidR="008B562F" w:rsidRDefault="008B562F" w:rsidP="001F0D8E">
      <w:pPr>
        <w:pStyle w:val="Tit4n"/>
      </w:pPr>
      <w:r>
        <w:t>A licitante deverá declarar, em campo próprio do sistema</w:t>
      </w:r>
      <w:r w:rsidR="00444F5F">
        <w:t xml:space="preserve"> eletrônico</w:t>
      </w:r>
      <w:r>
        <w:t xml:space="preserve">, que cumpre plenamente os requisitos de habilitação </w:t>
      </w:r>
      <w:r w:rsidR="0081245C">
        <w:t xml:space="preserve">exigidos neste Edital </w:t>
      </w:r>
      <w:r>
        <w:t>e que sua proposta está em conformidade com as exigências d</w:t>
      </w:r>
      <w:r w:rsidR="0081245C">
        <w:t>este</w:t>
      </w:r>
      <w:r>
        <w:t xml:space="preserve"> </w:t>
      </w:r>
      <w:r w:rsidR="00BF378A">
        <w:t>E</w:t>
      </w:r>
      <w:r>
        <w:t>dital.</w:t>
      </w:r>
    </w:p>
    <w:p w14:paraId="47233752" w14:textId="77777777" w:rsidR="0037219D" w:rsidRPr="0037219D" w:rsidRDefault="0037219D" w:rsidP="001F0D8E">
      <w:pPr>
        <w:pStyle w:val="Tit4n"/>
      </w:pPr>
      <w:r>
        <w:t>A licitante deverá declarar, em campo próprio do sistema</w:t>
      </w:r>
      <w:r w:rsidR="00444F5F">
        <w:t xml:space="preserve"> eletrônico</w:t>
      </w:r>
      <w:r>
        <w:t>, que até a data de cadastramento eletrônico da proposta, inexistem fatos impeditivos para a sua habilitação no presente processo licitatório e que está ciente da obrigatoriedade de declarar ocorrências posteriores.</w:t>
      </w:r>
    </w:p>
    <w:p w14:paraId="47233753" w14:textId="77777777" w:rsidR="008B562F" w:rsidRDefault="008B562F" w:rsidP="001F0D8E">
      <w:pPr>
        <w:pStyle w:val="Tit4n"/>
      </w:pPr>
      <w:r>
        <w:t>A licitante deverá declarar, em campo próprio do sistema</w:t>
      </w:r>
      <w:r w:rsidR="00444F5F">
        <w:t xml:space="preserve"> eletrônico</w:t>
      </w:r>
      <w:r>
        <w:t>, sob pena de inabilitação, que não emprega menores de dezoito anos em trabalho noturno, perigoso ou insalubre, nem menores de dezesseis anos em qualquer trabalho, salvo na condição de aprendiz, a partir dos quatorze anos.</w:t>
      </w:r>
    </w:p>
    <w:p w14:paraId="47233754" w14:textId="77777777" w:rsidR="0037219D" w:rsidRPr="0037219D" w:rsidRDefault="0037219D" w:rsidP="001F0D8E">
      <w:pPr>
        <w:pStyle w:val="Tit4n"/>
      </w:pPr>
      <w:r>
        <w:t>A licitante deverá declarar, em campo próprio do sistema</w:t>
      </w:r>
      <w:r w:rsidR="00444F5F">
        <w:t xml:space="preserve"> eletrônico</w:t>
      </w:r>
      <w:r>
        <w:t>, que a proposta apresentada para a presente licitação foi elaborada de maneira independente</w:t>
      </w:r>
      <w:r w:rsidRPr="0037219D">
        <w:rPr>
          <w:rStyle w:val="titulonoticia1"/>
          <w:b w:val="0"/>
          <w:color w:val="auto"/>
        </w:rPr>
        <w:t>.</w:t>
      </w:r>
    </w:p>
    <w:p w14:paraId="47233755" w14:textId="77777777" w:rsidR="008B562F" w:rsidRDefault="008B562F" w:rsidP="001F0D8E">
      <w:pPr>
        <w:pStyle w:val="Tit4n"/>
      </w:pPr>
      <w:r>
        <w:t>A licitante enquadrada como microempresa ou empresa de pequeno porte deverá declarar, em campo próprio do sistema</w:t>
      </w:r>
      <w:r w:rsidR="00444F5F">
        <w:t xml:space="preserve"> eletrônico</w:t>
      </w:r>
      <w:r>
        <w:t>, que atende aos requisitos do art</w:t>
      </w:r>
      <w:r w:rsidR="00FA29E1">
        <w:t>igo</w:t>
      </w:r>
      <w:r>
        <w:t xml:space="preserve"> 3º da Lei Complementar</w:t>
      </w:r>
      <w:r w:rsidR="00FE060A">
        <w:t xml:space="preserve"> n. </w:t>
      </w:r>
      <w:r>
        <w:t>123, de 2006, para fazer jus aos benefícios previstos nessa lei.</w:t>
      </w:r>
    </w:p>
    <w:p w14:paraId="47233756" w14:textId="77777777" w:rsidR="008B562F" w:rsidRDefault="00FA29E1" w:rsidP="001F0D8E">
      <w:pPr>
        <w:pStyle w:val="Tit3n"/>
      </w:pPr>
      <w:bookmarkStart w:id="2" w:name="_Toc255972726"/>
      <w:r>
        <w:t xml:space="preserve">A licitante poderá retirar ou substituir a proposta e os documentos de habilitação anteriormente inseridos no sistema eletrônico, </w:t>
      </w:r>
      <w:r w:rsidRPr="005D21B7">
        <w:t xml:space="preserve">até a </w:t>
      </w:r>
      <w:r>
        <w:t xml:space="preserve">data e o horário fixados para a </w:t>
      </w:r>
      <w:r w:rsidRPr="005D21B7">
        <w:t>abertura da sessão pública</w:t>
      </w:r>
      <w:r>
        <w:t xml:space="preserve"> do Pregão</w:t>
      </w:r>
      <w:r w:rsidR="008B562F">
        <w:t>.</w:t>
      </w:r>
    </w:p>
    <w:p w14:paraId="47233757" w14:textId="77777777" w:rsidR="00FA29E1" w:rsidRDefault="00FA29E1" w:rsidP="001F0D8E">
      <w:pPr>
        <w:pStyle w:val="Tit3n"/>
      </w:pPr>
      <w:r>
        <w:t xml:space="preserve">Os documentos que compõem a proposta e a habilitação da licitante mais bem classificada somente serão disponibilizados para avaliação do Pregoeiro e para </w:t>
      </w:r>
      <w:r w:rsidRPr="009A5D1F">
        <w:t xml:space="preserve">acesso público após o encerramento </w:t>
      </w:r>
      <w:r w:rsidRPr="00B92184">
        <w:t>do envio de lances</w:t>
      </w:r>
      <w:r>
        <w:t>.</w:t>
      </w:r>
    </w:p>
    <w:p w14:paraId="47233758" w14:textId="77777777" w:rsidR="008B562F" w:rsidRPr="00C67300" w:rsidRDefault="00BF378A" w:rsidP="001F0D8E">
      <w:pPr>
        <w:pStyle w:val="Tit3n"/>
      </w:pPr>
      <w:proofErr w:type="gramStart"/>
      <w:r>
        <w:lastRenderedPageBreak/>
        <w:t>O(</w:t>
      </w:r>
      <w:proofErr w:type="gramEnd"/>
      <w:r>
        <w:t xml:space="preserve">s) preço(s) registrado(s) </w:t>
      </w:r>
      <w:r w:rsidR="008B562F">
        <w:t>na forma expressa no sistema eletrônico deverá</w:t>
      </w:r>
      <w:r>
        <w:t>(</w:t>
      </w:r>
      <w:proofErr w:type="spellStart"/>
      <w:r>
        <w:t>ão</w:t>
      </w:r>
      <w:proofErr w:type="spellEnd"/>
      <w:r>
        <w:t>)</w:t>
      </w:r>
      <w:r w:rsidR="008B562F">
        <w:t xml:space="preserve"> incluir </w:t>
      </w:r>
      <w:r>
        <w:t xml:space="preserve">todos </w:t>
      </w:r>
      <w:r w:rsidR="008B562F">
        <w:t xml:space="preserve">os custos e </w:t>
      </w:r>
      <w:r w:rsidR="008B562F" w:rsidRPr="00C67300">
        <w:t xml:space="preserve">todas as despesas, diretas e indiretas, para </w:t>
      </w:r>
      <w:r w:rsidR="002B3BDB" w:rsidRPr="00C67300">
        <w:t>prestação dos serviços objeto desta licitação</w:t>
      </w:r>
      <w:r w:rsidR="008B562F" w:rsidRPr="00C67300">
        <w:t xml:space="preserve"> </w:t>
      </w:r>
      <w:r w:rsidR="002B3BDB" w:rsidRPr="00C67300">
        <w:t>para a</w:t>
      </w:r>
      <w:r w:rsidR="008B562F" w:rsidRPr="00C67300">
        <w:t xml:space="preserve"> Câma</w:t>
      </w:r>
      <w:r w:rsidR="002B3BDB" w:rsidRPr="00C67300">
        <w:t>ra dos Deputados, em Brasília</w:t>
      </w:r>
      <w:r w:rsidR="00CC7BF7" w:rsidRPr="00C67300">
        <w:t>-DF</w:t>
      </w:r>
      <w:r w:rsidR="002B3BDB" w:rsidRPr="00C67300">
        <w:t>.</w:t>
      </w:r>
    </w:p>
    <w:p w14:paraId="47233759" w14:textId="77777777" w:rsidR="008B562F" w:rsidRPr="00C67300" w:rsidRDefault="008B562F" w:rsidP="001F0D8E">
      <w:pPr>
        <w:pStyle w:val="Tit3n"/>
      </w:pPr>
      <w:r w:rsidRPr="00C67300">
        <w:t xml:space="preserve">Qualquer elemento que possa identificar a licitante importa desclassificação da proposta, sem prejuízo das sanções previstas neste </w:t>
      </w:r>
      <w:r w:rsidR="00BF378A" w:rsidRPr="00C67300">
        <w:t>E</w:t>
      </w:r>
      <w:r w:rsidRPr="00C67300">
        <w:t>dital.</w:t>
      </w:r>
    </w:p>
    <w:p w14:paraId="4723375A" w14:textId="77777777" w:rsidR="008B562F" w:rsidRPr="00C67300" w:rsidRDefault="0081245C" w:rsidP="001F0D8E">
      <w:pPr>
        <w:pStyle w:val="Tit3n"/>
      </w:pPr>
      <w:r w:rsidRPr="00C67300">
        <w:t xml:space="preserve">O CNPJ da licitante utilizado para cadastramento de sua proposta </w:t>
      </w:r>
      <w:r w:rsidR="00FA29E1" w:rsidRPr="00C67300">
        <w:t xml:space="preserve">e dos documentos de habilitação </w:t>
      </w:r>
      <w:r w:rsidRPr="00C67300">
        <w:t>deverá ser o mesmo constante da documenta</w:t>
      </w:r>
      <w:r w:rsidR="00E46F2F" w:rsidRPr="00C67300">
        <w:t>ção apresentada ao Ministério da</w:t>
      </w:r>
      <w:r w:rsidRPr="00C67300">
        <w:t xml:space="preserve"> </w:t>
      </w:r>
      <w:r w:rsidR="00E46F2F" w:rsidRPr="00C67300">
        <w:t>Economia</w:t>
      </w:r>
      <w:r w:rsidRPr="00C67300">
        <w:t xml:space="preserve"> para registro no S</w:t>
      </w:r>
      <w:r w:rsidR="00FA29E1" w:rsidRPr="00C67300">
        <w:t>icaf</w:t>
      </w:r>
      <w:r w:rsidRPr="00C67300">
        <w:t>.</w:t>
      </w:r>
      <w:r w:rsidR="008B562F" w:rsidRPr="00C67300">
        <w:t xml:space="preserve"> </w:t>
      </w:r>
    </w:p>
    <w:p w14:paraId="4723375B" w14:textId="77777777" w:rsidR="00FA29E1" w:rsidRPr="00C67300" w:rsidRDefault="00FA29E1" w:rsidP="00FA29E1">
      <w:pPr>
        <w:rPr>
          <w:rFonts w:cs="Arial"/>
          <w:b/>
          <w:szCs w:val="24"/>
        </w:rPr>
      </w:pPr>
      <w:r w:rsidRPr="00C67300">
        <w:rPr>
          <w:rFonts w:ascii="Arial" w:hAnsi="Arial" w:cs="Arial"/>
          <w:b/>
          <w:sz w:val="24"/>
          <w:szCs w:val="24"/>
        </w:rPr>
        <w:t xml:space="preserve">Da Apresentação da Proposta (observar o disposto no Título 10 deste Edital) </w:t>
      </w:r>
    </w:p>
    <w:p w14:paraId="4723375C" w14:textId="77777777" w:rsidR="00FA29E1" w:rsidRPr="00C67300" w:rsidRDefault="00FA29E1" w:rsidP="001F0D8E">
      <w:pPr>
        <w:pStyle w:val="Tit3n"/>
      </w:pPr>
      <w:r w:rsidRPr="00C67300">
        <w:t xml:space="preserve">A licitante deverá anexar ao sistema eletrônico a proposta de preços, conforme modelo constante do Anexo n. </w:t>
      </w:r>
      <w:r w:rsidR="00FE060A" w:rsidRPr="00C67300">
        <w:t>3</w:t>
      </w:r>
      <w:r w:rsidRPr="00C67300">
        <w:t xml:space="preserve">, no prazo fixado no </w:t>
      </w:r>
      <w:r w:rsidRPr="00C67300">
        <w:rPr>
          <w:u w:val="single"/>
        </w:rPr>
        <w:t>item 4.1</w:t>
      </w:r>
      <w:r w:rsidRPr="00C67300">
        <w:t xml:space="preserve"> deste Título.</w:t>
      </w:r>
    </w:p>
    <w:p w14:paraId="4723375D" w14:textId="77777777" w:rsidR="00FA29E1" w:rsidRPr="00C67300" w:rsidRDefault="00FA29E1" w:rsidP="001F0D8E">
      <w:pPr>
        <w:pStyle w:val="Tit4n"/>
      </w:pPr>
      <w:r w:rsidRPr="00C67300">
        <w:t>Todas as especificações do objeto contidas na proposta vinculam a Contratada.</w:t>
      </w:r>
    </w:p>
    <w:p w14:paraId="4723375E" w14:textId="77777777" w:rsidR="00FA29E1" w:rsidRPr="00C67300" w:rsidRDefault="00FA29E1" w:rsidP="001F0D8E">
      <w:pPr>
        <w:pStyle w:val="Tit4n"/>
      </w:pPr>
      <w:r w:rsidRPr="00C67300">
        <w:t>Deverão integrar a proposta as seguintes declarações:</w:t>
      </w:r>
    </w:p>
    <w:p w14:paraId="4723375F" w14:textId="77777777" w:rsidR="00FA29E1" w:rsidRPr="00C67300" w:rsidRDefault="00FA29E1" w:rsidP="006D3283">
      <w:pPr>
        <w:pStyle w:val="PargrafodaLista"/>
        <w:numPr>
          <w:ilvl w:val="0"/>
          <w:numId w:val="15"/>
        </w:numPr>
        <w:spacing w:before="120" w:after="120"/>
        <w:ind w:left="1418" w:hanging="284"/>
        <w:jc w:val="both"/>
        <w:rPr>
          <w:rFonts w:ascii="Arial" w:hAnsi="Arial" w:cs="Arial"/>
          <w:sz w:val="24"/>
          <w:szCs w:val="24"/>
        </w:rPr>
      </w:pPr>
      <w:proofErr w:type="gramStart"/>
      <w:r w:rsidRPr="00C67300">
        <w:rPr>
          <w:rFonts w:ascii="Arial" w:hAnsi="Arial" w:cs="Arial"/>
          <w:sz w:val="24"/>
          <w:szCs w:val="24"/>
        </w:rPr>
        <w:t>declaração</w:t>
      </w:r>
      <w:proofErr w:type="gramEnd"/>
      <w:r w:rsidRPr="00C67300">
        <w:rPr>
          <w:rFonts w:ascii="Arial" w:hAnsi="Arial" w:cs="Arial"/>
          <w:sz w:val="24"/>
          <w:szCs w:val="24"/>
        </w:rPr>
        <w:t xml:space="preserve"> da licitante de que disponibilizará instalações, equipamentos e pessoal técnico adequados para realização do objeto da presente licitação;</w:t>
      </w:r>
    </w:p>
    <w:p w14:paraId="47233760" w14:textId="77777777" w:rsidR="00FA29E1" w:rsidRPr="00C67300" w:rsidRDefault="00766269" w:rsidP="006D3283">
      <w:pPr>
        <w:pStyle w:val="PargrafodaLista"/>
        <w:numPr>
          <w:ilvl w:val="0"/>
          <w:numId w:val="15"/>
        </w:numPr>
        <w:spacing w:before="120" w:after="120"/>
        <w:ind w:left="1418" w:hanging="284"/>
        <w:jc w:val="both"/>
        <w:rPr>
          <w:rFonts w:ascii="Arial" w:hAnsi="Arial" w:cs="Arial"/>
          <w:sz w:val="24"/>
          <w:szCs w:val="24"/>
        </w:rPr>
      </w:pPr>
      <w:proofErr w:type="gramStart"/>
      <w:r w:rsidRPr="00C67300">
        <w:rPr>
          <w:rFonts w:ascii="Arial" w:hAnsi="Arial" w:cs="Arial"/>
          <w:sz w:val="24"/>
          <w:szCs w:val="24"/>
        </w:rPr>
        <w:t>declaração</w:t>
      </w:r>
      <w:proofErr w:type="gramEnd"/>
      <w:r w:rsidRPr="00C67300">
        <w:rPr>
          <w:rFonts w:ascii="Arial" w:hAnsi="Arial" w:cs="Arial"/>
          <w:sz w:val="24"/>
          <w:szCs w:val="24"/>
        </w:rPr>
        <w:t xml:space="preserve"> da licitante de que é autorizada pelo fabricante a comercializar as subscrições de software objeto desta licitação e a prestar garantia de funcionamento;</w:t>
      </w:r>
    </w:p>
    <w:p w14:paraId="47233761" w14:textId="77777777" w:rsidR="00FA29E1" w:rsidRPr="00C67300" w:rsidRDefault="00766269" w:rsidP="006D3283">
      <w:pPr>
        <w:pStyle w:val="PargrafodaLista"/>
        <w:numPr>
          <w:ilvl w:val="0"/>
          <w:numId w:val="15"/>
        </w:numPr>
        <w:spacing w:before="120" w:after="120"/>
        <w:ind w:left="1418" w:hanging="284"/>
        <w:jc w:val="both"/>
        <w:rPr>
          <w:rFonts w:ascii="Arial" w:hAnsi="Arial" w:cs="Arial"/>
          <w:sz w:val="24"/>
          <w:szCs w:val="24"/>
        </w:rPr>
      </w:pPr>
      <w:proofErr w:type="gramStart"/>
      <w:r w:rsidRPr="00C67300">
        <w:rPr>
          <w:rFonts w:ascii="Arial" w:hAnsi="Arial" w:cs="Arial"/>
          <w:sz w:val="24"/>
          <w:szCs w:val="24"/>
        </w:rPr>
        <w:t>declaração</w:t>
      </w:r>
      <w:proofErr w:type="gramEnd"/>
      <w:r w:rsidRPr="00C67300">
        <w:rPr>
          <w:rFonts w:ascii="Arial" w:hAnsi="Arial" w:cs="Arial"/>
          <w:sz w:val="24"/>
          <w:szCs w:val="24"/>
        </w:rPr>
        <w:t xml:space="preserve"> da licitante de que colocará à disposição da Câmara dos Deputados canais de comunicação, em português, para atendimento de chamados, em dias úteis e em horário comercial, por meio de e-mail, ligação local em Brasília, ligação gratuita (0800), ligação a cobrar ou, ainda, por meio de interface de sistema acessível pela Internet.</w:t>
      </w:r>
    </w:p>
    <w:p w14:paraId="47233762" w14:textId="77777777" w:rsidR="00DF5FD4" w:rsidRPr="00C67300" w:rsidRDefault="00DF5FD4" w:rsidP="00DF5FD4">
      <w:pPr>
        <w:rPr>
          <w:rFonts w:ascii="Arial" w:hAnsi="Arial" w:cs="Arial"/>
          <w:b/>
          <w:sz w:val="24"/>
          <w:szCs w:val="24"/>
        </w:rPr>
      </w:pPr>
      <w:r w:rsidRPr="00C67300">
        <w:rPr>
          <w:rFonts w:ascii="Arial" w:hAnsi="Arial" w:cs="Arial"/>
          <w:b/>
          <w:sz w:val="24"/>
          <w:szCs w:val="24"/>
        </w:rPr>
        <w:t>Dos documentos de Habilitação (observar o disposto no Título 11 deste Edital)</w:t>
      </w:r>
    </w:p>
    <w:p w14:paraId="47233763" w14:textId="77777777" w:rsidR="00DF5FD4" w:rsidRDefault="00CF7369" w:rsidP="001F0D8E">
      <w:pPr>
        <w:pStyle w:val="Tit3n"/>
      </w:pPr>
      <w:r w:rsidRPr="00C67300">
        <w:t>A licitante que não atender às exigências de habilitação</w:t>
      </w:r>
      <w:r>
        <w:t xml:space="preserve"> parcial no Sicaf deverá anexar ao sistema eletrônico, no prazo fixado no </w:t>
      </w:r>
      <w:r w:rsidRPr="00DA3EA0">
        <w:rPr>
          <w:u w:val="single"/>
        </w:rPr>
        <w:t>item 4.1</w:t>
      </w:r>
      <w:r>
        <w:t xml:space="preserve"> deste Título, documentos que supram tais exigências.</w:t>
      </w:r>
    </w:p>
    <w:p w14:paraId="47233764" w14:textId="77777777" w:rsidR="00DF5FD4" w:rsidRPr="009E05C6" w:rsidRDefault="00DF5FD4" w:rsidP="001F0D8E">
      <w:pPr>
        <w:pStyle w:val="Tit4n"/>
        <w:rPr>
          <w:b/>
        </w:rPr>
      </w:pPr>
      <w:r w:rsidRPr="00CF6314">
        <w:t xml:space="preserve">A </w:t>
      </w:r>
      <w:r>
        <w:t xml:space="preserve">licitante deverá, ainda, anexar ao sistema eletrônico, no prazo fixado no </w:t>
      </w:r>
      <w:r w:rsidRPr="00CF6314">
        <w:rPr>
          <w:u w:val="single"/>
        </w:rPr>
        <w:t>item 4.1</w:t>
      </w:r>
      <w:r>
        <w:t xml:space="preserve"> deste Título, a </w:t>
      </w:r>
      <w:r w:rsidRPr="00CF6314">
        <w:t>seguinte documentação</w:t>
      </w:r>
      <w:r w:rsidRPr="00462C8E">
        <w:t>:</w:t>
      </w:r>
    </w:p>
    <w:p w14:paraId="47233765" w14:textId="77777777" w:rsidR="00DF5FD4" w:rsidRPr="005D21B7" w:rsidRDefault="00DF5FD4" w:rsidP="006D3283">
      <w:pPr>
        <w:pStyle w:val="PargrafodaLista"/>
        <w:numPr>
          <w:ilvl w:val="0"/>
          <w:numId w:val="21"/>
        </w:numPr>
        <w:spacing w:before="120"/>
        <w:ind w:left="1440" w:hanging="306"/>
        <w:jc w:val="both"/>
        <w:rPr>
          <w:rFonts w:cs="Arial"/>
          <w:szCs w:val="24"/>
        </w:rPr>
      </w:pPr>
      <w:proofErr w:type="gramStart"/>
      <w:r w:rsidRPr="00DC74A9">
        <w:rPr>
          <w:rFonts w:ascii="Arial" w:hAnsi="Arial" w:cs="Arial"/>
          <w:sz w:val="24"/>
          <w:szCs w:val="24"/>
        </w:rPr>
        <w:t>declaração</w:t>
      </w:r>
      <w:proofErr w:type="gramEnd"/>
      <w:r w:rsidRPr="00DC74A9">
        <w:rPr>
          <w:rFonts w:ascii="Arial" w:hAnsi="Arial" w:cs="Arial"/>
          <w:sz w:val="24"/>
          <w:szCs w:val="24"/>
        </w:rPr>
        <w:t xml:space="preserve"> do Sicaf referente à habilitação do fornecedor (situação);</w:t>
      </w:r>
    </w:p>
    <w:p w14:paraId="47233766" w14:textId="77777777" w:rsidR="00DF5FD4" w:rsidRPr="005D21B7" w:rsidRDefault="00DF5FD4" w:rsidP="006D3283">
      <w:pPr>
        <w:pStyle w:val="PargrafodaLista"/>
        <w:numPr>
          <w:ilvl w:val="0"/>
          <w:numId w:val="21"/>
        </w:numPr>
        <w:spacing w:before="120"/>
        <w:ind w:left="1440" w:hanging="306"/>
        <w:jc w:val="both"/>
        <w:rPr>
          <w:rFonts w:cs="Arial"/>
          <w:szCs w:val="24"/>
        </w:rPr>
      </w:pPr>
      <w:proofErr w:type="gramStart"/>
      <w:r w:rsidRPr="00CF6314">
        <w:rPr>
          <w:rFonts w:ascii="Arial" w:hAnsi="Arial" w:cs="Arial"/>
          <w:sz w:val="24"/>
          <w:szCs w:val="24"/>
        </w:rPr>
        <w:t>os</w:t>
      </w:r>
      <w:proofErr w:type="gramEnd"/>
      <w:r w:rsidRPr="00CF6314">
        <w:rPr>
          <w:rFonts w:ascii="Arial" w:hAnsi="Arial" w:cs="Arial"/>
          <w:sz w:val="24"/>
          <w:szCs w:val="24"/>
        </w:rPr>
        <w:t xml:space="preserve"> documentos que não estejam contemplados no S</w:t>
      </w:r>
      <w:r w:rsidRPr="00142556">
        <w:rPr>
          <w:rFonts w:ascii="Arial" w:hAnsi="Arial" w:cs="Arial"/>
          <w:sz w:val="24"/>
          <w:szCs w:val="24"/>
        </w:rPr>
        <w:t>icaf</w:t>
      </w:r>
      <w:r w:rsidRPr="00CF6314">
        <w:rPr>
          <w:rFonts w:ascii="Arial" w:hAnsi="Arial" w:cs="Arial"/>
          <w:sz w:val="24"/>
          <w:szCs w:val="24"/>
        </w:rPr>
        <w:t xml:space="preserve">; </w:t>
      </w:r>
      <w:r w:rsidRPr="00CF6314">
        <w:rPr>
          <w:rFonts w:ascii="Arial" w:hAnsi="Arial" w:cs="Arial"/>
          <w:sz w:val="24"/>
          <w:szCs w:val="24"/>
        </w:rPr>
        <w:tab/>
      </w:r>
    </w:p>
    <w:p w14:paraId="47233767" w14:textId="77777777" w:rsidR="00766269" w:rsidRPr="00766269" w:rsidRDefault="00766269" w:rsidP="006D3283">
      <w:pPr>
        <w:pStyle w:val="PargrafodaLista"/>
        <w:numPr>
          <w:ilvl w:val="0"/>
          <w:numId w:val="21"/>
        </w:numPr>
        <w:spacing w:before="120"/>
        <w:ind w:left="1440" w:hanging="306"/>
        <w:jc w:val="both"/>
        <w:rPr>
          <w:rFonts w:ascii="Arial" w:hAnsi="Arial" w:cs="Arial"/>
          <w:color w:val="000000"/>
          <w:sz w:val="24"/>
          <w:szCs w:val="24"/>
        </w:rPr>
      </w:pPr>
      <w:r w:rsidRPr="00766269">
        <w:rPr>
          <w:rFonts w:ascii="Arial" w:hAnsi="Arial" w:cs="Arial"/>
          <w:color w:val="000000"/>
          <w:sz w:val="24"/>
          <w:szCs w:val="24"/>
        </w:rPr>
        <w:t xml:space="preserve">Certidão Negativa de Falência, Concordata, Recuperação Judicial ou Recuperação Extrajudicial, expedida pelo cartório distribuidor da </w:t>
      </w:r>
      <w:r w:rsidRPr="00766269">
        <w:rPr>
          <w:rFonts w:ascii="Arial" w:hAnsi="Arial" w:cs="Arial"/>
          <w:b/>
          <w:color w:val="000000"/>
          <w:sz w:val="24"/>
          <w:szCs w:val="24"/>
        </w:rPr>
        <w:t>Sede</w:t>
      </w:r>
      <w:r w:rsidRPr="00766269">
        <w:rPr>
          <w:rFonts w:ascii="Arial" w:hAnsi="Arial" w:cs="Arial"/>
          <w:color w:val="000000"/>
          <w:sz w:val="24"/>
          <w:szCs w:val="24"/>
        </w:rPr>
        <w:t xml:space="preserve"> da licitante, dentro do prazo de validade indicado no documento, ou datada dos últimos cento e oitenta dias, se a validade não estiver expressa na certidão;</w:t>
      </w:r>
    </w:p>
    <w:p w14:paraId="47233768" w14:textId="77777777" w:rsidR="00766269" w:rsidRPr="00C67300" w:rsidRDefault="00766269" w:rsidP="00766269">
      <w:pPr>
        <w:pStyle w:val="PargrafodaLista"/>
        <w:spacing w:before="120"/>
        <w:ind w:left="1440"/>
        <w:jc w:val="both"/>
        <w:rPr>
          <w:rFonts w:ascii="Arial" w:hAnsi="Arial" w:cs="Arial"/>
          <w:color w:val="000000"/>
          <w:sz w:val="24"/>
          <w:szCs w:val="24"/>
        </w:rPr>
      </w:pPr>
      <w:r w:rsidRPr="00766269">
        <w:rPr>
          <w:rFonts w:ascii="Arial" w:hAnsi="Arial" w:cs="Arial"/>
          <w:color w:val="000000"/>
          <w:sz w:val="24"/>
          <w:szCs w:val="24"/>
        </w:rPr>
        <w:lastRenderedPageBreak/>
        <w:t xml:space="preserve">c.1) as empresas que estejam em recuperação judicial ou em </w:t>
      </w:r>
      <w:r w:rsidRPr="00C67300">
        <w:rPr>
          <w:rFonts w:ascii="Arial" w:hAnsi="Arial" w:cs="Arial"/>
          <w:color w:val="000000"/>
          <w:sz w:val="24"/>
          <w:szCs w:val="24"/>
        </w:rPr>
        <w:t xml:space="preserve">recuperação extrajudicial deverão apresentar a documentação exigida no </w:t>
      </w:r>
      <w:r w:rsidRPr="00C67300">
        <w:rPr>
          <w:rFonts w:ascii="Arial" w:hAnsi="Arial" w:cs="Arial"/>
          <w:color w:val="000000"/>
          <w:sz w:val="24"/>
          <w:szCs w:val="24"/>
          <w:u w:val="single"/>
        </w:rPr>
        <w:t>subitem 3.2.1</w:t>
      </w:r>
      <w:r w:rsidRPr="00C67300">
        <w:rPr>
          <w:rFonts w:ascii="Arial" w:hAnsi="Arial" w:cs="Arial"/>
          <w:color w:val="000000"/>
          <w:sz w:val="24"/>
          <w:szCs w:val="24"/>
        </w:rPr>
        <w:t xml:space="preserve"> do Título 3 deste Edital</w:t>
      </w:r>
    </w:p>
    <w:p w14:paraId="47233769" w14:textId="77777777" w:rsidR="00DF5FD4" w:rsidRPr="00C67300" w:rsidRDefault="00766269" w:rsidP="006D3283">
      <w:pPr>
        <w:pStyle w:val="PargrafodaLista"/>
        <w:numPr>
          <w:ilvl w:val="0"/>
          <w:numId w:val="21"/>
        </w:numPr>
        <w:spacing w:before="120"/>
        <w:ind w:left="1440" w:hanging="306"/>
        <w:jc w:val="both"/>
        <w:rPr>
          <w:rFonts w:ascii="Times New Roman" w:hAnsi="Times New Roman" w:cs="Arial"/>
          <w:color w:val="000000"/>
          <w:sz w:val="20"/>
          <w:szCs w:val="24"/>
        </w:rPr>
      </w:pPr>
      <w:proofErr w:type="gramStart"/>
      <w:r w:rsidRPr="00C67300">
        <w:rPr>
          <w:rFonts w:ascii="Arial" w:hAnsi="Arial" w:cs="Arial"/>
          <w:color w:val="000000"/>
          <w:sz w:val="24"/>
          <w:szCs w:val="24"/>
        </w:rPr>
        <w:t>declaração</w:t>
      </w:r>
      <w:proofErr w:type="gramEnd"/>
      <w:r w:rsidRPr="00C67300">
        <w:rPr>
          <w:rFonts w:ascii="Arial" w:hAnsi="Arial" w:cs="Arial"/>
          <w:color w:val="000000"/>
          <w:sz w:val="24"/>
          <w:szCs w:val="24"/>
        </w:rPr>
        <w:t xml:space="preserve"> da licitante, </w:t>
      </w:r>
      <w:r w:rsidRPr="00C67300">
        <w:rPr>
          <w:rFonts w:ascii="Arial" w:hAnsi="Arial" w:cs="Arial"/>
          <w:color w:val="000000"/>
          <w:sz w:val="24"/>
          <w:szCs w:val="24"/>
          <w:u w:val="single"/>
        </w:rPr>
        <w:t xml:space="preserve">na forma do modelo constante do Anexo n. 9, </w:t>
      </w:r>
      <w:r w:rsidRPr="00C67300">
        <w:rPr>
          <w:rFonts w:ascii="Arial" w:hAnsi="Arial" w:cs="Arial"/>
          <w:color w:val="000000"/>
          <w:sz w:val="24"/>
          <w:szCs w:val="24"/>
        </w:rPr>
        <w:t>de que possuirá em seu quadro, na data prevista para assinatura do contrato, conforme disposto no item 1.4 do Anexo n. 2, profissional(</w:t>
      </w:r>
      <w:proofErr w:type="spellStart"/>
      <w:r w:rsidRPr="00C67300">
        <w:rPr>
          <w:rFonts w:ascii="Arial" w:hAnsi="Arial" w:cs="Arial"/>
          <w:color w:val="000000"/>
          <w:sz w:val="24"/>
          <w:szCs w:val="24"/>
        </w:rPr>
        <w:t>is</w:t>
      </w:r>
      <w:proofErr w:type="spellEnd"/>
      <w:r w:rsidRPr="00C67300">
        <w:rPr>
          <w:rFonts w:ascii="Arial" w:hAnsi="Arial" w:cs="Arial"/>
          <w:color w:val="000000"/>
          <w:sz w:val="24"/>
          <w:szCs w:val="24"/>
        </w:rPr>
        <w:t xml:space="preserve">) com certificação </w:t>
      </w:r>
      <w:proofErr w:type="spellStart"/>
      <w:r w:rsidRPr="00C67300">
        <w:rPr>
          <w:rFonts w:ascii="Arial" w:hAnsi="Arial" w:cs="Arial"/>
          <w:color w:val="000000"/>
          <w:sz w:val="24"/>
          <w:szCs w:val="24"/>
        </w:rPr>
        <w:t>Elastic</w:t>
      </w:r>
      <w:proofErr w:type="spellEnd"/>
      <w:r w:rsidRPr="00C67300">
        <w:rPr>
          <w:rFonts w:ascii="Arial" w:hAnsi="Arial" w:cs="Arial"/>
          <w:color w:val="000000"/>
          <w:sz w:val="24"/>
          <w:szCs w:val="24"/>
        </w:rPr>
        <w:t xml:space="preserve"> </w:t>
      </w:r>
      <w:proofErr w:type="spellStart"/>
      <w:r w:rsidRPr="00C67300">
        <w:rPr>
          <w:rFonts w:ascii="Arial" w:hAnsi="Arial" w:cs="Arial"/>
          <w:color w:val="000000"/>
          <w:sz w:val="24"/>
          <w:szCs w:val="24"/>
        </w:rPr>
        <w:t>Certified</w:t>
      </w:r>
      <w:proofErr w:type="spellEnd"/>
      <w:r w:rsidRPr="00C67300">
        <w:rPr>
          <w:rFonts w:ascii="Arial" w:hAnsi="Arial" w:cs="Arial"/>
          <w:color w:val="000000"/>
          <w:sz w:val="24"/>
          <w:szCs w:val="24"/>
        </w:rPr>
        <w:t xml:space="preserve"> </w:t>
      </w:r>
      <w:proofErr w:type="spellStart"/>
      <w:r w:rsidRPr="00C67300">
        <w:rPr>
          <w:rFonts w:ascii="Arial" w:hAnsi="Arial" w:cs="Arial"/>
          <w:color w:val="000000"/>
          <w:sz w:val="24"/>
          <w:szCs w:val="24"/>
        </w:rPr>
        <w:t>Engineer</w:t>
      </w:r>
      <w:proofErr w:type="spellEnd"/>
      <w:r w:rsidRPr="00C67300">
        <w:rPr>
          <w:rFonts w:ascii="Arial" w:hAnsi="Arial" w:cs="Arial"/>
          <w:color w:val="000000"/>
          <w:sz w:val="24"/>
          <w:szCs w:val="24"/>
        </w:rPr>
        <w:t xml:space="preserve">, ou certificado de participação no treinamento </w:t>
      </w:r>
      <w:proofErr w:type="spellStart"/>
      <w:r w:rsidRPr="00C67300">
        <w:rPr>
          <w:rFonts w:ascii="Arial" w:hAnsi="Arial" w:cs="Arial"/>
          <w:color w:val="000000"/>
          <w:sz w:val="24"/>
          <w:szCs w:val="24"/>
        </w:rPr>
        <w:t>ElasticSearch</w:t>
      </w:r>
      <w:proofErr w:type="spellEnd"/>
      <w:r w:rsidRPr="00C67300">
        <w:rPr>
          <w:rFonts w:ascii="Arial" w:hAnsi="Arial" w:cs="Arial"/>
          <w:color w:val="000000"/>
          <w:sz w:val="24"/>
          <w:szCs w:val="24"/>
        </w:rPr>
        <w:t xml:space="preserve"> </w:t>
      </w:r>
      <w:proofErr w:type="spellStart"/>
      <w:r w:rsidRPr="00C67300">
        <w:rPr>
          <w:rFonts w:ascii="Arial" w:hAnsi="Arial" w:cs="Arial"/>
          <w:color w:val="000000"/>
          <w:sz w:val="24"/>
          <w:szCs w:val="24"/>
        </w:rPr>
        <w:t>Engineer</w:t>
      </w:r>
      <w:proofErr w:type="spellEnd"/>
      <w:r w:rsidRPr="00C67300">
        <w:rPr>
          <w:rFonts w:ascii="Arial" w:hAnsi="Arial" w:cs="Arial"/>
          <w:color w:val="000000"/>
          <w:sz w:val="24"/>
          <w:szCs w:val="24"/>
        </w:rPr>
        <w:t xml:space="preserve"> II, ou outra certificação cuja equivalência seja verificada pela Câmara dos Deputados;</w:t>
      </w:r>
    </w:p>
    <w:p w14:paraId="4723376A" w14:textId="77777777" w:rsidR="00766269" w:rsidRPr="00C67300" w:rsidRDefault="00766269" w:rsidP="006D3283">
      <w:pPr>
        <w:pStyle w:val="PargrafodaLista"/>
        <w:numPr>
          <w:ilvl w:val="0"/>
          <w:numId w:val="21"/>
        </w:numPr>
        <w:spacing w:before="120"/>
        <w:ind w:left="1440" w:hanging="306"/>
        <w:jc w:val="both"/>
        <w:rPr>
          <w:rFonts w:ascii="Arial" w:hAnsi="Arial" w:cs="Arial"/>
          <w:color w:val="000000"/>
          <w:sz w:val="24"/>
          <w:szCs w:val="24"/>
        </w:rPr>
      </w:pPr>
      <w:proofErr w:type="gramStart"/>
      <w:r w:rsidRPr="00C67300">
        <w:rPr>
          <w:rFonts w:ascii="Arial" w:hAnsi="Arial" w:cs="Arial"/>
          <w:color w:val="000000"/>
          <w:sz w:val="24"/>
          <w:szCs w:val="24"/>
        </w:rPr>
        <w:t>atestado(</w:t>
      </w:r>
      <w:proofErr w:type="gramEnd"/>
      <w:r w:rsidRPr="00C67300">
        <w:rPr>
          <w:rFonts w:ascii="Arial" w:hAnsi="Arial" w:cs="Arial"/>
          <w:color w:val="000000"/>
          <w:sz w:val="24"/>
          <w:szCs w:val="24"/>
        </w:rPr>
        <w:t xml:space="preserve">s) de capacidade técnica, emitido(s) por pessoa(s) jurídica(s) de direito público ou privado, que, isoladamente ou no conjunto, comprovem que a licitante prestou satisfatoriamente serviços de subscrição de solução de busca textual </w:t>
      </w:r>
      <w:proofErr w:type="spellStart"/>
      <w:r w:rsidRPr="00C67300">
        <w:rPr>
          <w:rFonts w:ascii="Arial" w:hAnsi="Arial" w:cs="Arial"/>
          <w:i/>
          <w:color w:val="000000"/>
          <w:sz w:val="24"/>
          <w:szCs w:val="24"/>
        </w:rPr>
        <w:t>Elasticsearch</w:t>
      </w:r>
      <w:proofErr w:type="spellEnd"/>
      <w:r w:rsidRPr="00C67300">
        <w:rPr>
          <w:rFonts w:ascii="Arial" w:hAnsi="Arial" w:cs="Arial"/>
          <w:color w:val="000000"/>
          <w:sz w:val="24"/>
          <w:szCs w:val="24"/>
        </w:rPr>
        <w:t>.</w:t>
      </w:r>
    </w:p>
    <w:p w14:paraId="4723376B" w14:textId="77777777" w:rsidR="00766269" w:rsidRPr="00C67300" w:rsidRDefault="00766269" w:rsidP="001F0D8E">
      <w:pPr>
        <w:pStyle w:val="Tit5n"/>
      </w:pPr>
      <w:r w:rsidRPr="00C67300">
        <w:t>O(s) atestado(s) deve(m) permitir a obtenção das seguintes informações:</w:t>
      </w:r>
    </w:p>
    <w:p w14:paraId="4723376C" w14:textId="77777777" w:rsidR="00766269" w:rsidRPr="00C67300" w:rsidRDefault="00766269" w:rsidP="006D3283">
      <w:pPr>
        <w:pStyle w:val="disposicoes"/>
        <w:numPr>
          <w:ilvl w:val="1"/>
          <w:numId w:val="21"/>
        </w:numPr>
        <w:ind w:hanging="306"/>
      </w:pPr>
      <w:proofErr w:type="gramStart"/>
      <w:r w:rsidRPr="00C67300">
        <w:t>indicação</w:t>
      </w:r>
      <w:proofErr w:type="gramEnd"/>
      <w:r w:rsidRPr="00C67300">
        <w:t xml:space="preserve"> do CNPJ, razão social e endereço completo da pessoa jurídica emissora do atestado;</w:t>
      </w:r>
    </w:p>
    <w:p w14:paraId="4723376D" w14:textId="77777777" w:rsidR="00766269" w:rsidRPr="00C67300" w:rsidRDefault="00766269" w:rsidP="006D3283">
      <w:pPr>
        <w:pStyle w:val="disposicoes"/>
        <w:numPr>
          <w:ilvl w:val="1"/>
          <w:numId w:val="21"/>
        </w:numPr>
        <w:ind w:hanging="306"/>
      </w:pPr>
      <w:proofErr w:type="gramStart"/>
      <w:r w:rsidRPr="00C67300">
        <w:t>informação</w:t>
      </w:r>
      <w:proofErr w:type="gramEnd"/>
      <w:r w:rsidRPr="00C67300">
        <w:t xml:space="preserve"> do local e da data de expedição do atestado;</w:t>
      </w:r>
    </w:p>
    <w:p w14:paraId="4723376E" w14:textId="77777777" w:rsidR="00766269" w:rsidRPr="00C67300" w:rsidRDefault="00766269" w:rsidP="006D3283">
      <w:pPr>
        <w:pStyle w:val="disposicoes"/>
        <w:numPr>
          <w:ilvl w:val="1"/>
          <w:numId w:val="21"/>
        </w:numPr>
        <w:ind w:hanging="306"/>
      </w:pPr>
      <w:proofErr w:type="gramStart"/>
      <w:r w:rsidRPr="00C67300">
        <w:t>descrição</w:t>
      </w:r>
      <w:proofErr w:type="gramEnd"/>
      <w:r w:rsidRPr="00C67300">
        <w:t xml:space="preserve"> da data de início e do término do fornecimento.</w:t>
      </w:r>
    </w:p>
    <w:p w14:paraId="4723376F" w14:textId="77777777" w:rsidR="00766269" w:rsidRPr="00C67300" w:rsidRDefault="00766269" w:rsidP="001F0D8E">
      <w:pPr>
        <w:pStyle w:val="Tit5n"/>
      </w:pPr>
      <w:proofErr w:type="gramStart"/>
      <w:r w:rsidRPr="00C67300">
        <w:t>O(</w:t>
      </w:r>
      <w:proofErr w:type="gramEnd"/>
      <w:r w:rsidRPr="00C67300">
        <w:t>s) atestado(s) deverá(</w:t>
      </w:r>
      <w:proofErr w:type="spellStart"/>
      <w:r w:rsidRPr="00C67300">
        <w:t>ão</w:t>
      </w:r>
      <w:proofErr w:type="spellEnd"/>
      <w:r w:rsidRPr="00C67300">
        <w:t>) preferencialmente estar impresso(s) em papel timbrado da pessoa jurídica que o(s) emitiu, com a descrição do nome completo, do cargo, da função e conter a assinatura legível do responsável e, adicionalmente, conter dados sobre contatos de telefone e e-mail do responsável pela emissão do(s) atestado(s).</w:t>
      </w:r>
    </w:p>
    <w:p w14:paraId="47233770" w14:textId="77777777" w:rsidR="00766269" w:rsidRPr="0068102E" w:rsidRDefault="00766269" w:rsidP="001F0D8E">
      <w:pPr>
        <w:pStyle w:val="Tit5n"/>
      </w:pPr>
      <w:r w:rsidRPr="00E67DCD">
        <w:t xml:space="preserve">A licitante, caso solicitado pelo Pregoeiro, deverá disponibilizar todas as informações necessárias à comprovação da legitimidade dos atestados solicitados, apresentando, entre outros documentos, cópia do contrato que deu suporte à contratação, endereço </w:t>
      </w:r>
      <w:r w:rsidRPr="0068102E">
        <w:t>atual da contratante e local em que foram prestados os serviços.</w:t>
      </w:r>
    </w:p>
    <w:p w14:paraId="47233771" w14:textId="77777777" w:rsidR="00DF5FD4" w:rsidRDefault="00DF5FD4" w:rsidP="001F0D8E">
      <w:pPr>
        <w:pStyle w:val="Tit5n"/>
      </w:pPr>
      <w:r w:rsidRPr="00C67300">
        <w:t>As licitantes poderão</w:t>
      </w:r>
      <w:r>
        <w:t xml:space="preserve"> deixar de apresentar os documentos de habilitação que constem do Sicaf.</w:t>
      </w:r>
    </w:p>
    <w:p w14:paraId="47233772" w14:textId="77777777" w:rsidR="00DF5FD4" w:rsidRPr="00CF6314" w:rsidRDefault="00DF5FD4" w:rsidP="001F0D8E">
      <w:pPr>
        <w:pStyle w:val="Tit5n"/>
      </w:pPr>
      <w:r>
        <w:t>As microempresas e as empresas de pequeno porte deverão anexar ao sistema eletrônico a documentação de habilitação, ainda que haja alguma restrição de regularidade fiscal e trabalhista, nos termos do artigo 43, § 1º da Lei Complementar n. 123, de 2006.</w:t>
      </w:r>
    </w:p>
    <w:p w14:paraId="47233773" w14:textId="77777777" w:rsidR="00DF5FD4" w:rsidRDefault="00DF5FD4" w:rsidP="001F0D8E">
      <w:pPr>
        <w:pStyle w:val="Tit3n"/>
      </w:pPr>
      <w:r w:rsidRPr="00CF6314">
        <w:t xml:space="preserve">A licitante que não anexar ao sistema eletrônico a documentação exigida neste Título </w:t>
      </w:r>
      <w:r>
        <w:t>terá sua proposta</w:t>
      </w:r>
      <w:r w:rsidRPr="00CF6314">
        <w:t xml:space="preserve"> desclassificada, sem prejuízo das sanções cabíveis</w:t>
      </w:r>
      <w:r>
        <w:t xml:space="preserve">, ressalvado o disposto no </w:t>
      </w:r>
      <w:r w:rsidRPr="00651AD9">
        <w:rPr>
          <w:u w:val="single"/>
        </w:rPr>
        <w:t>item 11.</w:t>
      </w:r>
      <w:r w:rsidR="005820F1">
        <w:rPr>
          <w:u w:val="single"/>
        </w:rPr>
        <w:t>2</w:t>
      </w:r>
      <w:r>
        <w:t xml:space="preserve"> do Título 11 deste Edital.</w:t>
      </w:r>
    </w:p>
    <w:p w14:paraId="47233774" w14:textId="77777777" w:rsidR="00DF5FD4" w:rsidRPr="00DF5FD4" w:rsidRDefault="00DF5FD4" w:rsidP="001F0D8E">
      <w:pPr>
        <w:pStyle w:val="Tit3n"/>
      </w:pPr>
      <w:r>
        <w:t xml:space="preserve">Os documentos complementares à proposta e à habilitação, quando necessários à confirmação daqueles exigidos neste Edital e já apresentados, caso solicitados pelo Pregoeiro, serão encaminhados pela licitante mais bem classificada </w:t>
      </w:r>
      <w:r>
        <w:lastRenderedPageBreak/>
        <w:t xml:space="preserve">após o encerramento do envio de lances, na forma do disposto </w:t>
      </w:r>
      <w:r w:rsidRPr="00651AD9">
        <w:t>no</w:t>
      </w:r>
      <w:r>
        <w:t xml:space="preserve"> </w:t>
      </w:r>
      <w:r w:rsidRPr="00C77C2C">
        <w:rPr>
          <w:u w:val="single"/>
        </w:rPr>
        <w:t>item 9.3</w:t>
      </w:r>
      <w:r>
        <w:t xml:space="preserve"> do Título 9 deste Edital.</w:t>
      </w:r>
    </w:p>
    <w:p w14:paraId="47233775" w14:textId="41E1E97E" w:rsidR="008B562F" w:rsidRDefault="008B562F" w:rsidP="001F0D8E">
      <w:pPr>
        <w:pStyle w:val="Tit2nBrda"/>
      </w:pPr>
      <w:r>
        <w:t>DA ABERTURA DA SESSÃO</w:t>
      </w:r>
      <w:r w:rsidR="001C3F2A">
        <w:fldChar w:fldCharType="begin"/>
      </w:r>
      <w:r w:rsidR="001C3F2A">
        <w:instrText xml:space="preserve"> XE "</w:instrText>
      </w:r>
      <w:r w:rsidR="001C3F2A" w:rsidRPr="003E7177">
        <w:instrText>5. DA ABERTURA DA SESSÃO</w:instrText>
      </w:r>
      <w:r w:rsidR="001C3F2A">
        <w:instrText xml:space="preserve">; </w:instrText>
      </w:r>
      <w:r w:rsidR="009A3D86">
        <w:instrText>e</w:instrText>
      </w:r>
      <w:r w:rsidR="001C3F2A">
        <w:instrText xml:space="preserve"> " </w:instrText>
      </w:r>
      <w:r w:rsidR="001C3F2A">
        <w:fldChar w:fldCharType="end"/>
      </w:r>
    </w:p>
    <w:p w14:paraId="47233776" w14:textId="77777777" w:rsidR="008B562F" w:rsidRDefault="008B562F" w:rsidP="001F0D8E">
      <w:pPr>
        <w:pStyle w:val="Tit3n"/>
      </w:pPr>
      <w:r>
        <w:t xml:space="preserve">A abertura da sessão pública deste Pregão, conduzida pelo Pregoeiro, ocorrerá na data, hora e no sítio </w:t>
      </w:r>
      <w:r w:rsidR="00444F5F">
        <w:t xml:space="preserve">eletrônico </w:t>
      </w:r>
      <w:r>
        <w:t>indicados na primeira página deste Edital.</w:t>
      </w:r>
    </w:p>
    <w:p w14:paraId="47233777" w14:textId="77777777" w:rsidR="008B562F" w:rsidRDefault="008B562F" w:rsidP="001F0D8E">
      <w:pPr>
        <w:pStyle w:val="Tit3n"/>
      </w:pPr>
      <w:r>
        <w:t>Durante a sessão pública, a comunicação entre o Pregoeiro e as licitantes ocorrerá exclusivamente mediante troca de mensagens, em campo próprio do sistema</w:t>
      </w:r>
      <w:r w:rsidR="00444F5F">
        <w:t xml:space="preserve"> eletrônico</w:t>
      </w:r>
      <w:r>
        <w:t>.</w:t>
      </w:r>
    </w:p>
    <w:p w14:paraId="47233778" w14:textId="77777777" w:rsidR="008B562F" w:rsidRDefault="00DF5FD4" w:rsidP="001F0D8E">
      <w:pPr>
        <w:pStyle w:val="Tit3n"/>
      </w:pPr>
      <w:r>
        <w:t>Caberá à licitante acompanhar as operações no sistema eletrônico durante a sessão pública do Pregão e responsabilizar-se pelo ônus decorrente da perda de negócios diante da inobservância de mensagens emitidas pelo sistema ou de sua desconexão.</w:t>
      </w:r>
    </w:p>
    <w:p w14:paraId="47233779" w14:textId="12C76603" w:rsidR="008B562F" w:rsidRDefault="008B562F" w:rsidP="001F0D8E">
      <w:pPr>
        <w:pStyle w:val="Tit2nBrda"/>
      </w:pPr>
      <w:r>
        <w:t>DA CLASSIFICAÇÃO DAS PROPOSTAS</w:t>
      </w:r>
      <w:r w:rsidR="001C3F2A">
        <w:fldChar w:fldCharType="begin"/>
      </w:r>
      <w:r w:rsidR="001C3F2A">
        <w:instrText xml:space="preserve"> XE "</w:instrText>
      </w:r>
      <w:r w:rsidR="001C3F2A" w:rsidRPr="00D75D06">
        <w:instrText>6. DA CLASSIFICAÇÃO DAS PROPOSTAS</w:instrText>
      </w:r>
      <w:r w:rsidR="001C3F2A">
        <w:instrText xml:space="preserve">; </w:instrText>
      </w:r>
      <w:r w:rsidR="009A3D86">
        <w:instrText>f</w:instrText>
      </w:r>
      <w:r w:rsidR="001C3F2A">
        <w:instrText xml:space="preserve"> " </w:instrText>
      </w:r>
      <w:r w:rsidR="001C3F2A">
        <w:fldChar w:fldCharType="end"/>
      </w:r>
    </w:p>
    <w:p w14:paraId="4723377A" w14:textId="77777777" w:rsidR="008B562F" w:rsidRDefault="00DF5FD4" w:rsidP="001F0D8E">
      <w:pPr>
        <w:pStyle w:val="Tit3n"/>
      </w:pPr>
      <w:r>
        <w:t>O Pregoeiro verificará as propostas apresentadas e desclassificará aquelas que não estejam em conformidade com os requisitos estabelecidos neste Edital</w:t>
      </w:r>
      <w:r w:rsidR="008B562F">
        <w:t>.</w:t>
      </w:r>
    </w:p>
    <w:p w14:paraId="4723377B" w14:textId="77777777" w:rsidR="00DF5FD4" w:rsidRDefault="00DF5FD4" w:rsidP="001F0D8E">
      <w:pPr>
        <w:pStyle w:val="Tit4n"/>
      </w:pPr>
      <w:r>
        <w:t>A desclassificação da proposta será fundamentada e registrada no sistema e poderá ser acompanhada, em tempo real, por todos os participantes.</w:t>
      </w:r>
    </w:p>
    <w:p w14:paraId="4723377C" w14:textId="77777777" w:rsidR="00DF5FD4" w:rsidRPr="00C67300" w:rsidRDefault="00DF5FD4" w:rsidP="001F0D8E">
      <w:pPr>
        <w:pStyle w:val="Tit3n"/>
      </w:pPr>
      <w:r>
        <w:t xml:space="preserve"> Não será estabelecida, nesta etapa do certame, ordem de classificação entre as propostas apresentadas, o que somente ocorrerá após a realização dos procedimentos de </w:t>
      </w:r>
      <w:r w:rsidRPr="00C67300">
        <w:t>negociação e julgamento da proposta.</w:t>
      </w:r>
    </w:p>
    <w:p w14:paraId="4723377D" w14:textId="77777777" w:rsidR="008E6ABC" w:rsidRPr="00C67300" w:rsidRDefault="00301B83" w:rsidP="001F0D8E">
      <w:pPr>
        <w:pStyle w:val="Tit3n"/>
      </w:pPr>
      <w:r w:rsidRPr="00C67300">
        <w:t>A</w:t>
      </w:r>
      <w:r w:rsidR="006134D5" w:rsidRPr="00C67300">
        <w:t xml:space="preserve"> proposta que não contemplar todos os itens do grupo </w:t>
      </w:r>
      <w:r w:rsidRPr="00C67300">
        <w:t xml:space="preserve">único </w:t>
      </w:r>
      <w:r w:rsidR="006134D5" w:rsidRPr="00C67300">
        <w:t>será desclassificada.</w:t>
      </w:r>
    </w:p>
    <w:p w14:paraId="4723377E" w14:textId="77777777" w:rsidR="00DF5FD4" w:rsidRPr="00C67300" w:rsidRDefault="00DF5FD4" w:rsidP="001F0D8E">
      <w:pPr>
        <w:pStyle w:val="Tit3n"/>
      </w:pPr>
      <w:r w:rsidRPr="00C67300">
        <w:t xml:space="preserve">O sistema eletrônico </w:t>
      </w:r>
      <w:r w:rsidR="00266DF8" w:rsidRPr="00C67300">
        <w:t>selecio</w:t>
      </w:r>
      <w:r w:rsidRPr="00C67300">
        <w:t>nará automaticamente as propostas classificadas pelo Pregoeiro.</w:t>
      </w:r>
    </w:p>
    <w:p w14:paraId="4723377F" w14:textId="77777777" w:rsidR="008B562F" w:rsidRPr="00C67300" w:rsidRDefault="008B562F" w:rsidP="001F0D8E">
      <w:pPr>
        <w:pStyle w:val="Tit3n"/>
      </w:pPr>
      <w:r w:rsidRPr="00C67300">
        <w:t xml:space="preserve">Somente as licitantes com propostas classificadas participarão da </w:t>
      </w:r>
      <w:r w:rsidR="00633ADE" w:rsidRPr="00C67300">
        <w:t>etapa de envio de</w:t>
      </w:r>
      <w:r w:rsidRPr="00C67300">
        <w:t xml:space="preserve"> lances. </w:t>
      </w:r>
    </w:p>
    <w:p w14:paraId="47233780" w14:textId="77777777" w:rsidR="00C95615" w:rsidRDefault="006134D5" w:rsidP="001F0D8E">
      <w:pPr>
        <w:pStyle w:val="Tit3n"/>
      </w:pPr>
      <w:r w:rsidRPr="00C67300">
        <w:t xml:space="preserve">O critério a ser utilizado para a classificação das propostas será o de </w:t>
      </w:r>
      <w:r w:rsidRPr="00C67300">
        <w:rPr>
          <w:b/>
        </w:rPr>
        <w:t xml:space="preserve">menor preço </w:t>
      </w:r>
      <w:r w:rsidR="007C28F7" w:rsidRPr="00C67300">
        <w:rPr>
          <w:b/>
        </w:rPr>
        <w:t>global</w:t>
      </w:r>
      <w:r w:rsidRPr="00C67300">
        <w:rPr>
          <w:b/>
        </w:rPr>
        <w:t xml:space="preserve"> para o grupo único</w:t>
      </w:r>
      <w:r w:rsidRPr="00C67300">
        <w:rPr>
          <w:rStyle w:val="fonte"/>
        </w:rPr>
        <w:t xml:space="preserve">, observado, em qualquer caso, o disposto no </w:t>
      </w:r>
      <w:r w:rsidRPr="00C67300">
        <w:rPr>
          <w:rStyle w:val="fonte"/>
          <w:u w:val="single"/>
        </w:rPr>
        <w:t>item 10.2</w:t>
      </w:r>
      <w:r w:rsidRPr="00C67300">
        <w:rPr>
          <w:rStyle w:val="fonte"/>
        </w:rPr>
        <w:t xml:space="preserve"> do Título 10 deste Edital</w:t>
      </w:r>
      <w:r w:rsidR="002D0331" w:rsidRPr="005C599B">
        <w:t>.</w:t>
      </w:r>
    </w:p>
    <w:bookmarkEnd w:id="2"/>
    <w:p w14:paraId="47233781" w14:textId="626A5544" w:rsidR="008B562F" w:rsidRDefault="00DF5FD4" w:rsidP="001F0D8E">
      <w:pPr>
        <w:pStyle w:val="Tit2nBrda"/>
      </w:pPr>
      <w:r>
        <w:t>DA FASE COMPETITIVA</w:t>
      </w:r>
      <w:r w:rsidR="001C3F2A">
        <w:fldChar w:fldCharType="begin"/>
      </w:r>
      <w:r w:rsidR="001C3F2A">
        <w:instrText xml:space="preserve"> XE "</w:instrText>
      </w:r>
      <w:r w:rsidR="001C3F2A" w:rsidRPr="00877292">
        <w:instrText xml:space="preserve">7. </w:instrText>
      </w:r>
      <w:r w:rsidR="00770737">
        <w:instrText>DA FASE COMPETITIVA</w:instrText>
      </w:r>
      <w:r w:rsidR="001C3F2A">
        <w:instrText xml:space="preserve">; </w:instrText>
      </w:r>
      <w:r w:rsidR="009A3D86">
        <w:instrText>g</w:instrText>
      </w:r>
      <w:r w:rsidR="001C3F2A">
        <w:instrText xml:space="preserve"> " </w:instrText>
      </w:r>
      <w:r w:rsidR="001C3F2A">
        <w:fldChar w:fldCharType="end"/>
      </w:r>
    </w:p>
    <w:p w14:paraId="47233782" w14:textId="77777777" w:rsidR="00DF5FD4" w:rsidRDefault="00DF5FD4" w:rsidP="001F0D8E">
      <w:pPr>
        <w:pStyle w:val="Tit3n"/>
      </w:pPr>
      <w:bookmarkStart w:id="3" w:name="_Toc255972727"/>
      <w:r>
        <w:t xml:space="preserve">Classificadas as propostas, o Pregoeiro dará início à fase competitiva, oportunidade em que as licitantes poderão encaminhar lances </w:t>
      </w:r>
      <w:r w:rsidRPr="00CF6314">
        <w:rPr>
          <w:u w:val="single"/>
        </w:rPr>
        <w:t>exclusivamente por meio do sistema eletrônico</w:t>
      </w:r>
      <w:r>
        <w:t xml:space="preserve">. </w:t>
      </w:r>
    </w:p>
    <w:p w14:paraId="47233783" w14:textId="77777777" w:rsidR="00DF5FD4" w:rsidRDefault="00DF5FD4" w:rsidP="001F0D8E">
      <w:pPr>
        <w:pStyle w:val="Tit3n"/>
      </w:pPr>
      <w:r>
        <w:t>A licitante será imediatamente informada do recebimento do lance e do valor consignado no registro.</w:t>
      </w:r>
    </w:p>
    <w:p w14:paraId="47233784" w14:textId="77777777" w:rsidR="00DF5FD4" w:rsidRDefault="00DF5FD4" w:rsidP="001F0D8E">
      <w:pPr>
        <w:pStyle w:val="Tit3n"/>
      </w:pPr>
      <w:r>
        <w:lastRenderedPageBreak/>
        <w:t>As licitantes poderão oferecer lances sucessivos, observados o horário fixado para abertura da sessão pública de lances e as regras estabelecidas neste Título.</w:t>
      </w:r>
    </w:p>
    <w:p w14:paraId="47233785" w14:textId="77777777" w:rsidR="00DF5FD4" w:rsidRPr="00C67300" w:rsidRDefault="00DF5FD4" w:rsidP="001F0D8E">
      <w:pPr>
        <w:pStyle w:val="Tit3n"/>
      </w:pPr>
      <w:r>
        <w:t>A</w:t>
      </w:r>
      <w:r w:rsidRPr="007A734F">
        <w:t xml:space="preserve"> </w:t>
      </w:r>
      <w:r w:rsidRPr="00C67300">
        <w:t>licitante somente poderá oferecer valor inferior ao último lance por ela ofertado e registrado pelo sistema, observado o intervalo mínimo de diferença de valores entre os lances, que incidirá tanto em relação aos lances intermediários quanto em relação ao lance que cobrir a melhor oferta.</w:t>
      </w:r>
    </w:p>
    <w:p w14:paraId="47233786" w14:textId="77777777" w:rsidR="00DF5FD4" w:rsidRPr="00C67300" w:rsidRDefault="00DF5FD4" w:rsidP="001F0D8E">
      <w:pPr>
        <w:pStyle w:val="Tit3n"/>
      </w:pPr>
      <w:r w:rsidRPr="00C67300">
        <w:t>Não serão aceitos dois ou mais lances iguais e prevalecerá aquele que for recebido e registrado primeiro.</w:t>
      </w:r>
    </w:p>
    <w:p w14:paraId="47233787" w14:textId="77777777" w:rsidR="00DF5FD4" w:rsidRDefault="00DF5FD4" w:rsidP="001F0D8E">
      <w:pPr>
        <w:pStyle w:val="Tit3n"/>
      </w:pPr>
      <w:r w:rsidRPr="00C67300">
        <w:t>Durante a sessão pública de lances, as licitantes serão informadas, em tempo real, do valor</w:t>
      </w:r>
      <w:r>
        <w:t xml:space="preserve"> do menor lance registrado, vedada a identificação da licitante.</w:t>
      </w:r>
    </w:p>
    <w:p w14:paraId="47233788" w14:textId="77777777" w:rsidR="00DF5FD4" w:rsidRDefault="00DF5FD4" w:rsidP="001F0D8E">
      <w:pPr>
        <w:pStyle w:val="Tit3n"/>
      </w:pPr>
      <w:r>
        <w:t>Na hipótese de o sistema eletrônico desconectar para o Pregoeiro no decorrer da etapa de envio de lances da sessão pública e permanecer acessível às licitantes, os lances continuarão sendo recebidos, sem prejuízo dos atos realizados.</w:t>
      </w:r>
    </w:p>
    <w:p w14:paraId="47233789" w14:textId="77777777" w:rsidR="00DF5FD4" w:rsidRDefault="00DF5FD4" w:rsidP="001F0D8E">
      <w:pPr>
        <w:pStyle w:val="Tit4n"/>
      </w:pPr>
      <w:r>
        <w:t xml:space="preserve">Quando a desconexão do sistema eletrônico para o Pregoeiro persistir por tempo superior a 10 (dez) minutos, a sessão pública será suspensa e reiniciada somente decorridas 24 (vinte e quatro) horas após a comunicação do fato aos participantes, no sítio eletrônico </w:t>
      </w:r>
      <w:hyperlink r:id="rId22" w:history="1">
        <w:r w:rsidR="00294980">
          <w:rPr>
            <w:rStyle w:val="Hyperlink"/>
          </w:rPr>
          <w:t>www.gov.br/compras/pt-br</w:t>
        </w:r>
      </w:hyperlink>
      <w:r>
        <w:t xml:space="preserve">. </w:t>
      </w:r>
    </w:p>
    <w:p w14:paraId="4723378A" w14:textId="77777777" w:rsidR="00DF5FD4" w:rsidRPr="00CF6314" w:rsidRDefault="00DF5FD4" w:rsidP="001F0D8E">
      <w:pPr>
        <w:pStyle w:val="Tit3n"/>
      </w:pPr>
      <w:r w:rsidRPr="00CF6314">
        <w:t>Não será admitida desistência de lances ofertados, sujeitando-se a licitante às sanções administrativas constantes deste Edital.</w:t>
      </w:r>
    </w:p>
    <w:p w14:paraId="4723378B" w14:textId="77777777" w:rsidR="00DF5FD4" w:rsidRPr="00CF6314" w:rsidRDefault="00DF5FD4" w:rsidP="001F0D8E">
      <w:pPr>
        <w:pStyle w:val="Tit3n"/>
      </w:pPr>
      <w:r w:rsidRPr="00CF6314">
        <w:t xml:space="preserve">Os lances apresentados e levados em consideração para efeito de julgamento serão de exclusiva e total responsabilidade da licitante, não lhe cabendo o direito de pleitear qualquer alteração. </w:t>
      </w:r>
    </w:p>
    <w:p w14:paraId="4723378C" w14:textId="77777777" w:rsidR="00DF5FD4" w:rsidRPr="00F72828" w:rsidRDefault="00DF5FD4" w:rsidP="001F0D8E">
      <w:pPr>
        <w:pStyle w:val="Tit3n"/>
      </w:pPr>
      <w:r w:rsidRPr="00CF6314">
        <w:t>Durante a fase de lances, o Pregoeiro poderá excluir, justificadamente, lance cujo valor for considerado inexequível.</w:t>
      </w:r>
      <w:r w:rsidRPr="00F72828">
        <w:t xml:space="preserve"> </w:t>
      </w:r>
    </w:p>
    <w:p w14:paraId="4723378D" w14:textId="77777777" w:rsidR="00DF5FD4" w:rsidRPr="00CF6314" w:rsidRDefault="00DF5FD4" w:rsidP="00DF5FD4">
      <w:r w:rsidRPr="00CF6314">
        <w:rPr>
          <w:rFonts w:ascii="Arial" w:hAnsi="Arial" w:cs="Arial"/>
          <w:b/>
          <w:sz w:val="24"/>
          <w:szCs w:val="24"/>
          <w:u w:val="single"/>
        </w:rPr>
        <w:t>Do Modo de Disputa</w:t>
      </w:r>
    </w:p>
    <w:p w14:paraId="4723378E" w14:textId="77777777" w:rsidR="00DF5FD4" w:rsidRPr="00F42E05" w:rsidRDefault="00DF5FD4" w:rsidP="001F0D8E">
      <w:pPr>
        <w:pStyle w:val="Tit3n"/>
      </w:pPr>
      <w:r w:rsidRPr="00F42E05">
        <w:t xml:space="preserve"> Para o presente Pregão, será adotado para o envio de lances o </w:t>
      </w:r>
      <w:r w:rsidRPr="00F42E05">
        <w:rPr>
          <w:b/>
          <w:u w:val="single"/>
        </w:rPr>
        <w:t>Modo de Disputa Aberto</w:t>
      </w:r>
      <w:r w:rsidRPr="00F42E05">
        <w:t>: as licitantes apresentarão lances públicos e sucessivos, com prorrogações, conforme o critério de julgamento definido neste Edital.</w:t>
      </w:r>
    </w:p>
    <w:p w14:paraId="4723378F" w14:textId="77777777" w:rsidR="00DF5FD4" w:rsidRPr="00F42E05" w:rsidRDefault="00DF5FD4" w:rsidP="001F0D8E">
      <w:pPr>
        <w:pStyle w:val="Tit4n"/>
      </w:pPr>
      <w:r w:rsidRPr="00F42E05">
        <w:t>A etapa de envio de lances na sessão pública terá duração de 10 (dez) minutos e, após isso, será prorrogada automaticamente pelo sistema eletrônico quando houver lance ofertado nos últimos 2 (dois) minutos do período de duração da sessão pública de lances.</w:t>
      </w:r>
    </w:p>
    <w:p w14:paraId="47233790" w14:textId="77777777" w:rsidR="00DF5FD4" w:rsidRPr="00F42E05" w:rsidRDefault="00DF5FD4" w:rsidP="001F0D8E">
      <w:pPr>
        <w:pStyle w:val="Tit4n"/>
      </w:pPr>
      <w:r w:rsidRPr="00F42E05">
        <w:t>A prorrogação automática da etapa de envio de lances de que trata o subitem anterior será de 2 (dois) minutos e ocorrerá sucessivamente sempre que houver lances enviados nesse período de prorrogação, inclusive quando se tratar de lances intermediários.</w:t>
      </w:r>
    </w:p>
    <w:p w14:paraId="47233791" w14:textId="77777777" w:rsidR="00DF5FD4" w:rsidRPr="00F42E05" w:rsidRDefault="00DF5FD4" w:rsidP="001F0D8E">
      <w:pPr>
        <w:pStyle w:val="Tit4n"/>
      </w:pPr>
      <w:r w:rsidRPr="00F42E05">
        <w:t>Na hipótese de não haver novos lances na forma estabelecida nos subitens anteriores, a sessão pública de lances será encerrada automaticamente.</w:t>
      </w:r>
    </w:p>
    <w:p w14:paraId="47233792" w14:textId="77777777" w:rsidR="00DF5FD4" w:rsidRPr="00F42E05" w:rsidRDefault="00DF5FD4" w:rsidP="001F0D8E">
      <w:pPr>
        <w:pStyle w:val="Tit4n"/>
      </w:pPr>
      <w:r w:rsidRPr="00F42E05">
        <w:lastRenderedPageBreak/>
        <w:t>Encerrada a fase competitiva sem que haja a prorrogação automática pelo sistema eletrônico, o Pregoeiro poderá admitir o reinício da etapa de envio de lances, em prol da consecução do melhor preço, mediante justificativa.</w:t>
      </w:r>
    </w:p>
    <w:p w14:paraId="47233793" w14:textId="3A597665" w:rsidR="00421A7A" w:rsidRPr="00C2232A" w:rsidRDefault="00DF5FD4" w:rsidP="001F0D8E">
      <w:pPr>
        <w:pStyle w:val="Tit4n"/>
      </w:pPr>
      <w:r w:rsidRPr="00C2232A">
        <w:t xml:space="preserve">O intervalo mínimo de diferença de valores entre os lances será de </w:t>
      </w:r>
      <w:r w:rsidR="00453059" w:rsidRPr="00C2232A">
        <w:t>0,</w:t>
      </w:r>
      <w:r w:rsidR="00AB4579" w:rsidRPr="00C2232A">
        <w:t>5</w:t>
      </w:r>
      <w:r w:rsidR="008F482D" w:rsidRPr="00C2232A">
        <w:t>% (</w:t>
      </w:r>
      <w:r w:rsidR="00AB4579" w:rsidRPr="00C2232A">
        <w:t>cinco</w:t>
      </w:r>
      <w:r w:rsidR="00453059" w:rsidRPr="00C2232A">
        <w:t xml:space="preserve"> décimo</w:t>
      </w:r>
      <w:r w:rsidR="00AB4579" w:rsidRPr="00C2232A">
        <w:t>s</w:t>
      </w:r>
      <w:r w:rsidR="00453059" w:rsidRPr="00C2232A">
        <w:t xml:space="preserve"> </w:t>
      </w:r>
      <w:r w:rsidR="008F482D" w:rsidRPr="00C2232A">
        <w:t xml:space="preserve">por </w:t>
      </w:r>
      <w:r w:rsidR="00CC53FA" w:rsidRPr="00C2232A">
        <w:t>cento</w:t>
      </w:r>
      <w:r w:rsidR="00453059" w:rsidRPr="00C2232A">
        <w:t>)</w:t>
      </w:r>
      <w:r w:rsidRPr="00C2232A">
        <w:t>, e incidirá tanto em relação aos lances intermediários quanto em relação ao lance que cobrir a melhor oferta.</w:t>
      </w:r>
    </w:p>
    <w:bookmarkEnd w:id="3"/>
    <w:p w14:paraId="47233794" w14:textId="6B3212B2" w:rsidR="008B562F" w:rsidRPr="003C539F" w:rsidRDefault="00FE060A" w:rsidP="001F0D8E">
      <w:pPr>
        <w:pStyle w:val="Tit2nBrda"/>
      </w:pPr>
      <w:r w:rsidRPr="00CF6314">
        <w:t xml:space="preserve">DOS CRITÉRIOS DE </w:t>
      </w:r>
      <w:r w:rsidRPr="007C28F7">
        <w:t>DESEMPATE E DO DIREITO DE PREFERÊNCIA</w:t>
      </w:r>
      <w:r w:rsidRPr="003C539F" w:rsidDel="00F72828">
        <w:t xml:space="preserve"> </w:t>
      </w:r>
      <w:r w:rsidR="001C3F2A" w:rsidRPr="007C28F7">
        <w:fldChar w:fldCharType="begin"/>
      </w:r>
      <w:r w:rsidR="001C3F2A" w:rsidRPr="007C28F7">
        <w:instrText xml:space="preserve"> XE "8. </w:instrText>
      </w:r>
      <w:r w:rsidRPr="007C28F7">
        <w:instrText>DOS CRITÉRIOS DE DESEMPATE E DO DIREITO DE PREFERÊNCIA</w:instrText>
      </w:r>
      <w:r w:rsidR="001C3F2A" w:rsidRPr="007C28F7">
        <w:instrText xml:space="preserve">; </w:instrText>
      </w:r>
      <w:r w:rsidR="009A3D86" w:rsidRPr="007C28F7">
        <w:instrText>h</w:instrText>
      </w:r>
      <w:r w:rsidR="001C3F2A" w:rsidRPr="007C28F7">
        <w:instrText xml:space="preserve">" </w:instrText>
      </w:r>
      <w:r w:rsidR="001C3F2A" w:rsidRPr="007C28F7">
        <w:fldChar w:fldCharType="end"/>
      </w:r>
    </w:p>
    <w:p w14:paraId="47233795" w14:textId="77777777" w:rsidR="008B562F" w:rsidRDefault="00FE060A" w:rsidP="001F0D8E">
      <w:pPr>
        <w:pStyle w:val="Tit3n"/>
      </w:pPr>
      <w:r>
        <w:t>Em relação a itens não exclusivos para participação de microempresas e empresas de pequeno porte, após a etapa de envio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14:paraId="47233796" w14:textId="77777777" w:rsidR="008B562F" w:rsidRDefault="0081245C" w:rsidP="001F0D8E">
      <w:pPr>
        <w:pStyle w:val="Tit4n"/>
      </w:pPr>
      <w:r>
        <w:t>A microempresa ou a empresa de pequeno porte mais bem classificada poderá, no prazo de 5 (cinco) minutos</w:t>
      </w:r>
      <w:r w:rsidR="00CD0EDC">
        <w:t>,</w:t>
      </w:r>
      <w:r w:rsidR="00444F5F">
        <w:t xml:space="preserve"> controlados pelo s</w:t>
      </w:r>
      <w:r>
        <w:t>istema</w:t>
      </w:r>
      <w:r w:rsidR="00444F5F">
        <w:t xml:space="preserve"> eletrônico</w:t>
      </w:r>
      <w:r>
        <w:t>, apresentar proposta de preço inferior à da licitante mais bem classificada e, se atendidas as exigências deste Edital, ser considerada vencedora.</w:t>
      </w:r>
    </w:p>
    <w:p w14:paraId="47233797" w14:textId="77777777" w:rsidR="008B562F" w:rsidRDefault="0081245C" w:rsidP="001F0D8E">
      <w:pPr>
        <w:pStyle w:val="Tit4n"/>
      </w:pPr>
      <w:r>
        <w:t>Não tendo sido considerada vencedora a microempresa ou empresa de pequeno porte mais bem classificada, na forma do subitem anterior, e havendo outras licitantes que se enquadram na condição prevista neste item, estas serão convocadas, na ordem classificatória, para o exercício do mesmo direito.</w:t>
      </w:r>
    </w:p>
    <w:p w14:paraId="47233798" w14:textId="77777777" w:rsidR="00CD0EDC" w:rsidRPr="00CD0EDC" w:rsidRDefault="00CD0EDC" w:rsidP="001F0D8E">
      <w:pPr>
        <w:pStyle w:val="Tit4n"/>
      </w:pPr>
      <w:r>
        <w:t>No caso de equivalência dos valores apresentados pelas microempresas e empresas de pequeno porte que se encontrem no intervalo estabelecido neste item, o sistema</w:t>
      </w:r>
      <w:r w:rsidR="00444F5F">
        <w:t xml:space="preserve"> eletrônico</w:t>
      </w:r>
      <w:r>
        <w:t xml:space="preserve"> fará um sorteio, definindo automaticamente a vencedora para o encaminhamento da oferta final do desempate, </w:t>
      </w:r>
      <w:r w:rsidR="00FE060A">
        <w:t>conforme artigo 45, inciso III da Lei Complementar n. 123, de 2006</w:t>
      </w:r>
      <w:r>
        <w:t>.</w:t>
      </w:r>
    </w:p>
    <w:p w14:paraId="47233799" w14:textId="77777777" w:rsidR="008B562F" w:rsidRDefault="008B562F" w:rsidP="001F0D8E">
      <w:pPr>
        <w:pStyle w:val="Tit4n"/>
      </w:pPr>
      <w:r>
        <w:t xml:space="preserve">A convocada que não apresentar proposta dentro do prazo de </w:t>
      </w:r>
      <w:r w:rsidRPr="00E71CDE">
        <w:t>5 (cinco)</w:t>
      </w:r>
      <w:r w:rsidR="00444F5F">
        <w:t xml:space="preserve"> minutos, controlados pelo s</w:t>
      </w:r>
      <w:r>
        <w:t>istema</w:t>
      </w:r>
      <w:r w:rsidR="00444F5F">
        <w:t xml:space="preserve"> eletrônico</w:t>
      </w:r>
      <w:r>
        <w:t>, decairá do direito previsto nos artigos 44 e 45 da Lei Complementar</w:t>
      </w:r>
      <w:r w:rsidR="00FE060A">
        <w:t xml:space="preserve"> n.</w:t>
      </w:r>
      <w:r>
        <w:t xml:space="preserve"> 123, de 2006.</w:t>
      </w:r>
    </w:p>
    <w:p w14:paraId="4723379A" w14:textId="77777777" w:rsidR="001D031C" w:rsidRDefault="001D031C" w:rsidP="001F0D8E">
      <w:pPr>
        <w:pStyle w:val="Tit4n"/>
      </w:pPr>
      <w:r>
        <w:t>O Pregoeiro poderá solicitar documentos que comprovem o enquadramento da licitante na categoria de microempresa ou empresa de pequeno porte.</w:t>
      </w:r>
    </w:p>
    <w:p w14:paraId="4723379B" w14:textId="77777777" w:rsidR="006134D5" w:rsidRDefault="0081245C" w:rsidP="001F0D8E">
      <w:pPr>
        <w:pStyle w:val="Tit4n"/>
      </w:pPr>
      <w:r>
        <w:t>Em não se confirmando a condição de vencedora à microempresa ou empresa de pequeno porte, nos termos previstos neste item, o procedimento licitatório prossegue com as demais licitantes.</w:t>
      </w:r>
    </w:p>
    <w:p w14:paraId="4723379C" w14:textId="77777777" w:rsidR="00FE060A" w:rsidRDefault="00FE060A" w:rsidP="001F0D8E">
      <w:pPr>
        <w:pStyle w:val="Tit3n"/>
      </w:pPr>
      <w:r>
        <w:t>Havendo eventual empate entre propostas ou lances, o critério de desempate será o estabelecido no artigo 3º, § 2º da Lei n. 8.666, de 1993.</w:t>
      </w:r>
    </w:p>
    <w:p w14:paraId="4723379D" w14:textId="77777777" w:rsidR="00FE060A" w:rsidRDefault="00FE060A" w:rsidP="001F0D8E">
      <w:pPr>
        <w:pStyle w:val="Tit3n"/>
      </w:pPr>
      <w:r w:rsidRPr="00F72828">
        <w:t>Na hipótese de persistir o empate, a proposta vencedora será sorteada pelo sistema eletrônico dentre as propostas empatadas</w:t>
      </w:r>
      <w:r>
        <w:t>.</w:t>
      </w:r>
    </w:p>
    <w:p w14:paraId="4723379E" w14:textId="7B042FBF" w:rsidR="00FE060A" w:rsidRPr="00FE060A" w:rsidRDefault="00FE060A" w:rsidP="001F0D8E">
      <w:pPr>
        <w:pStyle w:val="Tit2nBrda"/>
      </w:pPr>
      <w:r>
        <w:t xml:space="preserve">DA NEGOCIAÇÃO </w:t>
      </w:r>
      <w:r>
        <w:fldChar w:fldCharType="begin"/>
      </w:r>
      <w:r>
        <w:instrText xml:space="preserve"> XE "</w:instrText>
      </w:r>
      <w:r w:rsidRPr="00B50A41">
        <w:instrText xml:space="preserve">9. </w:instrText>
      </w:r>
      <w:r>
        <w:instrText xml:space="preserve">DA NEGOCIAÇÃO; i " </w:instrText>
      </w:r>
      <w:r>
        <w:fldChar w:fldCharType="end"/>
      </w:r>
    </w:p>
    <w:p w14:paraId="4723379F" w14:textId="77777777" w:rsidR="00FE060A" w:rsidRDefault="00FE060A" w:rsidP="001F0D8E">
      <w:pPr>
        <w:pStyle w:val="Tit3n"/>
      </w:pPr>
      <w:r>
        <w:lastRenderedPageBreak/>
        <w:t xml:space="preserve">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 </w:t>
      </w:r>
    </w:p>
    <w:p w14:paraId="472337A0" w14:textId="77777777" w:rsidR="00FE060A" w:rsidRDefault="00FE060A" w:rsidP="001F0D8E">
      <w:pPr>
        <w:pStyle w:val="Tit3n"/>
      </w:pPr>
      <w:r>
        <w:t>A negociação será realizada por meio do sistema eletrônico e poderá ser acompanhada pelas demais licitantes.</w:t>
      </w:r>
    </w:p>
    <w:p w14:paraId="472337A1" w14:textId="77777777" w:rsidR="00FE060A" w:rsidRPr="0046010A" w:rsidRDefault="00FE060A" w:rsidP="001F0D8E">
      <w:pPr>
        <w:pStyle w:val="Tit3n"/>
      </w:pPr>
      <w:r>
        <w:t>Finalizada a negociação, a licitante deverá</w:t>
      </w:r>
      <w:r w:rsidRPr="00C811DC">
        <w:t xml:space="preserve"> </w:t>
      </w:r>
      <w:r>
        <w:t xml:space="preserve">enviar a proposta e, se necessário, os documentos complementares solicitados, adequada ao último lance ofertado após a negociação, via sistema eletrônico, </w:t>
      </w:r>
      <w:r w:rsidRPr="00FA5313">
        <w:t xml:space="preserve">no prazo </w:t>
      </w:r>
      <w:r w:rsidRPr="00C7304C">
        <w:t xml:space="preserve">estipulado pelo Pregoeiro, que não será inferior a </w:t>
      </w:r>
      <w:r w:rsidRPr="00FA5313">
        <w:t>2 (duas) horas, co</w:t>
      </w:r>
      <w:r>
        <w:t>ntado da solicitação por meio do sistema eletrônico.</w:t>
      </w:r>
    </w:p>
    <w:p w14:paraId="472337A2" w14:textId="77777777" w:rsidR="00FE060A" w:rsidRPr="00CF6314" w:rsidRDefault="00FE060A" w:rsidP="001F0D8E">
      <w:pPr>
        <w:pStyle w:val="Tit4n"/>
      </w:pPr>
      <w:r>
        <w:t xml:space="preserve">      </w:t>
      </w:r>
      <w:r w:rsidRPr="00651AD9">
        <w:t xml:space="preserve">Caso o Pregoeiro interrompa a sessão na fluência do prazo de envio de </w:t>
      </w:r>
      <w:r>
        <w:t xml:space="preserve">proposta ajustada ou </w:t>
      </w:r>
      <w:r w:rsidRPr="00651AD9">
        <w:t>documentos complementares, a contagem do referido prazo ficará suspensa até que a sessão seja retomada</w:t>
      </w:r>
      <w:r>
        <w:t>.</w:t>
      </w:r>
    </w:p>
    <w:p w14:paraId="472337A3" w14:textId="77777777" w:rsidR="008B562F" w:rsidRDefault="00FE060A" w:rsidP="001F0D8E">
      <w:pPr>
        <w:pStyle w:val="Tit3n"/>
      </w:pPr>
      <w:r>
        <w:t xml:space="preserve"> </w:t>
      </w:r>
      <w:r w:rsidRPr="00CF6314">
        <w:t xml:space="preserve">A licitante que abandonar o certame, deixando de enviar a proposta e/ou a documentação solicitada, </w:t>
      </w:r>
      <w:r>
        <w:t>terá sua proposta</w:t>
      </w:r>
      <w:r w:rsidRPr="00CF6314">
        <w:t xml:space="preserve"> desclassificada, sem prejuízo das sanções cabíveis</w:t>
      </w:r>
      <w:r>
        <w:t>.</w:t>
      </w:r>
    </w:p>
    <w:p w14:paraId="472337A4" w14:textId="6AA8A09B" w:rsidR="008B562F" w:rsidRDefault="008B562F" w:rsidP="001F0D8E">
      <w:pPr>
        <w:pStyle w:val="Tit2nBrda"/>
      </w:pPr>
      <w:bookmarkStart w:id="4" w:name="_Toc255972728"/>
      <w:r>
        <w:t>DO JULGAMENTO DA PROPOSTA</w:t>
      </w:r>
      <w:bookmarkEnd w:id="4"/>
      <w:r w:rsidR="001C3F2A">
        <w:fldChar w:fldCharType="begin"/>
      </w:r>
      <w:r w:rsidR="001C3F2A">
        <w:instrText xml:space="preserve"> XE "</w:instrText>
      </w:r>
      <w:r w:rsidR="00FE060A">
        <w:instrText>10</w:instrText>
      </w:r>
      <w:r w:rsidR="001C3F2A" w:rsidRPr="00B50A41">
        <w:instrText>. DO JULGAMENTO DA PROPOSTA</w:instrText>
      </w:r>
      <w:r w:rsidR="001C3F2A">
        <w:instrText xml:space="preserve">; </w:instrText>
      </w:r>
      <w:r w:rsidR="00FE060A">
        <w:instrText>j</w:instrText>
      </w:r>
      <w:r w:rsidR="001C3F2A">
        <w:instrText xml:space="preserve"> " </w:instrText>
      </w:r>
      <w:r w:rsidR="001C3F2A">
        <w:fldChar w:fldCharType="end"/>
      </w:r>
    </w:p>
    <w:p w14:paraId="472337A5" w14:textId="77777777" w:rsidR="00361DBC" w:rsidRDefault="00FE060A" w:rsidP="001F0D8E">
      <w:pPr>
        <w:pStyle w:val="Tit3n"/>
      </w:pPr>
      <w:bookmarkStart w:id="5" w:name="_Toc255972729"/>
      <w:r w:rsidRPr="00E63C01">
        <w:t>Encerrada a etapa de negociação,</w:t>
      </w:r>
      <w:r>
        <w:t xml:space="preserve"> </w:t>
      </w:r>
      <w:r w:rsidRPr="00CF6314">
        <w:t>o Pregoeiro examinará a proposta classificada em primeiro lugar quanto à adequação ao objeto e à compatibilidade do preço em relação ao máximo estipulado</w:t>
      </w:r>
      <w:r w:rsidRPr="003345F7">
        <w:t>, por meio da</w:t>
      </w:r>
      <w:r>
        <w:t xml:space="preserve"> documentação anexada ao sistema eletrônico pela licitante, conforme o disposto no </w:t>
      </w:r>
      <w:r w:rsidRPr="00CF6314">
        <w:rPr>
          <w:u w:val="single"/>
        </w:rPr>
        <w:t>Título 4</w:t>
      </w:r>
      <w:r>
        <w:t xml:space="preserve"> deste Edital.</w:t>
      </w:r>
    </w:p>
    <w:p w14:paraId="472337A6" w14:textId="77777777" w:rsidR="00104B19" w:rsidRDefault="00104B19" w:rsidP="001F0D8E">
      <w:pPr>
        <w:pStyle w:val="Tit3n"/>
      </w:pPr>
      <w:r>
        <w:t>Não será considerada qualquer oferta de vantagem não prevista neste Edital, sendo ainda desclassificada a proposta que consignar preços excessivos, manifestamente inexequíveis, simbólicos, irrisórios ou de valor zero.</w:t>
      </w:r>
    </w:p>
    <w:p w14:paraId="472337A7" w14:textId="77777777" w:rsidR="00104B19" w:rsidRPr="007C28F7" w:rsidRDefault="00104B19" w:rsidP="001F0D8E">
      <w:pPr>
        <w:pStyle w:val="Tit4n"/>
      </w:pPr>
      <w:r>
        <w:t>Entende-se por preço</w:t>
      </w:r>
      <w:r w:rsidR="007A663C">
        <w:t xml:space="preserve"> </w:t>
      </w:r>
      <w:r>
        <w:t xml:space="preserve">excessivo aquele que, após a fase de lances ou </w:t>
      </w:r>
      <w:r w:rsidRPr="007C28F7">
        <w:t xml:space="preserve">negociação, extrapolar os valores </w:t>
      </w:r>
      <w:r w:rsidR="00F20805" w:rsidRPr="007C28F7">
        <w:t xml:space="preserve">unitários </w:t>
      </w:r>
      <w:r w:rsidRPr="007C28F7">
        <w:t>apresentados no orçamento estimado.</w:t>
      </w:r>
    </w:p>
    <w:p w14:paraId="472337A8" w14:textId="77777777" w:rsidR="006134D5" w:rsidRPr="00C67300" w:rsidRDefault="006134D5" w:rsidP="001F0D8E">
      <w:pPr>
        <w:pStyle w:val="Tit3n"/>
      </w:pPr>
      <w:r w:rsidRPr="00C67300">
        <w:t>Na forma de documentação complementar, o Pregoeiro poderá solicitar catálogos ou informações do fabricante que comprovem a perfeita adequação do objeto ofertado às exigências editalícias</w:t>
      </w:r>
      <w:r w:rsidR="007C28F7" w:rsidRPr="00C67300">
        <w:t>.</w:t>
      </w:r>
    </w:p>
    <w:p w14:paraId="472337A9" w14:textId="77777777" w:rsidR="006134D5" w:rsidRPr="00C67300" w:rsidRDefault="006134D5" w:rsidP="001F0D8E">
      <w:pPr>
        <w:pStyle w:val="Tit4n"/>
      </w:pPr>
      <w:r w:rsidRPr="00C67300">
        <w:t xml:space="preserve">A indicação do endereço do sítio eletrônico do fabricante referente à documentação técnica apresentada poderá ser aceita, como alternativa, para fins de averiguação das especificações do objeto, desde que o </w:t>
      </w:r>
      <w:r w:rsidRPr="00C67300">
        <w:rPr>
          <w:i/>
        </w:rPr>
        <w:t>link</w:t>
      </w:r>
      <w:r w:rsidRPr="00C67300">
        <w:t xml:space="preserve"> indicado direcione especificamente para o produto ofertado, sendo vedado </w:t>
      </w:r>
      <w:r w:rsidRPr="00C67300">
        <w:rPr>
          <w:i/>
        </w:rPr>
        <w:t xml:space="preserve">link </w:t>
      </w:r>
      <w:r w:rsidRPr="00C67300">
        <w:t>que forneça apenas a página inicial do sítio eletrônico do fabricante.</w:t>
      </w:r>
    </w:p>
    <w:p w14:paraId="472337AA" w14:textId="77777777" w:rsidR="00104B19" w:rsidRPr="008E6ABC" w:rsidRDefault="006134D5" w:rsidP="001F0D8E">
      <w:pPr>
        <w:pStyle w:val="Tit3n"/>
      </w:pPr>
      <w:r w:rsidRPr="003C539F">
        <w:t xml:space="preserve">Verificar-se-á a conformidade da proposta </w:t>
      </w:r>
      <w:r>
        <w:t>com as exigências deste Edital,</w:t>
      </w:r>
      <w:r w:rsidRPr="003C539F">
        <w:t xml:space="preserve"> </w:t>
      </w:r>
      <w:r w:rsidRPr="006C4B95">
        <w:t>em relação às especificações técnicas, ao preço final ofertado</w:t>
      </w:r>
      <w:r w:rsidR="007C28F7">
        <w:t xml:space="preserve"> e, </w:t>
      </w:r>
      <w:r w:rsidRPr="00651AD9">
        <w:t>caso solicitado pelo Pregoeiro, aos documentos complementares</w:t>
      </w:r>
      <w:r>
        <w:t xml:space="preserve"> encaminhados conforme o disposto no </w:t>
      </w:r>
      <w:r w:rsidRPr="00651AD9">
        <w:rPr>
          <w:u w:val="single"/>
        </w:rPr>
        <w:t>item 4.</w:t>
      </w:r>
      <w:r w:rsidRPr="00D0542D">
        <w:rPr>
          <w:u w:val="single"/>
        </w:rPr>
        <w:t>10</w:t>
      </w:r>
      <w:r>
        <w:t xml:space="preserve"> do Título 4 deste Edital</w:t>
      </w:r>
      <w:r w:rsidRPr="006C4B95">
        <w:t>.</w:t>
      </w:r>
    </w:p>
    <w:p w14:paraId="472337AB" w14:textId="77777777" w:rsidR="00104B19" w:rsidRDefault="00104B19" w:rsidP="001F0D8E">
      <w:pPr>
        <w:pStyle w:val="Tit3n"/>
      </w:pPr>
      <w:r>
        <w:t xml:space="preserve">O Pregoeiro </w:t>
      </w:r>
      <w:r w:rsidRPr="001D0608">
        <w:t>poderá</w:t>
      </w:r>
      <w:r w:rsidRPr="000279D8">
        <w:t xml:space="preserve"> solicitar</w:t>
      </w:r>
      <w:r>
        <w:t xml:space="preserve"> manifestação ou parecer de técnicos pertencentes ao quadro de pessoal da Câmara dos Deputados ou, ainda, de </w:t>
      </w:r>
      <w:r>
        <w:lastRenderedPageBreak/>
        <w:t>pessoas físicas ou jurídicas estranhas a ele a fim de orientar sua decisão quanto à adequação da proposta aos requisitos técnicos fixados n</w:t>
      </w:r>
      <w:r w:rsidR="00444F5F">
        <w:t>este</w:t>
      </w:r>
      <w:r>
        <w:t xml:space="preserve"> Edital.</w:t>
      </w:r>
    </w:p>
    <w:p w14:paraId="472337AC" w14:textId="77777777" w:rsidR="00104B19" w:rsidRDefault="00104B19" w:rsidP="001F0D8E">
      <w:pPr>
        <w:pStyle w:val="Tit3n"/>
      </w:pPr>
      <w:r>
        <w:t xml:space="preserve">Erros e omissões existentes na </w:t>
      </w:r>
      <w:r w:rsidR="00C70D9E">
        <w:t>proposta</w:t>
      </w:r>
      <w:r>
        <w:t xml:space="preserve"> de preços poderão ser retificados pela licitante, após solicitação e/ou consentimento do Pregoeiro, desde que o preço final ofertado não sofra acréscimo.</w:t>
      </w:r>
    </w:p>
    <w:p w14:paraId="472337AD" w14:textId="77777777" w:rsidR="00104B19" w:rsidRDefault="00104B19" w:rsidP="001F0D8E">
      <w:pPr>
        <w:pStyle w:val="Tit3n"/>
      </w:pPr>
      <w:r>
        <w:t>Concluídos os procedimentos descritos neste Título, o Pregoeiro anunciará o resultado do julgamento da proposta</w:t>
      </w:r>
      <w:r w:rsidR="00987535">
        <w:t xml:space="preserve">, realizado com base no critério estabelecido no </w:t>
      </w:r>
      <w:r w:rsidR="0028695E" w:rsidRPr="0028695E">
        <w:rPr>
          <w:u w:val="single"/>
        </w:rPr>
        <w:t>Título 6</w:t>
      </w:r>
      <w:r w:rsidR="0028695E">
        <w:t xml:space="preserve"> deste</w:t>
      </w:r>
      <w:r w:rsidR="00987535">
        <w:t xml:space="preserve"> Edital</w:t>
      </w:r>
      <w:r>
        <w:t>.</w:t>
      </w:r>
    </w:p>
    <w:p w14:paraId="472337AE" w14:textId="77777777" w:rsidR="00104B19" w:rsidRDefault="0028695E" w:rsidP="001F0D8E">
      <w:pPr>
        <w:pStyle w:val="Tit3n"/>
      </w:pPr>
      <w:r w:rsidRPr="00823023">
        <w:t xml:space="preserve">No caso de não aceitação da proposta, o Pregoeiro examinará a proposta </w:t>
      </w:r>
      <w:r w:rsidRPr="003345F7">
        <w:t>ou o lance imediatamente subsequente e assim sucessivamente, na ordem de</w:t>
      </w:r>
      <w:r>
        <w:t xml:space="preserve"> classificação</w:t>
      </w:r>
      <w:r w:rsidR="007C28F7">
        <w:t>.</w:t>
      </w:r>
    </w:p>
    <w:p w14:paraId="472337AF" w14:textId="77777777" w:rsidR="00FE060A" w:rsidRDefault="00FE060A" w:rsidP="001F0D8E">
      <w:pPr>
        <w:pStyle w:val="Tit3n"/>
      </w:pPr>
      <w:r>
        <w:t>A proposta terá validade de, no mínimo, 60 (sessenta) dias, contados da data de abertura da sessão pública.</w:t>
      </w:r>
    </w:p>
    <w:p w14:paraId="472337B0" w14:textId="77777777" w:rsidR="00FE060A" w:rsidRDefault="00FE060A" w:rsidP="001F0D8E">
      <w:pPr>
        <w:pStyle w:val="Tit4n"/>
      </w:pPr>
      <w:r w:rsidRPr="00F00BC9">
        <w:t xml:space="preserve">Decorrido o prazo de validade da proposta, sem convocação para </w:t>
      </w:r>
      <w:r>
        <w:t>contratação</w:t>
      </w:r>
      <w:r w:rsidRPr="00F00BC9">
        <w:t>, fica a licitante liberada do compromisso assumido.</w:t>
      </w:r>
    </w:p>
    <w:p w14:paraId="472337B1" w14:textId="5F172C7D" w:rsidR="008B562F" w:rsidRDefault="008B562F" w:rsidP="001F0D8E">
      <w:pPr>
        <w:pStyle w:val="Tit2nBrda"/>
      </w:pPr>
      <w:r>
        <w:t>DA HABILITAÇÃO</w:t>
      </w:r>
      <w:bookmarkEnd w:id="5"/>
      <w:r w:rsidR="001C3F2A">
        <w:fldChar w:fldCharType="begin"/>
      </w:r>
      <w:r w:rsidR="001C3F2A">
        <w:instrText xml:space="preserve"> XE "</w:instrText>
      </w:r>
      <w:r w:rsidR="001C3F2A" w:rsidRPr="00B46AC8">
        <w:instrText>1</w:instrText>
      </w:r>
      <w:r w:rsidR="00DB54AD">
        <w:instrText>1</w:instrText>
      </w:r>
      <w:r w:rsidR="001C3F2A" w:rsidRPr="00B46AC8">
        <w:instrText>. DA HABILITAÇÃO</w:instrText>
      </w:r>
      <w:r w:rsidR="001C3F2A">
        <w:instrText xml:space="preserve">; </w:instrText>
      </w:r>
      <w:r w:rsidR="0028695E">
        <w:instrText xml:space="preserve">k </w:instrText>
      </w:r>
      <w:r w:rsidR="001C3F2A">
        <w:instrText xml:space="preserve">" </w:instrText>
      </w:r>
      <w:r w:rsidR="001C3F2A">
        <w:fldChar w:fldCharType="end"/>
      </w:r>
    </w:p>
    <w:p w14:paraId="472337B2" w14:textId="77777777" w:rsidR="008B562F" w:rsidRDefault="00CF7369" w:rsidP="001F0D8E">
      <w:pPr>
        <w:pStyle w:val="Tit3n"/>
        <w:rPr>
          <w:rStyle w:val="fonte"/>
          <w:caps/>
        </w:rPr>
      </w:pPr>
      <w:r>
        <w:t xml:space="preserve">A habilitação da licitante será verificada pelo Pregoeiro por meio do Sicaf (habilitação parcial), nos documentos por ele abrangidos e da documentação anexada ao sistema eletrônico pela licitante, conforme o disposto no </w:t>
      </w:r>
      <w:r w:rsidRPr="00DA3EA0">
        <w:rPr>
          <w:u w:val="single"/>
        </w:rPr>
        <w:t>Título 4</w:t>
      </w:r>
      <w:r>
        <w:t xml:space="preserve"> deste Edital.</w:t>
      </w:r>
    </w:p>
    <w:p w14:paraId="472337B3" w14:textId="77777777" w:rsidR="008B562F" w:rsidRDefault="0028695E" w:rsidP="001F0D8E">
      <w:pPr>
        <w:pStyle w:val="Tit3n"/>
      </w:pPr>
      <w:r>
        <w:t>A verificação pelo Pregoeiro nos sítios eletrônicos oficiais de órgãos e entidades emissores de certidões constitui meio legal de prova para verificar as condições de habilitação da licitante.</w:t>
      </w:r>
    </w:p>
    <w:p w14:paraId="472337B4" w14:textId="77777777" w:rsidR="008B562F" w:rsidRDefault="0028695E" w:rsidP="001F0D8E">
      <w:pPr>
        <w:pStyle w:val="Tit3n"/>
      </w:pPr>
      <w:r w:rsidRPr="00F13F51">
        <w:t>Os documentos remetidos por meio do sistema</w:t>
      </w:r>
      <w:r w:rsidRPr="00923125">
        <w:t xml:space="preserve"> eletrônico poderão ser solicitados em original ou por cópia autenticada a qualquer momento.</w:t>
      </w:r>
      <w:r w:rsidR="008B562F">
        <w:t xml:space="preserve"> </w:t>
      </w:r>
    </w:p>
    <w:p w14:paraId="472337B5" w14:textId="77777777" w:rsidR="008B562F" w:rsidRDefault="008B562F" w:rsidP="001F0D8E">
      <w:pPr>
        <w:pStyle w:val="Tit4n"/>
      </w:pPr>
      <w:r>
        <w:t xml:space="preserve">Nesse caso, os documentos deverão ser encaminhados, no prazo estabelecido pelo Pregoeiro, à Secretaria Executiva da Comissão Permanente de Licitação, localizada no </w:t>
      </w:r>
      <w:r w:rsidR="00E32FCC">
        <w:t>endereço da Comissão citado na página 1</w:t>
      </w:r>
      <w:r>
        <w:t>.</w:t>
      </w:r>
    </w:p>
    <w:p w14:paraId="472337B6" w14:textId="77777777" w:rsidR="008B562F" w:rsidRDefault="008B562F" w:rsidP="001F0D8E">
      <w:pPr>
        <w:pStyle w:val="Tit3n"/>
        <w:rPr>
          <w:rStyle w:val="fonte"/>
        </w:rPr>
      </w:pPr>
      <w:r>
        <w:t>Sob pena de inabilitação, os documentos encaminhados deverão estar em nome da licitante, com indicação</w:t>
      </w:r>
      <w:r w:rsidR="006364FC">
        <w:t xml:space="preserve"> do número de inscrição no CNPJ, que deverá ser o mesmo utilizado para cadastramento de sua proposta.</w:t>
      </w:r>
    </w:p>
    <w:p w14:paraId="472337B7" w14:textId="77777777" w:rsidR="006364FC" w:rsidRPr="006364FC" w:rsidRDefault="006364FC" w:rsidP="001F0D8E">
      <w:pPr>
        <w:pStyle w:val="Tit4n"/>
      </w:pPr>
      <w:r>
        <w:t xml:space="preserve">Em se tratando de filial, os documentos de habilitação jurídica e regularidade fiscal </w:t>
      </w:r>
      <w:r w:rsidR="001575AF">
        <w:t xml:space="preserve">e trabalhista </w:t>
      </w:r>
      <w:r>
        <w:t xml:space="preserve">deverão estar em nome da filial, </w:t>
      </w:r>
      <w:r w:rsidRPr="006364FC">
        <w:rPr>
          <w:u w:val="single"/>
        </w:rPr>
        <w:t>exceto</w:t>
      </w:r>
      <w:r>
        <w:t xml:space="preserve"> aqueles que, pela própria natureza, são emitidos somente em nome da matriz.</w:t>
      </w:r>
    </w:p>
    <w:p w14:paraId="472337B8" w14:textId="77777777" w:rsidR="008B562F" w:rsidRPr="001E77FD" w:rsidRDefault="006D3283" w:rsidP="001F0D8E">
      <w:pPr>
        <w:pStyle w:val="Tit4n"/>
      </w:pPr>
      <w:r w:rsidRPr="001E77FD">
        <w:t>Caso haja a participação de empresas estrangeiras, todos os documentos exigidos em equivalência com os apresentados por empresas nacionais, estando em língua estrangeira, poderão ser entregues, desde que acompanhados de tradução livre</w:t>
      </w:r>
      <w:r w:rsidR="008B562F" w:rsidRPr="001E77FD">
        <w:t>.</w:t>
      </w:r>
    </w:p>
    <w:p w14:paraId="472337B9" w14:textId="77777777" w:rsidR="006D3283" w:rsidRPr="001E77FD" w:rsidRDefault="006D3283" w:rsidP="001F0D8E">
      <w:pPr>
        <w:pStyle w:val="Tit5n"/>
      </w:pPr>
      <w:r w:rsidRPr="001E77FD">
        <w:t xml:space="preserve">Na hipótese de a licitante vencedora ser estrangeira, para fins de assinatura do contrato, os documentos de que trata este subitem serão traduzidos por tradutor juramentado no País e apostilados nos termos do disposto no Decreto </w:t>
      </w:r>
      <w:r w:rsidRPr="001E77FD">
        <w:lastRenderedPageBreak/>
        <w:t>n. 8.660, de 2016 ou de outro que venha a substituí-lo, ou consularizados pelos respectivos consulados ou embaixadas.</w:t>
      </w:r>
    </w:p>
    <w:p w14:paraId="472337BB" w14:textId="77777777" w:rsidR="005D181F" w:rsidRPr="00507DED" w:rsidRDefault="008B562F" w:rsidP="001F0D8E">
      <w:pPr>
        <w:pStyle w:val="Tit3n"/>
      </w:pPr>
      <w:r w:rsidRPr="00C3702D">
        <w:t xml:space="preserve">Em se tratando de microempresa ou empresa de pequeno porte, havendo alguma restrição na comprovação de regularidade fiscal, será assegurado o prazo de </w:t>
      </w:r>
      <w:r w:rsidR="00CE1AE0" w:rsidRPr="00C3702D">
        <w:t>5 (cinco</w:t>
      </w:r>
      <w:r w:rsidRPr="00C3702D">
        <w:t>) dias úteis,</w:t>
      </w:r>
      <w:r w:rsidR="00C3702D" w:rsidRPr="00C3702D">
        <w:t xml:space="preserve"> contado da divulgação do r</w:t>
      </w:r>
      <w:r w:rsidR="00507DED">
        <w:t xml:space="preserve">esultado da fase de habilitação, </w:t>
      </w:r>
      <w:r w:rsidR="00507DED" w:rsidRPr="00507DED">
        <w:t>para a regularização da documentação, a realização do pagamento ou parcelamento do débito e a emissão de eventuais certidões negativas ou positivas com efeito de certidão negativa</w:t>
      </w:r>
      <w:r w:rsidR="00507DED">
        <w:t>.</w:t>
      </w:r>
    </w:p>
    <w:p w14:paraId="472337BC" w14:textId="77777777" w:rsidR="00C3702D" w:rsidRPr="00C3702D" w:rsidRDefault="00C3702D" w:rsidP="001F0D8E">
      <w:pPr>
        <w:pStyle w:val="Tit4n"/>
      </w:pPr>
      <w:r w:rsidRPr="00C3702D">
        <w:t xml:space="preserve">Poderá ser concedida prorrogação do prazo previsto neste </w:t>
      </w:r>
      <w:r w:rsidRPr="00633ADE">
        <w:rPr>
          <w:u w:val="single"/>
        </w:rPr>
        <w:t>item 1</w:t>
      </w:r>
      <w:r w:rsidR="00633ADE" w:rsidRPr="00633ADE">
        <w:rPr>
          <w:u w:val="single"/>
        </w:rPr>
        <w:t>1</w:t>
      </w:r>
      <w:r w:rsidRPr="00633ADE">
        <w:rPr>
          <w:u w:val="single"/>
        </w:rPr>
        <w:t>.</w:t>
      </w:r>
      <w:r w:rsidR="005820F1">
        <w:rPr>
          <w:u w:val="single"/>
        </w:rPr>
        <w:t>5</w:t>
      </w:r>
      <w:r w:rsidRPr="00C3702D">
        <w:t>, por igual período, a critério da Câmara dos Deputados, quando requerida pela licitante, mediante apresentação de justificativa.</w:t>
      </w:r>
    </w:p>
    <w:p w14:paraId="472337BD" w14:textId="77777777" w:rsidR="005D181F" w:rsidRPr="005D181F" w:rsidRDefault="008B562F" w:rsidP="001F0D8E">
      <w:pPr>
        <w:pStyle w:val="Tit4n"/>
      </w:pPr>
      <w:r>
        <w:t>A não</w:t>
      </w:r>
      <w:r w:rsidRPr="005D181F">
        <w:t xml:space="preserve"> </w:t>
      </w:r>
      <w:r>
        <w:t>regularização da</w:t>
      </w:r>
      <w:r w:rsidR="005816FE">
        <w:t xml:space="preserve"> documentação no prazo previsto</w:t>
      </w:r>
      <w:r>
        <w:t xml:space="preserve"> implicará decadência do direito à contratação, sem prejuízo das sanções previstas neste </w:t>
      </w:r>
      <w:r w:rsidRPr="005D181F">
        <w:t>E</w:t>
      </w:r>
      <w:r>
        <w:t>dital, e facultará ao Pregoeiro convocar as licitantes remanesce</w:t>
      </w:r>
      <w:r w:rsidR="00C3702D">
        <w:t>ntes, na ordem de classificação, ou revogar a licitação.</w:t>
      </w:r>
    </w:p>
    <w:p w14:paraId="472337BE" w14:textId="77777777" w:rsidR="00B66E96" w:rsidRPr="003C653E" w:rsidRDefault="00B66E96" w:rsidP="001F0D8E">
      <w:pPr>
        <w:pStyle w:val="Tit3n"/>
      </w:pPr>
      <w:r w:rsidRPr="003C653E">
        <w:t>O Pregoeiro verificará, durante a fase de habilitação das empresas, além da habitual pesquisa já realizada no S</w:t>
      </w:r>
      <w:r w:rsidR="006C2664" w:rsidRPr="003C653E">
        <w:t>icaf</w:t>
      </w:r>
      <w:r w:rsidRPr="003C653E">
        <w:t>, a existência de registros impeditivos da contratação:</w:t>
      </w:r>
    </w:p>
    <w:p w14:paraId="472337BF" w14:textId="77777777" w:rsidR="00B66E96" w:rsidRPr="003F3540" w:rsidRDefault="00B66E96" w:rsidP="006D3283">
      <w:pPr>
        <w:pStyle w:val="disposicoes"/>
        <w:numPr>
          <w:ilvl w:val="0"/>
          <w:numId w:val="12"/>
        </w:numPr>
        <w:ind w:left="1418" w:hanging="284"/>
      </w:pPr>
      <w:proofErr w:type="gramStart"/>
      <w:r w:rsidRPr="003C653E">
        <w:t>no</w:t>
      </w:r>
      <w:proofErr w:type="gramEnd"/>
      <w:r w:rsidRPr="003C653E">
        <w:t xml:space="preserve"> Cadastro Nacional de Empresas Inidôneas e Suspensas</w:t>
      </w:r>
      <w:r w:rsidR="00D9609A">
        <w:t xml:space="preserve"> da Controladoria-Geral da União (</w:t>
      </w:r>
      <w:r w:rsidRPr="003C653E">
        <w:t>CGU</w:t>
      </w:r>
      <w:r w:rsidR="00D9609A">
        <w:t>)</w:t>
      </w:r>
      <w:r w:rsidRPr="003C653E">
        <w:t xml:space="preserve">, disponível no Portal da </w:t>
      </w:r>
      <w:r w:rsidRPr="003F3540">
        <w:t>Transparência (</w:t>
      </w:r>
      <w:hyperlink r:id="rId23" w:history="1">
        <w:r w:rsidR="007A5222" w:rsidRPr="006B57B4">
          <w:rPr>
            <w:rStyle w:val="Hyperlink"/>
          </w:rPr>
          <w:t>http://www.portaltransparencia.gov.br</w:t>
        </w:r>
      </w:hyperlink>
      <w:r w:rsidRPr="003F3540">
        <w:t>);</w:t>
      </w:r>
    </w:p>
    <w:p w14:paraId="472337C0" w14:textId="77777777" w:rsidR="00B66E96" w:rsidRPr="003C653E" w:rsidRDefault="00B66E96" w:rsidP="006D3283">
      <w:pPr>
        <w:pStyle w:val="disposicoes"/>
        <w:numPr>
          <w:ilvl w:val="0"/>
          <w:numId w:val="12"/>
        </w:numPr>
        <w:ind w:left="1418" w:hanging="284"/>
      </w:pPr>
      <w:proofErr w:type="gramStart"/>
      <w:r w:rsidRPr="003C653E">
        <w:t>por</w:t>
      </w:r>
      <w:proofErr w:type="gramEnd"/>
      <w:r w:rsidRPr="003C653E">
        <w:t xml:space="preserve"> improbidade administrativa no Cadastro Nacional de Condenações Cíveis por Ato de Improbidade Administrativa, disponível no Portal do C</w:t>
      </w:r>
      <w:r w:rsidR="00D9609A">
        <w:t xml:space="preserve">onselho </w:t>
      </w:r>
      <w:r w:rsidRPr="003C653E">
        <w:t>N</w:t>
      </w:r>
      <w:r w:rsidR="00D9609A">
        <w:t xml:space="preserve">acional de </w:t>
      </w:r>
      <w:r w:rsidRPr="003C653E">
        <w:t>J</w:t>
      </w:r>
      <w:r w:rsidR="00D9609A">
        <w:t>ustiça (CNJ)</w:t>
      </w:r>
      <w:r w:rsidRPr="003C653E">
        <w:t>;</w:t>
      </w:r>
    </w:p>
    <w:p w14:paraId="472337C1" w14:textId="77777777" w:rsidR="00B66E96" w:rsidRPr="003C653E" w:rsidRDefault="00B66E96" w:rsidP="006D3283">
      <w:pPr>
        <w:pStyle w:val="disposicoes"/>
        <w:numPr>
          <w:ilvl w:val="0"/>
          <w:numId w:val="12"/>
        </w:numPr>
        <w:ind w:left="1418" w:hanging="284"/>
      </w:pPr>
      <w:proofErr w:type="gramStart"/>
      <w:r w:rsidRPr="003C653E">
        <w:t>por</w:t>
      </w:r>
      <w:proofErr w:type="gramEnd"/>
      <w:r w:rsidRPr="003C653E">
        <w:t xml:space="preserve"> composição societária das empresas a serem contratadas, mediante pesquisa no S</w:t>
      </w:r>
      <w:r w:rsidR="00633ADE" w:rsidRPr="003C653E">
        <w:t>icaf</w:t>
      </w:r>
      <w:r w:rsidRPr="003C653E">
        <w:t>, a fim de se certificar se entre os sócios há servidores do próprio órgão contratante, abstendo-se de celebrar contrato nessas condições, em atenção ao art</w:t>
      </w:r>
      <w:r w:rsidR="00633ADE">
        <w:t>igo</w:t>
      </w:r>
      <w:r w:rsidRPr="003C653E">
        <w:t xml:space="preserve"> 9º, inciso III da Lei </w:t>
      </w:r>
      <w:r w:rsidR="00633ADE">
        <w:t xml:space="preserve">n. </w:t>
      </w:r>
      <w:r w:rsidRPr="003C653E">
        <w:t xml:space="preserve">8.666, de 1993. </w:t>
      </w:r>
    </w:p>
    <w:p w14:paraId="472337C2" w14:textId="77777777" w:rsidR="008B562F" w:rsidRPr="005D181F" w:rsidRDefault="0028695E" w:rsidP="001F0D8E">
      <w:pPr>
        <w:pStyle w:val="Tit3n"/>
      </w:pPr>
      <w:r w:rsidRPr="009A5D1F">
        <w:t>Caso não tenham sido atendidas as exigências para habilitação, o Pregoeiro declarará a licitante inabilitada e convocará a autora do melhor preço subsequente, dentre as licitantes classificadas, repetindo os procedimentos, até que se logre a habilitação da licitante que tenha atendido todas as exigências para essa finalidade</w:t>
      </w:r>
      <w:r w:rsidR="008B562F" w:rsidRPr="005D181F">
        <w:t>.</w:t>
      </w:r>
    </w:p>
    <w:p w14:paraId="472337C3" w14:textId="1D7D3209" w:rsidR="008B562F" w:rsidRDefault="008B562F" w:rsidP="001F0D8E">
      <w:pPr>
        <w:pStyle w:val="Tit2nBrda"/>
      </w:pPr>
      <w:bookmarkStart w:id="6" w:name="_Toc255972730"/>
      <w:r>
        <w:t>DO RECURSO E DA ADJUDICAÇÃO</w:t>
      </w:r>
      <w:bookmarkEnd w:id="6"/>
      <w:r w:rsidR="001C3F2A">
        <w:fldChar w:fldCharType="begin"/>
      </w:r>
      <w:r w:rsidR="001C3F2A">
        <w:instrText xml:space="preserve"> XE "</w:instrText>
      </w:r>
      <w:r w:rsidR="001C3F2A" w:rsidRPr="00671C6F">
        <w:instrText>1</w:instrText>
      </w:r>
      <w:r w:rsidR="00DB54AD">
        <w:instrText>2</w:instrText>
      </w:r>
      <w:r w:rsidR="001C3F2A" w:rsidRPr="00671C6F">
        <w:instrText>. DO RECURSO E DA ADJUDICAÇÃO</w:instrText>
      </w:r>
      <w:r w:rsidR="001C3F2A">
        <w:instrText xml:space="preserve">; </w:instrText>
      </w:r>
      <w:r w:rsidR="0028695E">
        <w:instrText>l</w:instrText>
      </w:r>
      <w:r w:rsidR="001C3F2A">
        <w:instrText xml:space="preserve"> " </w:instrText>
      </w:r>
      <w:r w:rsidR="001C3F2A">
        <w:fldChar w:fldCharType="end"/>
      </w:r>
    </w:p>
    <w:p w14:paraId="472337C4" w14:textId="77777777" w:rsidR="008B562F" w:rsidRPr="009908F3" w:rsidRDefault="0028695E" w:rsidP="001F0D8E">
      <w:pPr>
        <w:pStyle w:val="Tit3n"/>
        <w:rPr>
          <w:lang w:val="pt-PT"/>
        </w:rPr>
      </w:pPr>
      <w:r w:rsidRPr="005D21B7">
        <w:t>Declarado</w:t>
      </w:r>
      <w:r>
        <w:t xml:space="preserve"> o vencedor,</w:t>
      </w:r>
      <w:r w:rsidRPr="00D00DD2">
        <w:t xml:space="preserve"> </w:t>
      </w:r>
      <w:r>
        <w:t xml:space="preserve">qualquer </w:t>
      </w:r>
      <w:r w:rsidRPr="00D00DD2">
        <w:t>licitante poder</w:t>
      </w:r>
      <w:r>
        <w:t xml:space="preserve">á, durante o prazo concedido na sessão pública, de forma imediata e motivada, em </w:t>
      </w:r>
      <w:r w:rsidRPr="00D00DD2">
        <w:t xml:space="preserve">campo próprio do </w:t>
      </w:r>
      <w:r w:rsidRPr="00A4103A">
        <w:t>sistema eletrônico, manifestar sua intenção de recorrer</w:t>
      </w:r>
      <w:r>
        <w:t>,</w:t>
      </w:r>
      <w:r w:rsidRPr="00CF6314">
        <w:t xml:space="preserve"> de modo objetivo e conciso</w:t>
      </w:r>
      <w:r w:rsidR="009908F3" w:rsidRPr="009908F3">
        <w:t>.</w:t>
      </w:r>
    </w:p>
    <w:p w14:paraId="472337C5" w14:textId="77777777" w:rsidR="009908F3" w:rsidRPr="009908F3" w:rsidRDefault="009908F3" w:rsidP="001F0D8E">
      <w:pPr>
        <w:pStyle w:val="Tit4n"/>
      </w:pPr>
      <w:r>
        <w:t>O Pregoeiro estabelecerá o prazo para manifestação pela intenção de interpor recurso, que não será inferior a 30 (trinta) minutos.</w:t>
      </w:r>
    </w:p>
    <w:p w14:paraId="472337C6" w14:textId="77777777" w:rsidR="0028695E" w:rsidRDefault="0028695E" w:rsidP="001F0D8E">
      <w:pPr>
        <w:pStyle w:val="Tit4n"/>
      </w:pPr>
      <w:r w:rsidRPr="007A489C">
        <w:t xml:space="preserve">O Pregoeiro examinará a intenção de recurso, aceitando-a ou rejeitando-a, </w:t>
      </w:r>
      <w:r w:rsidRPr="00FE698D">
        <w:t>motivadamente</w:t>
      </w:r>
      <w:r>
        <w:t xml:space="preserve">, </w:t>
      </w:r>
      <w:r w:rsidRPr="007A489C">
        <w:t>em campo próprio do sistema eletrônico</w:t>
      </w:r>
      <w:r>
        <w:t>.</w:t>
      </w:r>
    </w:p>
    <w:p w14:paraId="472337C7" w14:textId="77777777" w:rsidR="0028695E" w:rsidRDefault="0028695E" w:rsidP="001F0D8E">
      <w:pPr>
        <w:pStyle w:val="Tit3n"/>
      </w:pPr>
      <w:r>
        <w:lastRenderedPageBreak/>
        <w:t>As razões do recurso deverão ser apresentadas no prazo de 3 (três) dias, em campo próprio do sistema eletrônico.</w:t>
      </w:r>
    </w:p>
    <w:p w14:paraId="472337C8" w14:textId="77777777" w:rsidR="0028695E" w:rsidRDefault="0028695E" w:rsidP="001F0D8E">
      <w:pPr>
        <w:pStyle w:val="Tit3n"/>
      </w:pPr>
      <w:r>
        <w:t>As demais licitantes ficarão intimadas para, se desejarem, apresentar suas contrarrazões, via sistema eletrônico, no prazo de 3 (três) dias, contado da data final do prazo da recorrente, assegurada vista imediata dos elementos indispensáveis à defesa dos seus interesses.</w:t>
      </w:r>
    </w:p>
    <w:p w14:paraId="472337C9" w14:textId="77777777" w:rsidR="008B562F" w:rsidRDefault="00DB54AD" w:rsidP="001F0D8E">
      <w:pPr>
        <w:pStyle w:val="Tit3n"/>
      </w:pPr>
      <w:r>
        <w:t>A ausência de manifestação imediata e motivada da licitante quanto à intenção de recorrer, nos termos do disposto neste Título, importará na decadência desse direito, e o Pregoeiro estará autorizado a adjudicar o objeto à licitante declarada vencedora</w:t>
      </w:r>
      <w:r w:rsidR="008B562F">
        <w:t>.</w:t>
      </w:r>
    </w:p>
    <w:p w14:paraId="472337CA" w14:textId="77777777" w:rsidR="00DB54AD" w:rsidRPr="00C67300" w:rsidRDefault="00DB54AD" w:rsidP="001F0D8E">
      <w:pPr>
        <w:pStyle w:val="Tit3n"/>
      </w:pPr>
      <w:r w:rsidRPr="00CF6314">
        <w:t xml:space="preserve">O acolhimento do </w:t>
      </w:r>
      <w:r w:rsidRPr="00C67300">
        <w:t>recurso importará na invalidação apenas dos atos que não puderem ser aproveitados.</w:t>
      </w:r>
    </w:p>
    <w:p w14:paraId="472337CB" w14:textId="77777777" w:rsidR="008B562F" w:rsidRPr="001F0D8E" w:rsidRDefault="00DB54AD" w:rsidP="001F0D8E">
      <w:pPr>
        <w:pStyle w:val="Tit3n"/>
      </w:pPr>
      <w:r w:rsidRPr="00C67300">
        <w:t xml:space="preserve">Caso não reconsidere sua decisão, o Pregoeiro submeterá o recurso devidamente informado à consideração do </w:t>
      </w:r>
      <w:r w:rsidR="000756AD" w:rsidRPr="00C67300">
        <w:t xml:space="preserve">Diretor-Geral </w:t>
      </w:r>
      <w:r w:rsidRPr="00C67300">
        <w:t>para fins de decisão quanto ao recurso e à adjudicação do objeto.</w:t>
      </w:r>
    </w:p>
    <w:p w14:paraId="472337CC" w14:textId="77777777" w:rsidR="008B562F" w:rsidRPr="00C67300" w:rsidRDefault="00DB54AD" w:rsidP="001F0D8E">
      <w:pPr>
        <w:pStyle w:val="Tit3n"/>
      </w:pPr>
      <w:r w:rsidRPr="00C67300">
        <w:t>Em caso de não ser aceita a manifestação quanto à intenção de recurso, por falta de fundamentação, ou se não ocorrerem manifestações formais no sentido de interpor recurso, caberá ao Pregoeiro adjudicar o objeto</w:t>
      </w:r>
      <w:r w:rsidR="008B562F" w:rsidRPr="00C67300">
        <w:t>.</w:t>
      </w:r>
    </w:p>
    <w:p w14:paraId="472337CD" w14:textId="77777777" w:rsidR="008B562F" w:rsidRPr="00C67300" w:rsidRDefault="00CF7369" w:rsidP="001F0D8E">
      <w:pPr>
        <w:pStyle w:val="Tit3n"/>
      </w:pPr>
      <w:bookmarkStart w:id="7" w:name="_Toc255972731"/>
      <w:r w:rsidRPr="00C67300">
        <w:t>O Pregoeiro encaminhará o processo devidamente instruído à Diretoria-Geral e proporá a sua homologação.</w:t>
      </w:r>
    </w:p>
    <w:p w14:paraId="472337CE" w14:textId="77777777" w:rsidR="00CF7369" w:rsidRPr="00C67300" w:rsidRDefault="00CF7369" w:rsidP="001F0D8E">
      <w:pPr>
        <w:pStyle w:val="Tit3n"/>
      </w:pPr>
      <w:r w:rsidRPr="00C67300">
        <w:t>Caberá à Diretoria-Geral homologar o resultado da licitação.</w:t>
      </w:r>
    </w:p>
    <w:bookmarkEnd w:id="7"/>
    <w:p w14:paraId="472337CF" w14:textId="04B715F2" w:rsidR="00E806EE" w:rsidRPr="008038BD" w:rsidRDefault="00E806EE" w:rsidP="001F0D8E">
      <w:pPr>
        <w:pStyle w:val="Tit2nBrda"/>
      </w:pPr>
      <w:r w:rsidRPr="00C67300">
        <w:t>DO ENCAMINHAMENTO DE DOCUMENTAÇÃO</w:t>
      </w:r>
      <w:r w:rsidRPr="008038BD">
        <w:t xml:space="preserve"> </w:t>
      </w:r>
      <w:r w:rsidR="00DB54AD">
        <w:t>NÃO DIGITAL</w:t>
      </w:r>
      <w:r w:rsidRPr="008038BD">
        <w:fldChar w:fldCharType="begin"/>
      </w:r>
      <w:r w:rsidRPr="008038BD">
        <w:instrText xml:space="preserve"> XE "1</w:instrText>
      </w:r>
      <w:r w:rsidR="00DB54AD">
        <w:instrText>3</w:instrText>
      </w:r>
      <w:r w:rsidRPr="008038BD">
        <w:instrText>. DO ENCAMINHAMENTO D</w:instrText>
      </w:r>
      <w:r w:rsidR="001A3970">
        <w:instrText>E</w:instrText>
      </w:r>
      <w:r w:rsidRPr="008038BD">
        <w:instrText xml:space="preserve"> DOCUMENTAÇÃO </w:instrText>
      </w:r>
      <w:r w:rsidR="00B96344">
        <w:instrText>NÃO DIGITAL</w:instrText>
      </w:r>
      <w:r w:rsidRPr="008038BD">
        <w:instrText xml:space="preserve">; </w:instrText>
      </w:r>
      <w:r w:rsidR="00DB54AD">
        <w:instrText>m</w:instrText>
      </w:r>
      <w:r w:rsidRPr="008038BD">
        <w:instrText xml:space="preserve"> " </w:instrText>
      </w:r>
      <w:r w:rsidRPr="008038BD">
        <w:fldChar w:fldCharType="end"/>
      </w:r>
    </w:p>
    <w:p w14:paraId="472337D0" w14:textId="77777777" w:rsidR="00DB54AD" w:rsidRPr="008038BD" w:rsidRDefault="00DB54AD" w:rsidP="001F0D8E">
      <w:pPr>
        <w:pStyle w:val="Tit3n"/>
      </w:pPr>
      <w:r>
        <w:t xml:space="preserve">Somente haverá a necessidade de comprovação do preenchimento de requisitos mediante apresentação dos documentos originais </w:t>
      </w:r>
      <w:r w:rsidRPr="00B92184">
        <w:t>n</w:t>
      </w:r>
      <w:r w:rsidRPr="00FD49E6">
        <w:t>ão digitais</w:t>
      </w:r>
      <w:r>
        <w:t xml:space="preserve"> quando houver dúvida em relação à integridade do documento digital.</w:t>
      </w:r>
    </w:p>
    <w:p w14:paraId="472337D1" w14:textId="77777777" w:rsidR="005D181F" w:rsidRDefault="00DB54AD" w:rsidP="001F0D8E">
      <w:pPr>
        <w:pStyle w:val="Tit3n"/>
      </w:pPr>
      <w:r w:rsidRPr="008038BD">
        <w:t xml:space="preserve">Os originais ou as </w:t>
      </w:r>
      <w:proofErr w:type="gramStart"/>
      <w:r w:rsidRPr="008038BD">
        <w:t>cópias autenticadas eventualmente solicitados</w:t>
      </w:r>
      <w:proofErr w:type="gramEnd"/>
      <w:r w:rsidRPr="008038BD">
        <w:t xml:space="preserve"> deverão ser enviados à Secretaria da Comissão Permanente de Licitação da Câmara dos Deputados, localizada no endereço da Comissão citado na página 1, no prazo </w:t>
      </w:r>
      <w:r>
        <w:t>estipulado pelo Pregoeiro</w:t>
      </w:r>
      <w:r w:rsidRPr="008038BD">
        <w:t>.</w:t>
      </w:r>
    </w:p>
    <w:p w14:paraId="472337D2" w14:textId="7ED18CB3" w:rsidR="00C85A18" w:rsidRDefault="00C85A18" w:rsidP="001F0D8E">
      <w:pPr>
        <w:pStyle w:val="Tit2nBrda"/>
      </w:pPr>
      <w:r>
        <w:t>DAS SANÇÕES ADMINISTRATIVAS</w:t>
      </w:r>
      <w:r w:rsidR="002F3F4F" w:rsidRPr="008038BD">
        <w:fldChar w:fldCharType="begin"/>
      </w:r>
      <w:r w:rsidR="002F3F4F" w:rsidRPr="008038BD">
        <w:instrText xml:space="preserve"> XE "1</w:instrText>
      </w:r>
      <w:r w:rsidR="00DB54AD">
        <w:instrText>4</w:instrText>
      </w:r>
      <w:r w:rsidR="002F3F4F" w:rsidRPr="008038BD">
        <w:instrText xml:space="preserve">. </w:instrText>
      </w:r>
      <w:r w:rsidR="002F3F4F">
        <w:instrText>DAS SANÇÕES ADMINISTRATIVAS</w:instrText>
      </w:r>
      <w:r w:rsidR="002F3F4F" w:rsidRPr="008038BD">
        <w:instrText xml:space="preserve">; </w:instrText>
      </w:r>
      <w:r w:rsidR="000759C8">
        <w:instrText>n</w:instrText>
      </w:r>
      <w:r w:rsidR="002F3F4F" w:rsidRPr="008038BD">
        <w:instrText xml:space="preserve"> " </w:instrText>
      </w:r>
      <w:r w:rsidR="002F3F4F" w:rsidRPr="008038BD">
        <w:fldChar w:fldCharType="end"/>
      </w:r>
    </w:p>
    <w:p w14:paraId="472337D3" w14:textId="77777777" w:rsidR="00C85A18" w:rsidRPr="00C85A18" w:rsidRDefault="00C85A18" w:rsidP="001F0D8E">
      <w:pPr>
        <w:pStyle w:val="Tit3n"/>
      </w:pPr>
      <w:r w:rsidRPr="00C85A18">
        <w:t>Não serão aplicadas sanções administrativas na ocorrência de casos fortuitos, força maior ou razões de interesse público, devidamente comprovados.</w:t>
      </w:r>
    </w:p>
    <w:p w14:paraId="472337D4" w14:textId="77777777" w:rsidR="00C85A18" w:rsidRPr="00C85A18" w:rsidRDefault="00C85A18" w:rsidP="001F0D8E">
      <w:pPr>
        <w:pStyle w:val="Tit3n"/>
      </w:pPr>
      <w:r w:rsidRPr="00C85A18">
        <w:t>As sanções serão aplicadas com observância aos princípios da ampla defesa e do contraditório.</w:t>
      </w:r>
    </w:p>
    <w:p w14:paraId="472337D5" w14:textId="77777777" w:rsidR="00C85A18" w:rsidRPr="00C85A18" w:rsidRDefault="00C85A18" w:rsidP="001F0D8E">
      <w:pPr>
        <w:pStyle w:val="Tit3n"/>
      </w:pPr>
      <w:r w:rsidRPr="00C85A18">
        <w:t>A aplicação de sanções administrativas não reduz nem isenta a obrigação da Contratada de indenizar integralmente eventuais danos causados a Administração ou a terceiros.</w:t>
      </w:r>
    </w:p>
    <w:p w14:paraId="472337D6" w14:textId="77777777" w:rsidR="00DB54AD" w:rsidRDefault="00DB54AD" w:rsidP="001F0D8E">
      <w:pPr>
        <w:pStyle w:val="Tit3n"/>
      </w:pPr>
      <w:r w:rsidRPr="00CF6314">
        <w:t xml:space="preserve">Ficará </w:t>
      </w:r>
      <w:r>
        <w:t xml:space="preserve">impedida de licitar e de contratar com a União e será descredenciada do Sicaf, pelo prazo de até 5 (cinco) anos, sem prejuízo das multas previstas neste </w:t>
      </w:r>
      <w:r>
        <w:lastRenderedPageBreak/>
        <w:t>Edital e das demais cominações legais, a licitante que, convocada dentro do prazo de validade de sua proposta:</w:t>
      </w:r>
    </w:p>
    <w:p w14:paraId="472337D7" w14:textId="77777777" w:rsidR="00DB54AD" w:rsidRPr="00A4103A"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sidRPr="00A4103A">
        <w:rPr>
          <w:rFonts w:ascii="Arial" w:hAnsi="Arial" w:cs="Arial"/>
        </w:rPr>
        <w:t>não</w:t>
      </w:r>
      <w:proofErr w:type="gramEnd"/>
      <w:r w:rsidRPr="00A4103A">
        <w:rPr>
          <w:rFonts w:ascii="Arial" w:hAnsi="Arial" w:cs="Arial"/>
        </w:rPr>
        <w:t xml:space="preserve"> </w:t>
      </w:r>
      <w:r>
        <w:rPr>
          <w:rFonts w:ascii="Arial" w:hAnsi="Arial" w:cs="Arial"/>
        </w:rPr>
        <w:t>assinar o contrato</w:t>
      </w:r>
      <w:r w:rsidRPr="00A4103A">
        <w:rPr>
          <w:rFonts w:ascii="Arial" w:hAnsi="Arial" w:cs="Arial"/>
        </w:rPr>
        <w:t>;</w:t>
      </w:r>
    </w:p>
    <w:p w14:paraId="472337D8"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não</w:t>
      </w:r>
      <w:proofErr w:type="gramEnd"/>
      <w:r>
        <w:rPr>
          <w:rFonts w:ascii="Arial" w:hAnsi="Arial" w:cs="Arial"/>
        </w:rPr>
        <w:t xml:space="preserve"> entregar a documentação exigida neste Edital;</w:t>
      </w:r>
    </w:p>
    <w:p w14:paraId="472337D9"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apresentar</w:t>
      </w:r>
      <w:proofErr w:type="gramEnd"/>
      <w:r>
        <w:rPr>
          <w:rFonts w:ascii="Arial" w:hAnsi="Arial" w:cs="Arial"/>
        </w:rPr>
        <w:t xml:space="preserve"> documentação falsa;</w:t>
      </w:r>
    </w:p>
    <w:p w14:paraId="472337DA"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causar</w:t>
      </w:r>
      <w:proofErr w:type="gramEnd"/>
      <w:r>
        <w:rPr>
          <w:rFonts w:ascii="Arial" w:hAnsi="Arial" w:cs="Arial"/>
        </w:rPr>
        <w:t xml:space="preserve"> atraso na execução do objeto;</w:t>
      </w:r>
    </w:p>
    <w:p w14:paraId="472337DB"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não</w:t>
      </w:r>
      <w:proofErr w:type="gramEnd"/>
      <w:r>
        <w:rPr>
          <w:rFonts w:ascii="Arial" w:hAnsi="Arial" w:cs="Arial"/>
        </w:rPr>
        <w:t xml:space="preserve"> mantiver a proposta;</w:t>
      </w:r>
    </w:p>
    <w:p w14:paraId="472337DC"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falhar</w:t>
      </w:r>
      <w:proofErr w:type="gramEnd"/>
      <w:r>
        <w:rPr>
          <w:rFonts w:ascii="Arial" w:hAnsi="Arial" w:cs="Arial"/>
        </w:rPr>
        <w:t xml:space="preserve"> na execução do contrato;</w:t>
      </w:r>
    </w:p>
    <w:p w14:paraId="472337DD"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fraudar</w:t>
      </w:r>
      <w:proofErr w:type="gramEnd"/>
      <w:r>
        <w:rPr>
          <w:rFonts w:ascii="Arial" w:hAnsi="Arial" w:cs="Arial"/>
        </w:rPr>
        <w:t xml:space="preserve"> a execução do contrato;</w:t>
      </w:r>
    </w:p>
    <w:p w14:paraId="472337DE"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comportar</w:t>
      </w:r>
      <w:proofErr w:type="gramEnd"/>
      <w:r>
        <w:rPr>
          <w:rFonts w:ascii="Arial" w:hAnsi="Arial" w:cs="Arial"/>
        </w:rPr>
        <w:t>-se de modo inidôneo;</w:t>
      </w:r>
    </w:p>
    <w:p w14:paraId="472337DF" w14:textId="77777777" w:rsidR="00DB54AD"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ascii="Arial" w:hAnsi="Arial" w:cs="Arial"/>
        </w:rPr>
      </w:pPr>
      <w:proofErr w:type="gramStart"/>
      <w:r>
        <w:rPr>
          <w:rFonts w:ascii="Arial" w:hAnsi="Arial" w:cs="Arial"/>
        </w:rPr>
        <w:t>declarar</w:t>
      </w:r>
      <w:proofErr w:type="gramEnd"/>
      <w:r>
        <w:rPr>
          <w:rFonts w:ascii="Arial" w:hAnsi="Arial" w:cs="Arial"/>
        </w:rPr>
        <w:t xml:space="preserve"> informações falsas e </w:t>
      </w:r>
    </w:p>
    <w:p w14:paraId="472337E0" w14:textId="77777777" w:rsidR="00C85A18" w:rsidRDefault="00DB54AD" w:rsidP="006D3283">
      <w:pPr>
        <w:pStyle w:val="WW-Corpodetexto2"/>
        <w:numPr>
          <w:ilvl w:val="0"/>
          <w:numId w:val="22"/>
        </w:numPr>
        <w:tabs>
          <w:tab w:val="left" w:pos="1560"/>
          <w:tab w:val="left" w:pos="2220"/>
          <w:tab w:val="left" w:pos="2940"/>
          <w:tab w:val="left" w:pos="3660"/>
          <w:tab w:val="left" w:pos="4380"/>
          <w:tab w:val="left" w:pos="5100"/>
          <w:tab w:val="left" w:pos="5820"/>
          <w:tab w:val="left" w:pos="6540"/>
          <w:tab w:val="left" w:pos="7260"/>
          <w:tab w:val="left" w:pos="7980"/>
          <w:tab w:val="left" w:pos="8700"/>
        </w:tabs>
        <w:suppressAutoHyphens w:val="0"/>
        <w:spacing w:before="120" w:after="120"/>
        <w:ind w:left="1418"/>
        <w:rPr>
          <w:rFonts w:cs="Arial"/>
        </w:rPr>
      </w:pPr>
      <w:proofErr w:type="gramStart"/>
      <w:r>
        <w:rPr>
          <w:rFonts w:ascii="Arial" w:hAnsi="Arial" w:cs="Arial"/>
        </w:rPr>
        <w:t>cometer</w:t>
      </w:r>
      <w:proofErr w:type="gramEnd"/>
      <w:r>
        <w:rPr>
          <w:rFonts w:ascii="Arial" w:hAnsi="Arial" w:cs="Arial"/>
        </w:rPr>
        <w:t xml:space="preserve"> fraude fiscal.</w:t>
      </w:r>
    </w:p>
    <w:p w14:paraId="472337E1" w14:textId="77777777" w:rsidR="00421A7A" w:rsidRDefault="00421A7A" w:rsidP="001F0D8E">
      <w:pPr>
        <w:pStyle w:val="Tit4n"/>
      </w:pPr>
      <w:r w:rsidRPr="00A4103A">
        <w:t>As sanções serão registradas e publicadas no Sicaf</w:t>
      </w:r>
      <w:r>
        <w:t>.</w:t>
      </w:r>
    </w:p>
    <w:p w14:paraId="472337E2" w14:textId="151FC734" w:rsidR="00C85A18" w:rsidRPr="00C85A18" w:rsidRDefault="00C85A18" w:rsidP="001F0D8E">
      <w:pPr>
        <w:pStyle w:val="Tit3n"/>
      </w:pPr>
      <w:r w:rsidRPr="002740B8">
        <w:t xml:space="preserve">Caso a </w:t>
      </w:r>
      <w:r w:rsidR="00F818A4">
        <w:t>A</w:t>
      </w:r>
      <w:r w:rsidRPr="00C85A18">
        <w:t>djudicatária não assine o Contrato no prazo estipulado neste Edital, sem justificativa ou com justificativa não aceita pela Câmara dos Deputados, caracterizar-se-á o descumprimento total da obrigação assumida.</w:t>
      </w:r>
    </w:p>
    <w:p w14:paraId="472337E3" w14:textId="7F29C671" w:rsidR="00C85A18" w:rsidRDefault="00C85A18" w:rsidP="001F0D8E">
      <w:pPr>
        <w:pStyle w:val="Tit4n"/>
      </w:pPr>
      <w:r w:rsidRPr="00C85A18">
        <w:t xml:space="preserve">Ocorrendo a hipótese referida neste item, a Câmara dos Deputados anulará a Nota de Empenho e aplicará à </w:t>
      </w:r>
      <w:r w:rsidR="00F818A4">
        <w:t>A</w:t>
      </w:r>
      <w:r w:rsidRPr="00C85A18">
        <w:t>djudicatária multa de 10</w:t>
      </w:r>
      <w:r w:rsidRPr="007F210C">
        <w:t>% (dez por cento) do valor total da adjudicação, instaurando processo para apuração de responsabilidade, do qual poderá resultar o impedimento de licitar e de contratar com a União, com descredenciamento no S</w:t>
      </w:r>
      <w:r w:rsidR="00DB54AD" w:rsidRPr="007F210C">
        <w:t>icaf</w:t>
      </w:r>
      <w:r w:rsidRPr="007F210C">
        <w:t>, pelo prazo de até 5 (cinco) anos</w:t>
      </w:r>
      <w:r w:rsidRPr="00E61B14">
        <w:t>.</w:t>
      </w:r>
    </w:p>
    <w:p w14:paraId="472337E4" w14:textId="77777777" w:rsidR="00C85A18" w:rsidRPr="00C85A18" w:rsidRDefault="00C85A18" w:rsidP="001F0D8E">
      <w:pPr>
        <w:pStyle w:val="Tit3n"/>
      </w:pPr>
      <w:r>
        <w:t>Demais sanções administrativas estão previstas no Anexo n. 5 (Minuta do Contrato).</w:t>
      </w:r>
    </w:p>
    <w:p w14:paraId="472337E5" w14:textId="480F9A2D" w:rsidR="008B562F" w:rsidRDefault="008B562F" w:rsidP="001F0D8E">
      <w:pPr>
        <w:pStyle w:val="Tit2nBrda"/>
      </w:pPr>
      <w:bookmarkStart w:id="8" w:name="_Toc255972732"/>
      <w:r>
        <w:t>DAS DISPOSIÇÕES GERAIS</w:t>
      </w:r>
      <w:bookmarkEnd w:id="8"/>
      <w:r w:rsidR="001C3F2A">
        <w:fldChar w:fldCharType="begin"/>
      </w:r>
      <w:r w:rsidR="001C3F2A">
        <w:instrText xml:space="preserve"> XE "</w:instrText>
      </w:r>
      <w:r w:rsidR="001C3F2A" w:rsidRPr="00DC09D8">
        <w:instrText>1</w:instrText>
      </w:r>
      <w:r w:rsidR="00DB54AD">
        <w:instrText>5</w:instrText>
      </w:r>
      <w:r w:rsidR="001C3F2A" w:rsidRPr="00DC09D8">
        <w:instrText>. DAS DISPOSIÇÕES GERAIS</w:instrText>
      </w:r>
      <w:r w:rsidR="001C3F2A">
        <w:instrText xml:space="preserve">; </w:instrText>
      </w:r>
      <w:r w:rsidR="000759C8">
        <w:instrText>o</w:instrText>
      </w:r>
      <w:r w:rsidR="001C3F2A">
        <w:instrText xml:space="preserve">" </w:instrText>
      </w:r>
      <w:r w:rsidR="001C3F2A">
        <w:fldChar w:fldCharType="end"/>
      </w:r>
    </w:p>
    <w:p w14:paraId="472337E6" w14:textId="77777777" w:rsidR="008B562F" w:rsidRDefault="00DB54AD" w:rsidP="001F0D8E">
      <w:pPr>
        <w:pStyle w:val="Tit3n"/>
      </w:pPr>
      <w:r>
        <w:t>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r w:rsidR="008B562F">
        <w:t xml:space="preserve">. </w:t>
      </w:r>
    </w:p>
    <w:p w14:paraId="472337E7" w14:textId="77777777" w:rsidR="006D3283" w:rsidRPr="001E77FD" w:rsidRDefault="006D3283" w:rsidP="001F0D8E">
      <w:pPr>
        <w:pStyle w:val="Tit4n"/>
      </w:pPr>
      <w:r w:rsidRPr="001E77FD">
        <w:t>As licitantes não terão direito à indenização em decorrência da anulação do procedimento licitatório, ressalvado o direito do contratado de boa-fé ao ressarcimento dos encargos que tiver suportado no cumprimento do contrato.</w:t>
      </w:r>
    </w:p>
    <w:p w14:paraId="472337E8" w14:textId="77777777" w:rsidR="008B562F" w:rsidRDefault="008B562F" w:rsidP="001F0D8E">
      <w:pPr>
        <w:pStyle w:val="Tit4n"/>
      </w:pPr>
      <w:r>
        <w:t>No caso de desfazimento do procedimento licitatório fica assegurado o contraditório e a ampla defesa.</w:t>
      </w:r>
    </w:p>
    <w:p w14:paraId="472337E9" w14:textId="77777777" w:rsidR="008B562F" w:rsidRDefault="008B562F" w:rsidP="001F0D8E">
      <w:pPr>
        <w:pStyle w:val="Tit3n"/>
      </w:pPr>
      <w:r>
        <w:t xml:space="preserve">É facultado ao Pregoeiro ou à autoridade superior, em qualquer fase da licitação, promover diligência destinada a esclarecer ou complementar a instrução do processo, interpretando as normas em favor da ampliação da disputa entre os interessados, desde que não comprometam o interesse da Administração, a </w:t>
      </w:r>
      <w:r>
        <w:lastRenderedPageBreak/>
        <w:t>finalidade e a segurança da contratação, vedada a inclusão posterior de documentação ou informação que deveria constar originariamente da proposta ou de seus anexos.</w:t>
      </w:r>
    </w:p>
    <w:p w14:paraId="472337EA" w14:textId="77777777" w:rsidR="008B562F" w:rsidRDefault="00DB54AD" w:rsidP="001F0D8E">
      <w:pPr>
        <w:pStyle w:val="Tit3n"/>
      </w:pPr>
      <w:r>
        <w:t>Quando do julgamento das propostas e da habilitação, o Pregoeiro poderá sanar erros ou falhas que não alterem a substância das propostas, dos documentos e sua validade jurídica, mediante decisão fundamentada, registrada em ata e acessível às licitantes, atribuindo-lhes validade e eficácia para fins de classificação e de habilitação.</w:t>
      </w:r>
    </w:p>
    <w:p w14:paraId="472337EB" w14:textId="77777777" w:rsidR="00DB54AD" w:rsidRDefault="00DB54AD" w:rsidP="001F0D8E">
      <w:pPr>
        <w:pStyle w:val="Tit3n"/>
      </w:pPr>
      <w:r w:rsidRPr="00A4103A">
        <w:t>Na hipótese de necessidade de suspensão da sessão pública para a realização de diligências, a sessão pública somente poderá ser reiniciada mediante aviso prévio no sistema eletrônico com, no mínimo, 24 (vinte e quatro) horas de antecedência, e a ocorrência será registrada em ata</w:t>
      </w:r>
      <w:r>
        <w:t>.</w:t>
      </w:r>
    </w:p>
    <w:p w14:paraId="472337EC" w14:textId="77777777" w:rsidR="008B562F" w:rsidRPr="003C539F" w:rsidRDefault="008B562F" w:rsidP="001F0D8E">
      <w:pPr>
        <w:pStyle w:val="Tit3n"/>
      </w:pPr>
      <w:r w:rsidRPr="003C539F">
        <w:t>Os prazos referidos neste Edital e em seus Anexos começam a fluir a partir do termo inicial preestabelecido, ou da intimação formal realizada pela Câmara dos Deputados.</w:t>
      </w:r>
    </w:p>
    <w:p w14:paraId="472337ED" w14:textId="77777777" w:rsidR="008B562F" w:rsidRPr="003C539F" w:rsidRDefault="008B562F" w:rsidP="001F0D8E">
      <w:pPr>
        <w:pStyle w:val="Tit4n"/>
      </w:pPr>
      <w:r w:rsidRPr="003C539F">
        <w:t>Consideram-se feitas as intimações, convocações ou comunicações às participantes, conforme o caso:</w:t>
      </w:r>
    </w:p>
    <w:p w14:paraId="472337EE" w14:textId="77777777" w:rsidR="008B562F" w:rsidRPr="0068102E" w:rsidRDefault="008B562F" w:rsidP="001F0D8E">
      <w:pPr>
        <w:pStyle w:val="TLet4"/>
      </w:pPr>
      <w:proofErr w:type="gramStart"/>
      <w:r w:rsidRPr="00E67DCD">
        <w:t>na</w:t>
      </w:r>
      <w:proofErr w:type="gramEnd"/>
      <w:r w:rsidRPr="00E67DCD">
        <w:t xml:space="preserve"> pró</w:t>
      </w:r>
      <w:r w:rsidRPr="0068102E">
        <w:t>pria sessão pública do Pregão Eletrônico;</w:t>
      </w:r>
    </w:p>
    <w:p w14:paraId="472337EF" w14:textId="77777777" w:rsidR="008B562F" w:rsidRPr="003C539F" w:rsidRDefault="008B562F" w:rsidP="001F0D8E">
      <w:pPr>
        <w:pStyle w:val="TLet4"/>
      </w:pPr>
      <w:proofErr w:type="gramStart"/>
      <w:r w:rsidRPr="003C539F">
        <w:t>pela</w:t>
      </w:r>
      <w:proofErr w:type="gramEnd"/>
      <w:r w:rsidRPr="003C539F">
        <w:t xml:space="preserve"> publicação dos atos no Diário Oficial da União;</w:t>
      </w:r>
    </w:p>
    <w:p w14:paraId="472337F0" w14:textId="77777777" w:rsidR="00DD67F2" w:rsidRDefault="008B562F" w:rsidP="001F0D8E">
      <w:pPr>
        <w:pStyle w:val="TLet4"/>
      </w:pPr>
      <w:proofErr w:type="gramStart"/>
      <w:r w:rsidRPr="003C539F">
        <w:t>por</w:t>
      </w:r>
      <w:proofErr w:type="gramEnd"/>
      <w:r w:rsidRPr="003C539F">
        <w:t xml:space="preserve"> carta; </w:t>
      </w:r>
    </w:p>
    <w:p w14:paraId="472337F1" w14:textId="77777777" w:rsidR="008B562F" w:rsidRPr="003F3540" w:rsidRDefault="00DD67F2" w:rsidP="001F0D8E">
      <w:pPr>
        <w:pStyle w:val="TLet4"/>
      </w:pPr>
      <w:proofErr w:type="gramStart"/>
      <w:r w:rsidRPr="003C539F">
        <w:t>ou</w:t>
      </w:r>
      <w:proofErr w:type="gramEnd"/>
      <w:r w:rsidRPr="003C539F">
        <w:t>, quando cabível, por meio de m</w:t>
      </w:r>
      <w:r>
        <w:t xml:space="preserve">ensagem apresentada no sítio </w:t>
      </w:r>
      <w:r w:rsidRPr="003F3540">
        <w:t xml:space="preserve">eletrônico </w:t>
      </w:r>
      <w:hyperlink r:id="rId24" w:history="1">
        <w:r w:rsidR="00294980">
          <w:rPr>
            <w:rStyle w:val="Hyperlink"/>
          </w:rPr>
          <w:t>www.gov.br/compras/pt-br</w:t>
        </w:r>
      </w:hyperlink>
      <w:r w:rsidR="00CB5708">
        <w:t xml:space="preserve">. </w:t>
      </w:r>
    </w:p>
    <w:p w14:paraId="472337F2" w14:textId="77777777" w:rsidR="008B562F" w:rsidRPr="003C539F" w:rsidRDefault="008B562F" w:rsidP="001F0D8E">
      <w:pPr>
        <w:pStyle w:val="Tit4n"/>
      </w:pPr>
      <w:r w:rsidRPr="003C539F">
        <w:t>Só se iniciam e vencem os prazos em dia de expediente normal da Câmara dos Deputados.</w:t>
      </w:r>
    </w:p>
    <w:p w14:paraId="472337F3" w14:textId="77777777" w:rsidR="008B562F" w:rsidRDefault="008B562F" w:rsidP="001F0D8E">
      <w:pPr>
        <w:pStyle w:val="Tit4n"/>
      </w:pPr>
      <w:r>
        <w:t>Na contagem dos prazos estabelecidos neste Edital e em seus Anexos, excluir-se-á o dia do início e incluir-se-á o do vencimento.</w:t>
      </w:r>
    </w:p>
    <w:p w14:paraId="472337F4" w14:textId="77777777" w:rsidR="008B562F" w:rsidRDefault="008B562F" w:rsidP="001F0D8E">
      <w:pPr>
        <w:pStyle w:val="Tit3n"/>
      </w:pPr>
      <w:r>
        <w:t>Os casos omissos e as dúvidas suscitadas em qualquer fase do presente Pregão serão resolvidos pelo Pregoeiro.</w:t>
      </w:r>
    </w:p>
    <w:p w14:paraId="472337F5" w14:textId="77777777" w:rsidR="00184D85" w:rsidRPr="00184D85" w:rsidRDefault="00184D85" w:rsidP="001F0D8E">
      <w:pPr>
        <w:pStyle w:val="Tit3n"/>
      </w:pPr>
      <w:r>
        <w:rPr>
          <w:rStyle w:val="fonte"/>
        </w:rPr>
        <w:t xml:space="preserve">Durante a execução contratual, sendo a Contratada objeto de fusão, incorporação ou cisão, a Câmara dos </w:t>
      </w:r>
      <w:r w:rsidRPr="001F0D8E">
        <w:t>Deputados</w:t>
      </w:r>
      <w:r>
        <w:rPr>
          <w:rStyle w:val="fonte"/>
        </w:rPr>
        <w:t xml:space="preserve"> examinará a conveniência de manter em vigência o Contrato celebrado.</w:t>
      </w:r>
    </w:p>
    <w:p w14:paraId="472337F6" w14:textId="77777777" w:rsidR="00184D85" w:rsidRPr="00184D85" w:rsidRDefault="00184D85" w:rsidP="001F0D8E">
      <w:pPr>
        <w:pStyle w:val="Tit4n"/>
      </w:pPr>
      <w:r>
        <w:rPr>
          <w:rStyle w:val="fonte"/>
        </w:rPr>
        <w:t xml:space="preserve">A manutenção da vigência contratual dependerá, em qualquer caso, do atendimento pela nova sociedade empresária das condições de habilitação consignadas neste </w:t>
      </w:r>
      <w:r>
        <w:t>Edital</w:t>
      </w:r>
      <w:r>
        <w:rPr>
          <w:rStyle w:val="fonte"/>
        </w:rPr>
        <w:t xml:space="preserve"> e de não serem alteradas as condições de execução do Contrato.</w:t>
      </w:r>
    </w:p>
    <w:p w14:paraId="472337F7" w14:textId="77777777" w:rsidR="008B562F" w:rsidRPr="00B4197D" w:rsidRDefault="00B35792" w:rsidP="001F0D8E">
      <w:pPr>
        <w:pStyle w:val="Tit3n"/>
      </w:pPr>
      <w:r w:rsidRPr="00B4197D">
        <w:t>Os documentos constantes do processo de licitação, incluindo este Edital e seus Anexos, poderão ser consultados na Comissão Permanente de Licitação, no endereço citado na página 1, facultada a obtenção de cópias mediante o recolhimento da importância devida em favor do Fundo Rotativo da Câmara dos Deputados, por meio de Guia de Recolhimento da União (GRU) Simples.</w:t>
      </w:r>
    </w:p>
    <w:p w14:paraId="472337F8" w14:textId="77777777" w:rsidR="008B562F" w:rsidRPr="00B4197D" w:rsidRDefault="00B35792" w:rsidP="001F0D8E">
      <w:pPr>
        <w:pStyle w:val="Tit4n"/>
      </w:pPr>
      <w:r w:rsidRPr="00B4197D">
        <w:rPr>
          <w:lang w:eastAsia="en-US"/>
        </w:rPr>
        <w:lastRenderedPageBreak/>
        <w:t>A interessada deverá solicitar à Secretaria Executiva da Comissão Permanente de Licitação a informação da importância a ser recolhida na GRU Simples, por meio dos números de telefones informados à página 1.</w:t>
      </w:r>
    </w:p>
    <w:p w14:paraId="472337F9" w14:textId="77777777" w:rsidR="000605B4" w:rsidRPr="000605B4" w:rsidRDefault="000605B4" w:rsidP="001F0D8E">
      <w:pPr>
        <w:pStyle w:val="Tit4n"/>
      </w:pPr>
      <w:r w:rsidRPr="000605B4">
        <w:t xml:space="preserve">A GRU Simples deverá ser </w:t>
      </w:r>
      <w:r w:rsidRPr="000605B4">
        <w:rPr>
          <w:lang w:eastAsia="en-US"/>
        </w:rPr>
        <w:t>gerada</w:t>
      </w:r>
      <w:r w:rsidRPr="000605B4">
        <w:t xml:space="preserve"> mediante acesso ao portal SIAFI no endereço </w:t>
      </w:r>
      <w:hyperlink r:id="rId25" w:history="1">
        <w:r w:rsidR="007A5222" w:rsidRPr="006B57B4">
          <w:rPr>
            <w:rStyle w:val="Hyperlink"/>
          </w:rPr>
          <w:t>www.stn.fazenda.gov.br</w:t>
        </w:r>
      </w:hyperlink>
      <w:r w:rsidR="007A5222">
        <w:t xml:space="preserve"> </w:t>
      </w:r>
      <w:r w:rsidRPr="000605B4">
        <w:t>e preenchida com os seguintes campos:</w:t>
      </w:r>
    </w:p>
    <w:p w14:paraId="472337FA" w14:textId="77777777" w:rsidR="000605B4" w:rsidRDefault="000605B4" w:rsidP="001F0D8E">
      <w:pPr>
        <w:pStyle w:val="TLet4"/>
        <w:numPr>
          <w:ilvl w:val="5"/>
          <w:numId w:val="389"/>
        </w:numPr>
      </w:pPr>
      <w:r>
        <w:t>Unidade Favorecida (Código): 010090, Gestão: 00001;</w:t>
      </w:r>
    </w:p>
    <w:p w14:paraId="472337FB" w14:textId="77777777" w:rsidR="000605B4" w:rsidRDefault="000605B4" w:rsidP="001F0D8E">
      <w:pPr>
        <w:pStyle w:val="TLet4"/>
        <w:numPr>
          <w:ilvl w:val="5"/>
          <w:numId w:val="389"/>
        </w:numPr>
      </w:pPr>
      <w:r>
        <w:t>Recolhimento (Código): 28830-6;</w:t>
      </w:r>
    </w:p>
    <w:p w14:paraId="472337FC" w14:textId="77777777" w:rsidR="008B562F" w:rsidRPr="00B4197D" w:rsidRDefault="000605B4" w:rsidP="001F0D8E">
      <w:pPr>
        <w:pStyle w:val="TLet4"/>
        <w:numPr>
          <w:ilvl w:val="5"/>
          <w:numId w:val="389"/>
        </w:numPr>
      </w:pPr>
      <w:r>
        <w:t>Número de Referência: 422.</w:t>
      </w:r>
    </w:p>
    <w:p w14:paraId="472337FD" w14:textId="77777777" w:rsidR="00B4197D" w:rsidRPr="00B4197D" w:rsidRDefault="00B4197D" w:rsidP="001F0D8E">
      <w:pPr>
        <w:pStyle w:val="Tit4n"/>
        <w:rPr>
          <w:lang w:eastAsia="en-US"/>
        </w:rPr>
      </w:pPr>
      <w:r w:rsidRPr="00B4197D">
        <w:rPr>
          <w:lang w:eastAsia="en-US"/>
        </w:rPr>
        <w:t>O recolhimento deverá ser feito no Banco do Brasil, nos terminais de autoatendimento ou na página da Internet, ambos por meio da opção "pagamentos c/ código de barras – Água/Luz/Telefone/Gás", ou diretamente no caixa, por meio da GRU Simples gerada.</w:t>
      </w:r>
    </w:p>
    <w:p w14:paraId="472337FE" w14:textId="42ACC0A7" w:rsidR="008B562F" w:rsidRDefault="008B562F" w:rsidP="001F0D8E">
      <w:pPr>
        <w:pStyle w:val="Tit2nBrda"/>
      </w:pPr>
      <w:bookmarkStart w:id="9" w:name="_Toc255972733"/>
      <w:r>
        <w:t>DO FORO</w:t>
      </w:r>
      <w:bookmarkEnd w:id="9"/>
      <w:r w:rsidR="001C3F2A">
        <w:fldChar w:fldCharType="begin"/>
      </w:r>
      <w:r w:rsidR="001C3F2A">
        <w:instrText xml:space="preserve"> XE "</w:instrText>
      </w:r>
      <w:r w:rsidR="001C3F2A" w:rsidRPr="00675289">
        <w:instrText>1</w:instrText>
      </w:r>
      <w:r w:rsidR="00DB54AD">
        <w:instrText>6</w:instrText>
      </w:r>
      <w:r w:rsidR="001C3F2A" w:rsidRPr="00675289">
        <w:instrText>. DO FORO</w:instrText>
      </w:r>
      <w:r w:rsidR="001C3F2A">
        <w:instrText xml:space="preserve"> </w:instrText>
      </w:r>
      <w:r w:rsidR="009A3D86">
        <w:instrText>;</w:instrText>
      </w:r>
      <w:r w:rsidR="000759C8">
        <w:instrText>p</w:instrText>
      </w:r>
      <w:r w:rsidR="001C3F2A">
        <w:instrText xml:space="preserve"> " </w:instrText>
      </w:r>
      <w:r w:rsidR="001C3F2A">
        <w:fldChar w:fldCharType="end"/>
      </w:r>
    </w:p>
    <w:p w14:paraId="472337FF" w14:textId="77777777" w:rsidR="008B562F" w:rsidRDefault="008B562F" w:rsidP="001F0D8E">
      <w:pPr>
        <w:pStyle w:val="Tit3n"/>
      </w:pPr>
      <w:r>
        <w:t>Fica eleito o foro da Justiça Federal em Brasília, Distrito Federal, para decidir demandas judiciais decorrentes deste procedimento licitatório.</w:t>
      </w:r>
    </w:p>
    <w:p w14:paraId="47233800" w14:textId="77777777" w:rsidR="00FB6B72" w:rsidRDefault="00FB6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p>
    <w:p w14:paraId="47233801" w14:textId="04EA26C0" w:rsidR="008B562F" w:rsidRDefault="00D63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Pr>
          <w:rFonts w:ascii="Arial" w:hAnsi="Arial"/>
          <w:sz w:val="24"/>
        </w:rPr>
        <w:t xml:space="preserve">Brasília, </w:t>
      </w:r>
      <w:r w:rsidR="00713891">
        <w:rPr>
          <w:rFonts w:ascii="Arial" w:hAnsi="Arial"/>
          <w:sz w:val="24"/>
        </w:rPr>
        <w:t>1</w:t>
      </w:r>
      <w:r w:rsidR="00713891" w:rsidRPr="00713891">
        <w:rPr>
          <w:rFonts w:ascii="Arial" w:hAnsi="Arial"/>
          <w:sz w:val="24"/>
        </w:rPr>
        <w:t>º</w:t>
      </w:r>
      <w:r>
        <w:rPr>
          <w:rFonts w:ascii="Arial" w:hAnsi="Arial"/>
          <w:sz w:val="24"/>
        </w:rPr>
        <w:t xml:space="preserve"> de </w:t>
      </w:r>
      <w:r w:rsidR="00713891">
        <w:rPr>
          <w:rFonts w:ascii="Arial" w:hAnsi="Arial"/>
          <w:sz w:val="24"/>
        </w:rPr>
        <w:t>dezembro</w:t>
      </w:r>
      <w:r>
        <w:rPr>
          <w:rFonts w:ascii="Arial" w:hAnsi="Arial"/>
          <w:sz w:val="24"/>
        </w:rPr>
        <w:t xml:space="preserve"> </w:t>
      </w:r>
      <w:r w:rsidR="00601E9E">
        <w:rPr>
          <w:rFonts w:ascii="Arial" w:hAnsi="Arial"/>
          <w:sz w:val="24"/>
        </w:rPr>
        <w:t>de 2021</w:t>
      </w:r>
      <w:r>
        <w:rPr>
          <w:rFonts w:ascii="Arial" w:hAnsi="Arial"/>
          <w:sz w:val="24"/>
        </w:rPr>
        <w:t>.</w:t>
      </w:r>
    </w:p>
    <w:p w14:paraId="47233802" w14:textId="0760CD3F" w:rsidR="008B562F" w:rsidRDefault="00601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803" w14:textId="77777777" w:rsidR="0054214E" w:rsidRDefault="0054214E" w:rsidP="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804" w14:textId="77777777" w:rsidR="00FB6B72" w:rsidRDefault="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Pregoeiro</w:t>
      </w:r>
    </w:p>
    <w:p w14:paraId="47233805" w14:textId="77777777" w:rsidR="00FB6B72" w:rsidRDefault="00FB6B72">
      <w:pPr>
        <w:rPr>
          <w:rFonts w:ascii="Arial" w:hAnsi="Arial"/>
          <w:sz w:val="24"/>
        </w:rPr>
      </w:pPr>
      <w:r>
        <w:rPr>
          <w:rFonts w:ascii="Arial" w:hAnsi="Arial"/>
          <w:sz w:val="24"/>
        </w:rPr>
        <w:br w:type="page"/>
      </w:r>
    </w:p>
    <w:p w14:paraId="47233806" w14:textId="77777777" w:rsidR="008B562F" w:rsidRDefault="008B562F" w:rsidP="001F0D8E">
      <w:pPr>
        <w:pStyle w:val="Tit1n"/>
      </w:pPr>
      <w:r>
        <w:lastRenderedPageBreak/>
        <w:t>ANEXO N. 1</w:t>
      </w:r>
    </w:p>
    <w:p w14:paraId="47233807" w14:textId="77777777" w:rsidR="008B562F" w:rsidRDefault="008B562F" w:rsidP="001F0D8E">
      <w:pPr>
        <w:pStyle w:val="Tit1Sub"/>
      </w:pPr>
      <w:r>
        <w:t>TERMO DE REFERÊNCIA</w:t>
      </w:r>
      <w:r w:rsidR="001C3F2A">
        <w:fldChar w:fldCharType="begin"/>
      </w:r>
      <w:r w:rsidR="001C3F2A">
        <w:instrText xml:space="preserve"> XE "</w:instrText>
      </w:r>
      <w:r w:rsidR="001C3F2A" w:rsidRPr="00E76E24">
        <w:instrText>ANEXO N. 1 - TERMO DE REFERÊNCIA</w:instrText>
      </w:r>
      <w:r w:rsidR="009A3D86">
        <w:instrText xml:space="preserve">; </w:instrText>
      </w:r>
      <w:r w:rsidR="000759C8">
        <w:instrText>q</w:instrText>
      </w:r>
      <w:r w:rsidR="001C3F2A">
        <w:instrText xml:space="preserve">" </w:instrText>
      </w:r>
      <w:r w:rsidR="001C3F2A">
        <w:fldChar w:fldCharType="end"/>
      </w:r>
    </w:p>
    <w:p w14:paraId="47233808" w14:textId="77777777" w:rsidR="00FF439A" w:rsidRDefault="00FF439A" w:rsidP="001F0D8E">
      <w:pPr>
        <w:pStyle w:val="Tit2nBrda"/>
        <w:rPr>
          <w:rStyle w:val="fonte"/>
          <w:rFonts w:eastAsia="Calibri"/>
          <w:caps w:val="0"/>
          <w:lang w:eastAsia="en-US"/>
        </w:rPr>
      </w:pPr>
      <w:r>
        <w:rPr>
          <w:rStyle w:val="fonte"/>
        </w:rPr>
        <w:t>DA JUSTIFICATIVA</w:t>
      </w:r>
    </w:p>
    <w:p w14:paraId="47233809" w14:textId="77777777" w:rsidR="00FF439A" w:rsidRDefault="00FF439A" w:rsidP="00FF439A">
      <w:pPr>
        <w:pStyle w:val="Corpo"/>
        <w:spacing w:before="120" w:after="120"/>
        <w:ind w:firstLine="1134"/>
        <w:jc w:val="both"/>
        <w:rPr>
          <w:rFonts w:ascii="Arial" w:hAnsi="Arial"/>
        </w:rPr>
      </w:pPr>
      <w:r w:rsidRPr="007B3E01">
        <w:rPr>
          <w:rFonts w:ascii="Arial" w:hAnsi="Arial"/>
        </w:rPr>
        <w:t>A solução de indexação e busca textual atualmente em uso na Câmara dos Deputados teve seu suporte descontinuado pelo fabricante em julho de 2018</w:t>
      </w:r>
      <w:r>
        <w:rPr>
          <w:rFonts w:ascii="Arial" w:hAnsi="Arial"/>
        </w:rPr>
        <w:t>, deixando</w:t>
      </w:r>
      <w:r w:rsidRPr="007B3E01">
        <w:rPr>
          <w:rFonts w:ascii="Arial" w:hAnsi="Arial"/>
        </w:rPr>
        <w:t xml:space="preserve"> </w:t>
      </w:r>
      <w:r>
        <w:rPr>
          <w:rFonts w:ascii="Arial" w:hAnsi="Arial"/>
        </w:rPr>
        <w:t>a</w:t>
      </w:r>
      <w:r w:rsidRPr="007B3E01">
        <w:rPr>
          <w:rFonts w:ascii="Arial" w:hAnsi="Arial"/>
        </w:rPr>
        <w:t xml:space="preserve">s soluções corporativas que </w:t>
      </w:r>
      <w:r>
        <w:rPr>
          <w:rFonts w:ascii="Arial" w:hAnsi="Arial"/>
        </w:rPr>
        <w:t xml:space="preserve">dela </w:t>
      </w:r>
      <w:r w:rsidRPr="007B3E01">
        <w:rPr>
          <w:rFonts w:ascii="Arial" w:hAnsi="Arial"/>
        </w:rPr>
        <w:t xml:space="preserve">dependem </w:t>
      </w:r>
      <w:r>
        <w:rPr>
          <w:rFonts w:ascii="Arial" w:hAnsi="Arial"/>
        </w:rPr>
        <w:t>sem suporte técnico.</w:t>
      </w:r>
    </w:p>
    <w:p w14:paraId="4723380A" w14:textId="77777777" w:rsidR="00FF439A" w:rsidRDefault="00FF439A" w:rsidP="00FF439A">
      <w:pPr>
        <w:pStyle w:val="Corpo"/>
        <w:spacing w:before="120" w:after="120"/>
        <w:ind w:firstLine="1134"/>
        <w:jc w:val="both"/>
        <w:rPr>
          <w:rFonts w:ascii="Arial" w:hAnsi="Arial"/>
        </w:rPr>
      </w:pPr>
      <w:r>
        <w:rPr>
          <w:rFonts w:ascii="Arial" w:hAnsi="Arial"/>
        </w:rPr>
        <w:t>Demais</w:t>
      </w:r>
      <w:r w:rsidRPr="007B3E01">
        <w:rPr>
          <w:rFonts w:ascii="Arial" w:hAnsi="Arial"/>
        </w:rPr>
        <w:t>, a solução atual é de difícil instalação, configuração e administração, conta</w:t>
      </w:r>
      <w:r>
        <w:rPr>
          <w:rFonts w:ascii="Arial" w:hAnsi="Arial"/>
        </w:rPr>
        <w:t>ndo</w:t>
      </w:r>
      <w:r w:rsidRPr="007B3E01">
        <w:rPr>
          <w:rFonts w:ascii="Arial" w:hAnsi="Arial"/>
        </w:rPr>
        <w:t xml:space="preserve"> com apenas um profissional</w:t>
      </w:r>
      <w:r>
        <w:rPr>
          <w:rFonts w:ascii="Arial" w:hAnsi="Arial"/>
        </w:rPr>
        <w:t>,</w:t>
      </w:r>
      <w:r w:rsidRPr="007B3E01">
        <w:rPr>
          <w:rFonts w:ascii="Arial" w:hAnsi="Arial"/>
        </w:rPr>
        <w:t xml:space="preserve"> terceirizado</w:t>
      </w:r>
      <w:r>
        <w:rPr>
          <w:rFonts w:ascii="Arial" w:hAnsi="Arial"/>
        </w:rPr>
        <w:t>,</w:t>
      </w:r>
      <w:r w:rsidRPr="007B3E01">
        <w:rPr>
          <w:rFonts w:ascii="Arial" w:hAnsi="Arial"/>
        </w:rPr>
        <w:t xml:space="preserve"> para atuar em caso de eventuais manutenções</w:t>
      </w:r>
      <w:r>
        <w:rPr>
          <w:rFonts w:ascii="Arial" w:hAnsi="Arial"/>
        </w:rPr>
        <w:t>.</w:t>
      </w:r>
    </w:p>
    <w:p w14:paraId="4723380B" w14:textId="77777777" w:rsidR="00FF439A" w:rsidRDefault="00FF439A" w:rsidP="00FF439A">
      <w:pPr>
        <w:pStyle w:val="Corpo"/>
        <w:spacing w:before="120" w:after="120"/>
        <w:ind w:firstLine="1134"/>
        <w:jc w:val="both"/>
        <w:rPr>
          <w:rFonts w:ascii="Arial" w:hAnsi="Arial"/>
          <w:b/>
        </w:rPr>
      </w:pPr>
      <w:r>
        <w:rPr>
          <w:rFonts w:ascii="Arial" w:hAnsi="Arial"/>
        </w:rPr>
        <w:t>Com</w:t>
      </w:r>
      <w:r w:rsidRPr="007B3E01">
        <w:rPr>
          <w:rFonts w:ascii="Arial" w:hAnsi="Arial"/>
        </w:rPr>
        <w:t xml:space="preserve"> </w:t>
      </w:r>
      <w:r>
        <w:rPr>
          <w:rFonts w:ascii="Arial" w:hAnsi="Arial"/>
        </w:rPr>
        <w:t>tais</w:t>
      </w:r>
      <w:r w:rsidRPr="007B3E01">
        <w:rPr>
          <w:rFonts w:ascii="Arial" w:hAnsi="Arial"/>
        </w:rPr>
        <w:t xml:space="preserve"> dificuldade</w:t>
      </w:r>
      <w:r>
        <w:rPr>
          <w:rFonts w:ascii="Arial" w:hAnsi="Arial"/>
        </w:rPr>
        <w:t>s</w:t>
      </w:r>
      <w:r w:rsidRPr="007B3E01">
        <w:rPr>
          <w:rFonts w:ascii="Arial" w:hAnsi="Arial"/>
        </w:rPr>
        <w:t xml:space="preserve">, algumas áreas das coordenações de infraestrutura e de solução para os usuários de TIC vêm adotando o software </w:t>
      </w:r>
      <w:proofErr w:type="spellStart"/>
      <w:r w:rsidRPr="00CB2944">
        <w:rPr>
          <w:rFonts w:ascii="Arial" w:hAnsi="Arial"/>
          <w:i/>
        </w:rPr>
        <w:t>ElasticSearch</w:t>
      </w:r>
      <w:proofErr w:type="spellEnd"/>
      <w:r w:rsidRPr="007B3E01">
        <w:rPr>
          <w:rFonts w:ascii="Arial" w:hAnsi="Arial"/>
        </w:rPr>
        <w:t xml:space="preserve"> como opção para substituição da solução para busca textual. Tendo em vista que </w:t>
      </w:r>
      <w:r>
        <w:rPr>
          <w:rFonts w:ascii="Arial" w:hAnsi="Arial"/>
        </w:rPr>
        <w:t xml:space="preserve">essa </w:t>
      </w:r>
      <w:r w:rsidRPr="007B3E01">
        <w:rPr>
          <w:rFonts w:ascii="Arial" w:hAnsi="Arial"/>
        </w:rPr>
        <w:t>solução para busca textual está em expansão para adoção em outros sistema</w:t>
      </w:r>
      <w:r>
        <w:rPr>
          <w:rFonts w:ascii="Arial" w:hAnsi="Arial"/>
        </w:rPr>
        <w:t>s</w:t>
      </w:r>
      <w:r w:rsidRPr="007B3E01">
        <w:rPr>
          <w:rFonts w:ascii="Arial" w:hAnsi="Arial"/>
        </w:rPr>
        <w:t xml:space="preserve"> da Casa como mecanismo padrão de busca e considerando que a Seção de Suporte à Infraestrutura de Aplicações (SESAP) ainda não detém expertise no gerenciamento da solução, pretende-se utilizar serviços técnicos especializados para a condução de atividades especializadas na solução contratada, relacionadas com o diagnóstico do ambiente, a aplicação de boas práticas, apoiar na resolução de problemas ligados à essa plataforma e auxiliar a SESAP a definir a melhor estratégia de alta disponibilidade e escalabilidade da solução</w:t>
      </w:r>
      <w:r w:rsidRPr="003A2DBD">
        <w:rPr>
          <w:rFonts w:ascii="Arial" w:hAnsi="Arial"/>
        </w:rPr>
        <w:t>.</w:t>
      </w:r>
    </w:p>
    <w:p w14:paraId="4723380C" w14:textId="77777777" w:rsidR="00FF439A" w:rsidRDefault="00FF439A" w:rsidP="001F0D8E">
      <w:pPr>
        <w:pStyle w:val="Tit2nBrda"/>
        <w:rPr>
          <w:rStyle w:val="fonte"/>
          <w:rFonts w:ascii="Times New Roman" w:hAnsi="Times New Roman"/>
        </w:rPr>
      </w:pPr>
      <w:r>
        <w:rPr>
          <w:rStyle w:val="fonte"/>
        </w:rPr>
        <w:t xml:space="preserve"> DAS ESPECIFICAÇÕES TÉCNICAS</w:t>
      </w:r>
    </w:p>
    <w:p w14:paraId="4723380D" w14:textId="77777777" w:rsidR="00FF439A" w:rsidRDefault="00FF439A" w:rsidP="00FF439A">
      <w:pPr>
        <w:pStyle w:val="t3ftulon3fvel1negrito"/>
        <w:shd w:val="clear" w:color="auto" w:fill="D9D9D9" w:themeFill="background1" w:themeFillShade="D9"/>
        <w:spacing w:before="120" w:after="120"/>
        <w:jc w:val="both"/>
        <w:rPr>
          <w:rStyle w:val="fonte"/>
          <w:sz w:val="24"/>
        </w:rPr>
      </w:pPr>
      <w:r>
        <w:rPr>
          <w:rStyle w:val="fonte"/>
          <w:sz w:val="24"/>
        </w:rPr>
        <w:t>GRUPO ÚNICO (itens 1 e 2) – SUBSCRIÇÃO DE SOFTWARE ELASTICSEARCH E SERVIÇOS TÉCNICOS ESPECIALIZADOS</w:t>
      </w:r>
    </w:p>
    <w:p w14:paraId="4723380E" w14:textId="77777777" w:rsidR="00A41FF1" w:rsidRPr="005B612A" w:rsidRDefault="00A41FF1" w:rsidP="002F681E">
      <w:pPr>
        <w:pStyle w:val="t3ftulon3fvel1negrito"/>
        <w:spacing w:before="120" w:after="120"/>
        <w:jc w:val="both"/>
        <w:rPr>
          <w:rStyle w:val="fonte"/>
          <w:rFonts w:ascii="Times New Roman" w:hAnsi="Times New Roman"/>
          <w:b w:val="0"/>
          <w:sz w:val="24"/>
        </w:rPr>
      </w:pPr>
    </w:p>
    <w:p w14:paraId="4723380F" w14:textId="77777777" w:rsidR="00FF439A" w:rsidRPr="005B612A" w:rsidRDefault="00FF439A" w:rsidP="00FF439A">
      <w:pPr>
        <w:pStyle w:val="t3ftulon3fvel1negrito"/>
        <w:shd w:val="clear" w:color="auto" w:fill="D9D9D9" w:themeFill="background1" w:themeFillShade="D9"/>
        <w:spacing w:before="120" w:after="120"/>
        <w:ind w:left="2127" w:hanging="2127"/>
        <w:jc w:val="both"/>
        <w:rPr>
          <w:rStyle w:val="fonte"/>
          <w:sz w:val="24"/>
        </w:rPr>
      </w:pPr>
      <w:r w:rsidRPr="005B612A">
        <w:rPr>
          <w:rStyle w:val="fonte"/>
          <w:sz w:val="24"/>
        </w:rPr>
        <w:t xml:space="preserve">ITEM </w:t>
      </w:r>
      <w:r>
        <w:rPr>
          <w:rStyle w:val="fonte"/>
          <w:sz w:val="24"/>
        </w:rPr>
        <w:t>1</w:t>
      </w:r>
      <w:r w:rsidRPr="005B612A">
        <w:rPr>
          <w:rStyle w:val="fonte"/>
          <w:sz w:val="24"/>
        </w:rPr>
        <w:tab/>
      </w:r>
      <w:r>
        <w:rPr>
          <w:rStyle w:val="fonte"/>
          <w:sz w:val="24"/>
        </w:rPr>
        <w:t>SUBSCRIÇÃO DE SOFTWARE PARA BUSCA TEXTUAL ELASTICSEARCH</w:t>
      </w:r>
    </w:p>
    <w:p w14:paraId="47233810" w14:textId="77777777" w:rsidR="00FF439A" w:rsidRPr="00AD4913" w:rsidRDefault="00FF439A" w:rsidP="00FF439A">
      <w:pPr>
        <w:autoSpaceDE w:val="0"/>
        <w:autoSpaceDN w:val="0"/>
        <w:jc w:val="both"/>
        <w:rPr>
          <w:rFonts w:ascii="Arial" w:eastAsiaTheme="minorEastAsia" w:hAnsi="Arial" w:cs="Arial"/>
          <w:iCs/>
          <w:sz w:val="24"/>
        </w:rPr>
      </w:pPr>
      <w:r w:rsidRPr="000C48D3">
        <w:rPr>
          <w:rFonts w:ascii="Arial" w:eastAsiaTheme="minorEastAsia" w:hAnsi="Arial" w:cs="Arial"/>
          <w:iCs/>
          <w:sz w:val="24"/>
        </w:rPr>
        <w:t xml:space="preserve">DESCRIÇÃO: Contratação de empresa especializada para fornecimento de </w:t>
      </w:r>
      <w:r w:rsidRPr="00AD4913">
        <w:rPr>
          <w:rFonts w:ascii="Arial" w:eastAsiaTheme="minorEastAsia" w:hAnsi="Arial" w:cs="Arial"/>
          <w:iCs/>
          <w:sz w:val="24"/>
        </w:rPr>
        <w:t xml:space="preserve">subscrição </w:t>
      </w:r>
      <w:r w:rsidRPr="00826B50">
        <w:rPr>
          <w:rFonts w:ascii="Arial" w:eastAsiaTheme="minorEastAsia" w:hAnsi="Arial" w:cs="Arial"/>
          <w:iCs/>
          <w:sz w:val="24"/>
        </w:rPr>
        <w:t xml:space="preserve">anual </w:t>
      </w:r>
      <w:r w:rsidRPr="00AD4913">
        <w:rPr>
          <w:rFonts w:ascii="Arial" w:eastAsiaTheme="minorEastAsia" w:hAnsi="Arial" w:cs="Arial"/>
          <w:iCs/>
          <w:sz w:val="24"/>
        </w:rPr>
        <w:t xml:space="preserve">do tipo Gold do software </w:t>
      </w:r>
      <w:proofErr w:type="spellStart"/>
      <w:r w:rsidRPr="00AD4913">
        <w:rPr>
          <w:rFonts w:ascii="Arial" w:eastAsiaTheme="minorEastAsia" w:hAnsi="Arial" w:cs="Arial"/>
          <w:iCs/>
          <w:sz w:val="24"/>
        </w:rPr>
        <w:t>Elasticsearch</w:t>
      </w:r>
      <w:proofErr w:type="spellEnd"/>
      <w:r w:rsidRPr="00AD4913">
        <w:rPr>
          <w:rFonts w:ascii="Arial" w:eastAsiaTheme="minorEastAsia" w:hAnsi="Arial" w:cs="Arial"/>
          <w:iCs/>
          <w:sz w:val="24"/>
        </w:rPr>
        <w:t xml:space="preserve">, o que inclui serviços de garantia, de funcionamento e assistência técnica, conforme detalhamento contido no </w:t>
      </w:r>
      <w:r w:rsidRPr="00826B50">
        <w:rPr>
          <w:rFonts w:ascii="Arial" w:eastAsiaTheme="minorEastAsia" w:hAnsi="Arial" w:cs="Arial"/>
          <w:iCs/>
          <w:sz w:val="24"/>
        </w:rPr>
        <w:t>Anexo n. 5 (Minuta do Contrato).</w:t>
      </w:r>
    </w:p>
    <w:p w14:paraId="47233811" w14:textId="77777777" w:rsidR="00FF439A" w:rsidRPr="00AD4913" w:rsidRDefault="00FF439A" w:rsidP="00FF439A">
      <w:pPr>
        <w:autoSpaceDE w:val="0"/>
        <w:autoSpaceDN w:val="0"/>
        <w:jc w:val="both"/>
        <w:rPr>
          <w:rFonts w:ascii="Arial" w:eastAsiaTheme="minorEastAsia" w:hAnsi="Arial" w:cs="Arial"/>
          <w:iCs/>
          <w:sz w:val="24"/>
        </w:rPr>
      </w:pPr>
      <w:r w:rsidRPr="00AD4913">
        <w:rPr>
          <w:rFonts w:ascii="Arial" w:eastAsiaTheme="minorEastAsia" w:hAnsi="Arial" w:cs="Arial"/>
          <w:iCs/>
          <w:sz w:val="24"/>
        </w:rPr>
        <w:t>GARANTIA MÍNIMA: 12 (doze) meses contados a partir do início da validade da subscrição</w:t>
      </w:r>
    </w:p>
    <w:p w14:paraId="47233812" w14:textId="77777777" w:rsidR="00FF439A" w:rsidRPr="000C48D3" w:rsidRDefault="00FF439A" w:rsidP="00FF439A">
      <w:pPr>
        <w:autoSpaceDE w:val="0"/>
        <w:autoSpaceDN w:val="0"/>
        <w:jc w:val="both"/>
        <w:rPr>
          <w:rFonts w:ascii="Arial" w:eastAsiaTheme="minorEastAsia" w:hAnsi="Arial" w:cs="Arial"/>
          <w:iCs/>
          <w:sz w:val="24"/>
        </w:rPr>
      </w:pPr>
      <w:r w:rsidRPr="00AD4913">
        <w:rPr>
          <w:rFonts w:ascii="Arial" w:eastAsiaTheme="minorEastAsia" w:hAnsi="Arial" w:cs="Arial"/>
          <w:iCs/>
          <w:sz w:val="24"/>
        </w:rPr>
        <w:t>Unidade: SUBSCRIÇÃO</w:t>
      </w:r>
    </w:p>
    <w:p w14:paraId="47233813" w14:textId="77777777" w:rsidR="00FF439A" w:rsidRPr="002A7543" w:rsidRDefault="00FF439A" w:rsidP="00FF439A">
      <w:pPr>
        <w:autoSpaceDE w:val="0"/>
        <w:autoSpaceDN w:val="0"/>
        <w:adjustRightInd w:val="0"/>
        <w:rPr>
          <w:rStyle w:val="fonte"/>
          <w:rFonts w:ascii="Arial" w:hAnsi="Arial" w:cs="Arial"/>
          <w:sz w:val="24"/>
          <w:szCs w:val="24"/>
        </w:rPr>
      </w:pPr>
      <w:r w:rsidRPr="000C48D3">
        <w:rPr>
          <w:rFonts w:ascii="Arial" w:eastAsiaTheme="minorEastAsia" w:hAnsi="Arial" w:cs="Arial"/>
          <w:iCs/>
          <w:sz w:val="24"/>
        </w:rPr>
        <w:t>Quantidade: 10</w:t>
      </w:r>
    </w:p>
    <w:p w14:paraId="47233814" w14:textId="77777777" w:rsidR="00FF439A" w:rsidRDefault="00FF439A" w:rsidP="00FF439A">
      <w:pPr>
        <w:pStyle w:val="t3ftulon3fvel1negrito"/>
        <w:spacing w:before="0" w:after="0"/>
        <w:jc w:val="both"/>
        <w:rPr>
          <w:rStyle w:val="fonte"/>
          <w:b w:val="0"/>
          <w:sz w:val="24"/>
        </w:rPr>
      </w:pPr>
    </w:p>
    <w:p w14:paraId="47233815" w14:textId="66C254A3" w:rsidR="00FF439A" w:rsidRPr="005B612A" w:rsidRDefault="00FF439A" w:rsidP="00FF439A">
      <w:pPr>
        <w:pStyle w:val="t3ftulon3fvel1negrito"/>
        <w:shd w:val="clear" w:color="auto" w:fill="D9D9D9" w:themeFill="background1" w:themeFillShade="D9"/>
        <w:spacing w:before="120" w:after="120"/>
        <w:jc w:val="both"/>
        <w:rPr>
          <w:rStyle w:val="fonte"/>
          <w:sz w:val="24"/>
        </w:rPr>
      </w:pPr>
      <w:r w:rsidRPr="005B612A">
        <w:rPr>
          <w:rStyle w:val="fonte"/>
          <w:sz w:val="24"/>
        </w:rPr>
        <w:t xml:space="preserve">ITEM </w:t>
      </w:r>
      <w:r>
        <w:rPr>
          <w:rStyle w:val="fonte"/>
          <w:sz w:val="24"/>
        </w:rPr>
        <w:t>2</w:t>
      </w:r>
      <w:r w:rsidRPr="005B612A">
        <w:rPr>
          <w:rStyle w:val="fonte"/>
          <w:sz w:val="24"/>
        </w:rPr>
        <w:tab/>
      </w:r>
      <w:r w:rsidR="00C2232A">
        <w:rPr>
          <w:rStyle w:val="fonte"/>
          <w:sz w:val="24"/>
        </w:rPr>
        <w:tab/>
      </w:r>
      <w:r>
        <w:rPr>
          <w:rStyle w:val="fonte"/>
          <w:sz w:val="24"/>
        </w:rPr>
        <w:t>SERVIÇOS TÉCNICOS ESPECIALIZADOS</w:t>
      </w:r>
    </w:p>
    <w:p w14:paraId="47233816" w14:textId="77777777" w:rsidR="00FF439A" w:rsidRDefault="00FF439A" w:rsidP="00FF439A">
      <w:pPr>
        <w:jc w:val="both"/>
        <w:rPr>
          <w:rFonts w:ascii="Arial" w:hAnsi="Arial" w:cs="Arial"/>
          <w:iCs/>
          <w:sz w:val="24"/>
        </w:rPr>
      </w:pPr>
      <w:r w:rsidRPr="006A1814">
        <w:rPr>
          <w:rFonts w:ascii="Arial" w:hAnsi="Arial" w:cs="Arial"/>
          <w:iCs/>
          <w:sz w:val="24"/>
        </w:rPr>
        <w:t>DESCRIÇÃO</w:t>
      </w:r>
      <w:r>
        <w:rPr>
          <w:rFonts w:ascii="Arial" w:hAnsi="Arial" w:cs="Arial"/>
          <w:iCs/>
          <w:sz w:val="24"/>
        </w:rPr>
        <w:t xml:space="preserve">: </w:t>
      </w:r>
      <w:r w:rsidRPr="006A1814">
        <w:rPr>
          <w:rFonts w:ascii="Arial" w:hAnsi="Arial" w:cs="Arial"/>
          <w:iCs/>
          <w:sz w:val="24"/>
        </w:rPr>
        <w:t xml:space="preserve">Os serviços técnicos especializados são atividades que englobam a realização de operações de instalação, configuração, diagnóstico, resolução de problemas, transferência de conhecimento, customização de funcionalidades, documentação de procedimentos, implementação de procedimentos de evolução de </w:t>
      </w:r>
      <w:r w:rsidRPr="006A1814">
        <w:rPr>
          <w:rFonts w:ascii="Arial" w:hAnsi="Arial" w:cs="Arial"/>
          <w:iCs/>
          <w:sz w:val="24"/>
        </w:rPr>
        <w:lastRenderedPageBreak/>
        <w:t>versão de softwares, aplicação de melhorias, inclusive a abertura e o acompanhamento de chamado técnico junto ao fabricante</w:t>
      </w:r>
      <w:r>
        <w:rPr>
          <w:rFonts w:ascii="Arial" w:hAnsi="Arial" w:cs="Arial"/>
          <w:iCs/>
          <w:sz w:val="24"/>
        </w:rPr>
        <w:t>.</w:t>
      </w:r>
    </w:p>
    <w:p w14:paraId="47233817" w14:textId="77777777" w:rsidR="00FF439A" w:rsidRPr="00AD4913" w:rsidRDefault="00FF439A" w:rsidP="00FF439A">
      <w:pPr>
        <w:jc w:val="both"/>
        <w:rPr>
          <w:rFonts w:ascii="Arial" w:hAnsi="Arial" w:cs="Arial"/>
          <w:iCs/>
          <w:sz w:val="24"/>
        </w:rPr>
      </w:pPr>
      <w:r w:rsidRPr="00AD4913">
        <w:rPr>
          <w:rFonts w:ascii="Arial" w:hAnsi="Arial" w:cs="Arial"/>
          <w:iCs/>
          <w:sz w:val="24"/>
        </w:rPr>
        <w:t xml:space="preserve">GARANTIA MÍNIMA: De acordo com o disposto no </w:t>
      </w:r>
      <w:r w:rsidRPr="00826B50">
        <w:rPr>
          <w:rFonts w:ascii="Arial" w:hAnsi="Arial" w:cs="Arial"/>
          <w:iCs/>
          <w:sz w:val="24"/>
        </w:rPr>
        <w:t>Anexo n. 5 (Minuta do Contrato).</w:t>
      </w:r>
    </w:p>
    <w:p w14:paraId="47233818" w14:textId="77777777" w:rsidR="00FF439A" w:rsidRPr="00AD4913" w:rsidRDefault="00FF439A" w:rsidP="00FF439A">
      <w:pPr>
        <w:jc w:val="both"/>
        <w:rPr>
          <w:rFonts w:ascii="Arial" w:hAnsi="Arial" w:cs="Arial"/>
          <w:iCs/>
          <w:sz w:val="24"/>
        </w:rPr>
      </w:pPr>
      <w:r w:rsidRPr="00AD4913">
        <w:rPr>
          <w:rFonts w:ascii="Arial" w:hAnsi="Arial" w:cs="Arial"/>
          <w:iCs/>
          <w:sz w:val="24"/>
        </w:rPr>
        <w:t>Unidade: HORA</w:t>
      </w:r>
    </w:p>
    <w:p w14:paraId="47233819" w14:textId="77777777" w:rsidR="00FF439A" w:rsidRPr="00AD4913" w:rsidRDefault="00FF439A" w:rsidP="00FF439A">
      <w:pPr>
        <w:autoSpaceDE w:val="0"/>
        <w:autoSpaceDN w:val="0"/>
        <w:adjustRightInd w:val="0"/>
        <w:rPr>
          <w:rStyle w:val="fonte"/>
          <w:sz w:val="24"/>
          <w:szCs w:val="24"/>
        </w:rPr>
      </w:pPr>
      <w:r w:rsidRPr="00AD4913">
        <w:rPr>
          <w:rFonts w:ascii="Arial" w:hAnsi="Arial" w:cs="Arial"/>
          <w:iCs/>
          <w:sz w:val="24"/>
        </w:rPr>
        <w:t>Quantidade: 480</w:t>
      </w:r>
    </w:p>
    <w:p w14:paraId="4723381A" w14:textId="35107B27" w:rsidR="00FF439A" w:rsidRPr="00826B50" w:rsidRDefault="00FF439A" w:rsidP="001F0D8E">
      <w:pPr>
        <w:pStyle w:val="Tit2nBrda"/>
        <w:rPr>
          <w:rStyle w:val="fonte"/>
          <w:rFonts w:ascii="Times New Roman" w:hAnsi="Times New Roman"/>
          <w:sz w:val="20"/>
        </w:rPr>
      </w:pPr>
      <w:r w:rsidRPr="00AD4913">
        <w:rPr>
          <w:rStyle w:val="fonte"/>
        </w:rPr>
        <w:t>DAS MARCAS</w:t>
      </w:r>
    </w:p>
    <w:p w14:paraId="4723381B" w14:textId="77777777" w:rsidR="00FF439A" w:rsidRPr="003C4543" w:rsidRDefault="00FF439A" w:rsidP="001F0D8E">
      <w:pPr>
        <w:pStyle w:val="Tit3n"/>
      </w:pPr>
      <w:r w:rsidRPr="003C4543">
        <w:t>Exigência de Marca</w:t>
      </w:r>
    </w:p>
    <w:p w14:paraId="4723381C" w14:textId="00AED1DE" w:rsidR="00FF439A" w:rsidRPr="00255208" w:rsidRDefault="00FF439A" w:rsidP="001F0D8E">
      <w:pPr>
        <w:pStyle w:val="Tit4n"/>
      </w:pPr>
      <w:r w:rsidRPr="00255208">
        <w:t xml:space="preserve">A marca indicada nas especificações do </w:t>
      </w:r>
      <w:r>
        <w:t>Item 1</w:t>
      </w:r>
      <w:r w:rsidRPr="00255208">
        <w:t xml:space="preserve"> </w:t>
      </w:r>
      <w:r>
        <w:t xml:space="preserve">do objeto </w:t>
      </w:r>
      <w:r w:rsidRPr="00255208">
        <w:t xml:space="preserve">é aquela que deve, necessariamente, ser oferecida pela licitante, sob pena de desclassificação da proposta quanto ao </w:t>
      </w:r>
      <w:r w:rsidR="00F818A4">
        <w:t>grupo</w:t>
      </w:r>
      <w:r w:rsidRPr="00255208">
        <w:t xml:space="preserve"> ofertado.</w:t>
      </w:r>
    </w:p>
    <w:p w14:paraId="4723381D" w14:textId="545157F1" w:rsidR="00FF439A" w:rsidRPr="003C4543" w:rsidRDefault="00FF439A" w:rsidP="001F0D8E">
      <w:pPr>
        <w:pStyle w:val="Tit2nBrda"/>
        <w:rPr>
          <w:rStyle w:val="fonte"/>
          <w:rFonts w:ascii="Times New Roman" w:hAnsi="Times New Roman"/>
        </w:rPr>
      </w:pPr>
      <w:r w:rsidRPr="00255208">
        <w:rPr>
          <w:rStyle w:val="fonte"/>
        </w:rPr>
        <w:t>DA APRESENTAÇÃO DE AMOSTRAS</w:t>
      </w:r>
    </w:p>
    <w:p w14:paraId="4723381E" w14:textId="77777777" w:rsidR="00FF439A" w:rsidRPr="003C4543" w:rsidRDefault="00FF439A" w:rsidP="001F0D8E">
      <w:pPr>
        <w:pStyle w:val="Tit3n"/>
      </w:pPr>
      <w:r w:rsidRPr="003C4543">
        <w:t>Não se exigirá apresentação de amostra para o(s) produto(s) ofertado(s).</w:t>
      </w:r>
    </w:p>
    <w:p w14:paraId="4723381F" w14:textId="4FA78B0C" w:rsidR="00FF439A" w:rsidRPr="0097051B" w:rsidRDefault="00FF439A" w:rsidP="001F0D8E">
      <w:pPr>
        <w:pStyle w:val="Tit2nBrda"/>
      </w:pPr>
      <w:r w:rsidRPr="0097051B">
        <w:t>DA VISTORIA TÉCNICA</w:t>
      </w:r>
    </w:p>
    <w:p w14:paraId="47233820" w14:textId="77777777" w:rsidR="00FF439A" w:rsidRPr="0097051B" w:rsidRDefault="00FF439A" w:rsidP="001F0D8E">
      <w:pPr>
        <w:pStyle w:val="Tit3n"/>
      </w:pPr>
      <w:r w:rsidRPr="0097051B">
        <w:t>Durante o prazo de elaboração de propostas, ficarão disponíveis os locais onde serão executados os serviços para realização de vistorias técnicas agendadas, para fins de conhecimento da natureza, da área e das condições de sua execução.</w:t>
      </w:r>
    </w:p>
    <w:p w14:paraId="47233821" w14:textId="77777777" w:rsidR="00FF439A" w:rsidRPr="00D14673" w:rsidRDefault="00FF439A" w:rsidP="001F0D8E">
      <w:pPr>
        <w:pStyle w:val="Tit3n"/>
      </w:pPr>
      <w:r w:rsidRPr="00D14673">
        <w:t>As vistorias técnicas serão agendadas na Seção de Suporte à Infraestrutura de Aplicações da Câmara dos Deputados, por meio dos telefones (61) 3216-3731 / 3216-3720.</w:t>
      </w:r>
    </w:p>
    <w:p w14:paraId="47233822" w14:textId="77777777" w:rsidR="00FF439A" w:rsidRPr="0044108B" w:rsidRDefault="00FF439A" w:rsidP="001F0D8E">
      <w:pPr>
        <w:pStyle w:val="Tit3n"/>
      </w:pPr>
      <w:r w:rsidRPr="0097051B">
        <w:t xml:space="preserve">Não tendo realizado a vistoria de que trata este título, a licitante não poderá </w:t>
      </w:r>
      <w:r w:rsidRPr="0044108B">
        <w:t>arguir desconhecimento do local, da área ou da infraestrutura existente.</w:t>
      </w:r>
    </w:p>
    <w:p w14:paraId="47233823" w14:textId="698E24AC" w:rsidR="00FF439A" w:rsidRPr="00826B50" w:rsidRDefault="00FF439A" w:rsidP="001F0D8E">
      <w:pPr>
        <w:pStyle w:val="Tit2nBrda"/>
        <w:rPr>
          <w:rStyle w:val="fonte"/>
          <w:rFonts w:ascii="Times New Roman" w:hAnsi="Times New Roman"/>
        </w:rPr>
      </w:pPr>
      <w:r w:rsidRPr="0044108B">
        <w:t>DO PRAZO DE EXECUÇÃO DOS SERVIÇOS</w:t>
      </w:r>
    </w:p>
    <w:p w14:paraId="47233824" w14:textId="77777777" w:rsidR="00FF439A" w:rsidRPr="00826B50" w:rsidRDefault="00FF439A" w:rsidP="001F0D8E">
      <w:pPr>
        <w:pStyle w:val="Tit3n"/>
      </w:pPr>
      <w:r w:rsidRPr="00826B50">
        <w:t xml:space="preserve">O prazo de entrega para o </w:t>
      </w:r>
      <w:r w:rsidRPr="00826B50">
        <w:rPr>
          <w:u w:val="single"/>
        </w:rPr>
        <w:t>Item 1 do objeto</w:t>
      </w:r>
      <w:r w:rsidRPr="00826B50">
        <w:t xml:space="preserve"> será o constante da proposta da Contratada, que não poderá ser superior a 30 (trinta) dias, contados da assinatura do Contrato. </w:t>
      </w:r>
    </w:p>
    <w:p w14:paraId="47233825" w14:textId="77777777" w:rsidR="00FF439A" w:rsidRPr="00826B50" w:rsidRDefault="00FF439A" w:rsidP="001F0D8E">
      <w:pPr>
        <w:pStyle w:val="Tit3n"/>
        <w:rPr>
          <w:rStyle w:val="fonte"/>
        </w:rPr>
      </w:pPr>
      <w:r w:rsidRPr="00826B50">
        <w:t xml:space="preserve">A Contratada deverá estar apta a iniciar a prestação dos serviços referentes ao </w:t>
      </w:r>
      <w:r w:rsidRPr="00826B50">
        <w:rPr>
          <w:u w:val="single"/>
        </w:rPr>
        <w:t>Item 2 do objeto</w:t>
      </w:r>
      <w:r w:rsidRPr="00826B50">
        <w:t xml:space="preserve"> da presente </w:t>
      </w:r>
      <w:r w:rsidRPr="00826B50">
        <w:rPr>
          <w:rStyle w:val="fonte"/>
          <w:rFonts w:eastAsia="StarSymbol"/>
        </w:rPr>
        <w:t>licitação</w:t>
      </w:r>
      <w:r w:rsidRPr="00826B50">
        <w:t xml:space="preserve"> em até 10 (dez) dias, contados da data da assinatura do contrato</w:t>
      </w:r>
      <w:r w:rsidRPr="00826B50">
        <w:rPr>
          <w:rStyle w:val="fonte"/>
          <w:rFonts w:eastAsia="StarSymbol"/>
        </w:rPr>
        <w:t>.</w:t>
      </w:r>
    </w:p>
    <w:p w14:paraId="47233826" w14:textId="77777777" w:rsidR="00FF439A" w:rsidRPr="0044108B" w:rsidRDefault="00FF439A" w:rsidP="001F0D8E">
      <w:pPr>
        <w:pStyle w:val="Tit3n"/>
        <w:rPr>
          <w:rStyle w:val="fonte"/>
        </w:rPr>
      </w:pPr>
      <w:r w:rsidRPr="0044108B">
        <w:rPr>
          <w:rStyle w:val="fonte"/>
        </w:rPr>
        <w:t>Demais condições de execução dos serviços, conforme disposto no Anexo n. 5 (Minuta do Contrato).</w:t>
      </w:r>
    </w:p>
    <w:p w14:paraId="47233828" w14:textId="5590C7AC" w:rsidR="008B562F" w:rsidRDefault="00713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829" w14:textId="6F597BA8" w:rsidR="00584280" w:rsidRDefault="00601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sidRPr="00601E9E">
        <w:rPr>
          <w:rFonts w:ascii="Calibri" w:hAnsi="Calibri" w:cs="Arial"/>
          <w:b/>
          <w:i/>
          <w:color w:val="BFBFBF" w:themeColor="background1" w:themeShade="BF"/>
          <w:sz w:val="22"/>
        </w:rPr>
        <w:t>(ASSINATURA ELETRÔNICA)</w:t>
      </w:r>
    </w:p>
    <w:p w14:paraId="4723382A" w14:textId="77777777" w:rsidR="0054214E" w:rsidRDefault="0054214E" w:rsidP="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82B" w14:textId="77777777" w:rsidR="008B562F" w:rsidRDefault="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Pregoeiro</w:t>
      </w:r>
    </w:p>
    <w:p w14:paraId="4723382C" w14:textId="0D21C81C" w:rsidR="008B562F" w:rsidRDefault="008B562F" w:rsidP="001F0D8E">
      <w:pPr>
        <w:pStyle w:val="Tit1n"/>
      </w:pPr>
      <w:r>
        <w:lastRenderedPageBreak/>
        <w:t>ANEXO N. 2</w:t>
      </w:r>
    </w:p>
    <w:p w14:paraId="4723382D" w14:textId="77777777" w:rsidR="008B562F" w:rsidRDefault="008B562F" w:rsidP="001F0D8E">
      <w:pPr>
        <w:pStyle w:val="Tit1Sub"/>
      </w:pPr>
      <w:r>
        <w:t>DA CONTRATAÇÃO</w:t>
      </w:r>
      <w:r w:rsidR="001C3F2A">
        <w:rPr>
          <w:b w:val="0"/>
        </w:rPr>
        <w:fldChar w:fldCharType="begin"/>
      </w:r>
      <w:r w:rsidR="001C3F2A">
        <w:instrText xml:space="preserve"> XE "</w:instrText>
      </w:r>
      <w:r w:rsidR="001C3F2A" w:rsidRPr="00E76E24">
        <w:instrText>ANEXO N. 2 - DA CONTRATAÇÃO</w:instrText>
      </w:r>
      <w:r w:rsidR="009A3D86">
        <w:instrText xml:space="preserve">; </w:instrText>
      </w:r>
      <w:r w:rsidR="000759C8">
        <w:instrText>r</w:instrText>
      </w:r>
      <w:r w:rsidR="001C3F2A">
        <w:instrText xml:space="preserve">" </w:instrText>
      </w:r>
      <w:r w:rsidR="001C3F2A">
        <w:rPr>
          <w:b w:val="0"/>
        </w:rPr>
        <w:fldChar w:fldCharType="end"/>
      </w:r>
    </w:p>
    <w:p w14:paraId="4723382E" w14:textId="640683AE" w:rsidR="009018BB" w:rsidRDefault="009018BB" w:rsidP="001F0D8E">
      <w:pPr>
        <w:pStyle w:val="Tit2nBrda"/>
        <w:rPr>
          <w:rStyle w:val="fonte"/>
          <w:rFonts w:eastAsia="Calibri"/>
          <w:caps w:val="0"/>
          <w:lang w:eastAsia="en-US"/>
        </w:rPr>
      </w:pPr>
      <w:r>
        <w:t>DO CONTRATO</w:t>
      </w:r>
    </w:p>
    <w:p w14:paraId="4723382F" w14:textId="490A18A9" w:rsidR="009018BB" w:rsidRPr="00C2232A" w:rsidRDefault="004F7967" w:rsidP="001F0D8E">
      <w:pPr>
        <w:pStyle w:val="Tit3n"/>
      </w:pPr>
      <w:r w:rsidRPr="00C2232A">
        <w:t xml:space="preserve">O Contrato, cujos termos constam do Anexo n. 5, deverá ser assinado </w:t>
      </w:r>
      <w:proofErr w:type="gramStart"/>
      <w:r w:rsidRPr="00C2232A">
        <w:t>pela(</w:t>
      </w:r>
      <w:proofErr w:type="gramEnd"/>
      <w:r w:rsidRPr="00C2232A">
        <w:t>s) Adjudicatária(s) do presente Pregão, no prazo de 5 (cinco) dias úteis, contado da data da sua notificação</w:t>
      </w:r>
      <w:r w:rsidR="009018BB" w:rsidRPr="00C2232A">
        <w:t>.</w:t>
      </w:r>
    </w:p>
    <w:p w14:paraId="47233830" w14:textId="2455FEEC" w:rsidR="009018BB" w:rsidRDefault="009018BB" w:rsidP="001F0D8E">
      <w:pPr>
        <w:pStyle w:val="Tit4n"/>
        <w:rPr>
          <w:rStyle w:val="fonte"/>
        </w:rPr>
      </w:pPr>
      <w:r w:rsidRPr="00C67300">
        <w:rPr>
          <w:rStyle w:val="fonte"/>
        </w:rPr>
        <w:t xml:space="preserve">O prazo para assinatura do Contrato poderá, na forma do </w:t>
      </w:r>
      <w:r w:rsidRPr="00AB4579">
        <w:rPr>
          <w:rStyle w:val="fonte"/>
          <w:u w:val="single"/>
        </w:rPr>
        <w:t>subitem 1.</w:t>
      </w:r>
      <w:r w:rsidR="00073FFB">
        <w:rPr>
          <w:rStyle w:val="fonte"/>
          <w:u w:val="single"/>
        </w:rPr>
        <w:t>3</w:t>
      </w:r>
      <w:r w:rsidRPr="00AB4579">
        <w:rPr>
          <w:rStyle w:val="fonte"/>
          <w:u w:val="single"/>
        </w:rPr>
        <w:t>.3</w:t>
      </w:r>
      <w:r w:rsidRPr="00C67300">
        <w:rPr>
          <w:rStyle w:val="fonte"/>
        </w:rPr>
        <w:t xml:space="preserve"> deste Anexo, ser prorrogado uma</w:t>
      </w:r>
      <w:r w:rsidRPr="00AD4913">
        <w:rPr>
          <w:rStyle w:val="fonte"/>
        </w:rPr>
        <w:t xml:space="preserve"> única vez, por igual período, quando solicitado pela </w:t>
      </w:r>
      <w:r w:rsidR="00AB4579" w:rsidRPr="00AD4913">
        <w:rPr>
          <w:rStyle w:val="fonte"/>
        </w:rPr>
        <w:t xml:space="preserve">Adjudicatária </w:t>
      </w:r>
      <w:r w:rsidRPr="00AD4913">
        <w:rPr>
          <w:rStyle w:val="fonte"/>
        </w:rPr>
        <w:t>durante o seu transcurso, e desde</w:t>
      </w:r>
      <w:r>
        <w:rPr>
          <w:rStyle w:val="fonte"/>
        </w:rPr>
        <w:t xml:space="preserve"> que ocorra motivo justificado e aceito pela Câmara</w:t>
      </w:r>
      <w:r w:rsidR="00AB4579">
        <w:rPr>
          <w:rStyle w:val="fonte"/>
        </w:rPr>
        <w:t xml:space="preserve"> dos Deputados</w:t>
      </w:r>
      <w:r>
        <w:rPr>
          <w:rStyle w:val="fonte"/>
        </w:rPr>
        <w:t>.</w:t>
      </w:r>
    </w:p>
    <w:p w14:paraId="4723384A" w14:textId="11261F38" w:rsidR="009018BB" w:rsidRPr="00826B50" w:rsidRDefault="009018BB" w:rsidP="001F0D8E">
      <w:pPr>
        <w:pStyle w:val="Tit3n"/>
      </w:pPr>
      <w:r w:rsidRPr="00AD4913">
        <w:rPr>
          <w:rStyle w:val="fonte"/>
        </w:rPr>
        <w:t xml:space="preserve">Para a assinatura do </w:t>
      </w:r>
      <w:r w:rsidR="00C94C6D" w:rsidRPr="00AD4913">
        <w:rPr>
          <w:rStyle w:val="fonte"/>
        </w:rPr>
        <w:t>Contrato</w:t>
      </w:r>
      <w:r w:rsidRPr="00AD4913">
        <w:rPr>
          <w:rStyle w:val="fonte"/>
        </w:rPr>
        <w:t xml:space="preserve">, a </w:t>
      </w:r>
      <w:r w:rsidR="00C94C6D" w:rsidRPr="00AD4913">
        <w:rPr>
          <w:rStyle w:val="fonte"/>
        </w:rPr>
        <w:t xml:space="preserve">Adjudicatária </w:t>
      </w:r>
      <w:r w:rsidRPr="00AD4913">
        <w:rPr>
          <w:rStyle w:val="fonte"/>
        </w:rPr>
        <w:t xml:space="preserve">indicará à Câmara dos Deputados, o nome de seu preposto ou empregado com competência para manter entendimentos e receber comunicações ou transmiti-las ao Órgão Responsável pela fiscalização do </w:t>
      </w:r>
      <w:r w:rsidR="00F818A4" w:rsidRPr="00AD4913">
        <w:rPr>
          <w:rStyle w:val="fonte"/>
        </w:rPr>
        <w:t>C</w:t>
      </w:r>
      <w:r w:rsidRPr="00AD4913">
        <w:rPr>
          <w:rStyle w:val="fonte"/>
        </w:rPr>
        <w:t xml:space="preserve">ontrato, juntamente com </w:t>
      </w:r>
      <w:r w:rsidRPr="00AD4913">
        <w:t xml:space="preserve">os números de telefone e o e-mail que serão utilizados para </w:t>
      </w:r>
      <w:r w:rsidR="00C94C6D" w:rsidRPr="00AD4913">
        <w:t xml:space="preserve">Contato </w:t>
      </w:r>
      <w:r w:rsidRPr="00826B50">
        <w:t>e para envio da Ordem de Serviço.</w:t>
      </w:r>
    </w:p>
    <w:p w14:paraId="4723384B" w14:textId="3103E8EA" w:rsidR="009018BB" w:rsidRPr="00AD4913" w:rsidRDefault="009018BB" w:rsidP="001F0D8E">
      <w:pPr>
        <w:pStyle w:val="Tit4n"/>
      </w:pPr>
      <w:r w:rsidRPr="00AD4913">
        <w:t>Qualquer alteração dos dados fornecidos deverá ser formalmente comunicada ao Órgão Responsável.</w:t>
      </w:r>
    </w:p>
    <w:p w14:paraId="4723384C" w14:textId="4DB5EC04" w:rsidR="009018BB" w:rsidRDefault="009018BB" w:rsidP="001F0D8E">
      <w:pPr>
        <w:pStyle w:val="Tit3n"/>
      </w:pPr>
      <w:r w:rsidRPr="00EC2D18">
        <w:rPr>
          <w:b/>
        </w:rPr>
        <w:t xml:space="preserve">Para a assinatura do contrato, </w:t>
      </w:r>
      <w:r w:rsidRPr="00EC2D18">
        <w:t xml:space="preserve">a </w:t>
      </w:r>
      <w:r w:rsidR="002D7760">
        <w:t>A</w:t>
      </w:r>
      <w:r w:rsidRPr="00EC2D18">
        <w:t>djudicatária indicará</w:t>
      </w:r>
      <w:r>
        <w:t xml:space="preserve"> </w:t>
      </w:r>
      <w:r w:rsidRPr="00EC2D18">
        <w:t xml:space="preserve">à Câmara dos Deputados </w:t>
      </w:r>
      <w:proofErr w:type="gramStart"/>
      <w:r w:rsidRPr="00EC2D18">
        <w:t>o(</w:t>
      </w:r>
      <w:proofErr w:type="gramEnd"/>
      <w:r w:rsidRPr="00EC2D18">
        <w:t>s) nome(s) do(s) profissional(</w:t>
      </w:r>
      <w:proofErr w:type="spellStart"/>
      <w:r w:rsidRPr="00EC2D18">
        <w:t>is</w:t>
      </w:r>
      <w:proofErr w:type="spellEnd"/>
      <w:r w:rsidRPr="00EC2D18">
        <w:t xml:space="preserve">) especialista(s) na solução de </w:t>
      </w:r>
      <w:r>
        <w:t>busca textual</w:t>
      </w:r>
      <w:r w:rsidRPr="00EC2D18">
        <w:t>, a que se anexará</w:t>
      </w:r>
      <w:r>
        <w:t>:</w:t>
      </w:r>
    </w:p>
    <w:p w14:paraId="4723384D" w14:textId="77777777" w:rsidR="009018BB" w:rsidRPr="00D14673" w:rsidRDefault="009018BB" w:rsidP="006D3283">
      <w:pPr>
        <w:pStyle w:val="Corpoalfabeto"/>
        <w:numPr>
          <w:ilvl w:val="0"/>
          <w:numId w:val="26"/>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rsidRPr="00D14673">
        <w:t>certificação</w:t>
      </w:r>
      <w:proofErr w:type="gramEnd"/>
      <w:r w:rsidRPr="00D14673">
        <w:t xml:space="preserve"> </w:t>
      </w:r>
      <w:proofErr w:type="spellStart"/>
      <w:r w:rsidRPr="00D14673">
        <w:t>Elastic</w:t>
      </w:r>
      <w:proofErr w:type="spellEnd"/>
      <w:r w:rsidRPr="00D14673">
        <w:t xml:space="preserve"> </w:t>
      </w:r>
      <w:proofErr w:type="spellStart"/>
      <w:r w:rsidRPr="00D14673">
        <w:t>Certified</w:t>
      </w:r>
      <w:proofErr w:type="spellEnd"/>
      <w:r w:rsidRPr="00D14673">
        <w:t xml:space="preserve"> </w:t>
      </w:r>
      <w:proofErr w:type="spellStart"/>
      <w:r w:rsidRPr="00D14673">
        <w:t>Engineer</w:t>
      </w:r>
      <w:proofErr w:type="spellEnd"/>
      <w:r w:rsidRPr="00D14673">
        <w:t xml:space="preserve">; </w:t>
      </w:r>
    </w:p>
    <w:p w14:paraId="4723384E" w14:textId="77777777" w:rsidR="009018BB" w:rsidRPr="00D14673" w:rsidRDefault="009018BB" w:rsidP="009018BB">
      <w:pPr>
        <w:pStyle w:val="Corpoalfabeto"/>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jc w:val="both"/>
      </w:pPr>
      <w:proofErr w:type="gramStart"/>
      <w:r w:rsidRPr="00D14673">
        <w:rPr>
          <w:b/>
          <w:u w:val="single"/>
        </w:rPr>
        <w:t>ou</w:t>
      </w:r>
      <w:proofErr w:type="gramEnd"/>
    </w:p>
    <w:p w14:paraId="4723384F" w14:textId="77777777" w:rsidR="009018BB" w:rsidRPr="00D14673" w:rsidRDefault="009018BB" w:rsidP="006D3283">
      <w:pPr>
        <w:pStyle w:val="Corpoalfabeto"/>
        <w:numPr>
          <w:ilvl w:val="0"/>
          <w:numId w:val="26"/>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rsidRPr="00D14673">
        <w:t>certificado</w:t>
      </w:r>
      <w:proofErr w:type="gramEnd"/>
      <w:r w:rsidRPr="00D14673">
        <w:t xml:space="preserve"> de participação no treinamento </w:t>
      </w:r>
      <w:proofErr w:type="spellStart"/>
      <w:r w:rsidRPr="00D14673">
        <w:t>ElasticSearch</w:t>
      </w:r>
      <w:proofErr w:type="spellEnd"/>
      <w:r w:rsidRPr="00D14673">
        <w:t xml:space="preserve"> </w:t>
      </w:r>
      <w:proofErr w:type="spellStart"/>
      <w:r w:rsidRPr="00D14673">
        <w:t>Engineer</w:t>
      </w:r>
      <w:proofErr w:type="spellEnd"/>
      <w:r w:rsidRPr="00D14673">
        <w:t xml:space="preserve"> II; </w:t>
      </w:r>
    </w:p>
    <w:p w14:paraId="47233850" w14:textId="77777777" w:rsidR="009018BB" w:rsidRPr="00D14673" w:rsidRDefault="009018BB" w:rsidP="009018BB">
      <w:pPr>
        <w:pStyle w:val="Corpoalfabeto"/>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jc w:val="both"/>
      </w:pPr>
      <w:proofErr w:type="gramStart"/>
      <w:r w:rsidRPr="00D14673">
        <w:rPr>
          <w:b/>
          <w:u w:val="single"/>
        </w:rPr>
        <w:t>ou</w:t>
      </w:r>
      <w:proofErr w:type="gramEnd"/>
    </w:p>
    <w:p w14:paraId="47233851" w14:textId="77777777" w:rsidR="009018BB" w:rsidRPr="00D14673" w:rsidRDefault="009018BB" w:rsidP="006D3283">
      <w:pPr>
        <w:pStyle w:val="Corpoalfabeto"/>
        <w:numPr>
          <w:ilvl w:val="0"/>
          <w:numId w:val="26"/>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rsidRPr="00D14673">
        <w:t>outra</w:t>
      </w:r>
      <w:proofErr w:type="gramEnd"/>
      <w:r w:rsidRPr="00D14673">
        <w:t xml:space="preserve"> certificação cuja equivalência seja verificada pela Câmara dos Deputados.</w:t>
      </w:r>
    </w:p>
    <w:p w14:paraId="47233852" w14:textId="670E0128" w:rsidR="009018BB" w:rsidRPr="00AA669E" w:rsidRDefault="009018BB" w:rsidP="001F0D8E">
      <w:pPr>
        <w:pStyle w:val="Tit4n"/>
        <w:rPr>
          <w:rStyle w:val="fonte"/>
        </w:rPr>
      </w:pPr>
      <w:r w:rsidRPr="00AA669E">
        <w:rPr>
          <w:color w:val="000000"/>
        </w:rPr>
        <w:t xml:space="preserve">A </w:t>
      </w:r>
      <w:r w:rsidRPr="00AA669E">
        <w:rPr>
          <w:rStyle w:val="fonte"/>
        </w:rPr>
        <w:t xml:space="preserve">comprovação do vínculo </w:t>
      </w:r>
      <w:proofErr w:type="gramStart"/>
      <w:r w:rsidRPr="00AA669E">
        <w:rPr>
          <w:rStyle w:val="fonte"/>
        </w:rPr>
        <w:t>do(</w:t>
      </w:r>
      <w:proofErr w:type="gramEnd"/>
      <w:r w:rsidRPr="00AA669E">
        <w:rPr>
          <w:rStyle w:val="fonte"/>
        </w:rPr>
        <w:t>s) profissional(</w:t>
      </w:r>
      <w:proofErr w:type="spellStart"/>
      <w:r w:rsidRPr="00AA669E">
        <w:rPr>
          <w:rStyle w:val="fonte"/>
        </w:rPr>
        <w:t>is</w:t>
      </w:r>
      <w:proofErr w:type="spellEnd"/>
      <w:r w:rsidRPr="00AA669E">
        <w:rPr>
          <w:rStyle w:val="fonte"/>
        </w:rPr>
        <w:t xml:space="preserve">) indicados neste </w:t>
      </w:r>
      <w:r w:rsidRPr="00BF7CC7">
        <w:rPr>
          <w:rStyle w:val="fonte"/>
          <w:u w:val="single"/>
        </w:rPr>
        <w:t>item 1.</w:t>
      </w:r>
      <w:r w:rsidR="00BF7CC7" w:rsidRPr="00BF7CC7">
        <w:rPr>
          <w:rStyle w:val="fonte"/>
          <w:u w:val="single"/>
        </w:rPr>
        <w:t>3</w:t>
      </w:r>
      <w:r w:rsidRPr="00AA669E">
        <w:rPr>
          <w:rStyle w:val="fonte"/>
        </w:rPr>
        <w:t xml:space="preserve">, com a Adjudicatária, se dará por meio </w:t>
      </w:r>
      <w:r w:rsidRPr="00AA669E">
        <w:t xml:space="preserve">da apresentação de original ou cópia autenticada </w:t>
      </w:r>
      <w:r w:rsidRPr="00AA669E">
        <w:rPr>
          <w:rStyle w:val="fonte"/>
        </w:rPr>
        <w:t>de:</w:t>
      </w:r>
    </w:p>
    <w:p w14:paraId="47233853" w14:textId="77777777" w:rsidR="009018BB" w:rsidRPr="00AA669E" w:rsidRDefault="009018BB" w:rsidP="006D3283">
      <w:pPr>
        <w:pStyle w:val="Corpoalfabeto"/>
        <w:numPr>
          <w:ilvl w:val="0"/>
          <w:numId w:val="25"/>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Pr>
      </w:pPr>
      <w:r w:rsidRPr="00AA669E">
        <w:rPr>
          <w:rStyle w:val="fonte"/>
        </w:rPr>
        <w:t>CTPS ou registro do empregado, quando o vínculo for de natureza trabalhista;</w:t>
      </w:r>
    </w:p>
    <w:p w14:paraId="47233854" w14:textId="77777777" w:rsidR="009018BB" w:rsidRPr="00AA669E" w:rsidRDefault="009018BB" w:rsidP="006D3283">
      <w:pPr>
        <w:pStyle w:val="Corpoalfabeto"/>
        <w:numPr>
          <w:ilvl w:val="0"/>
          <w:numId w:val="25"/>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Pr>
      </w:pPr>
      <w:proofErr w:type="gramStart"/>
      <w:r w:rsidRPr="00AA669E">
        <w:rPr>
          <w:rStyle w:val="fonte"/>
        </w:rPr>
        <w:t>estatuto</w:t>
      </w:r>
      <w:proofErr w:type="gramEnd"/>
      <w:r w:rsidRPr="00AA669E">
        <w:rPr>
          <w:rStyle w:val="fonte"/>
        </w:rPr>
        <w:t xml:space="preserve"> ou Contrato Social quando o vínculo for societário;</w:t>
      </w:r>
    </w:p>
    <w:p w14:paraId="47233855" w14:textId="77777777" w:rsidR="009018BB" w:rsidRPr="00AA669E" w:rsidRDefault="009018BB" w:rsidP="006D3283">
      <w:pPr>
        <w:pStyle w:val="Corpoalfabeto"/>
        <w:numPr>
          <w:ilvl w:val="0"/>
          <w:numId w:val="25"/>
        </w:numPr>
        <w:tabs>
          <w:tab w:val="left" w:pos="1134"/>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Pr>
      </w:pPr>
      <w:proofErr w:type="gramStart"/>
      <w:r w:rsidRPr="00AA669E">
        <w:rPr>
          <w:rStyle w:val="fonte"/>
        </w:rPr>
        <w:t>contrato</w:t>
      </w:r>
      <w:proofErr w:type="gramEnd"/>
      <w:r w:rsidRPr="00AA669E">
        <w:rPr>
          <w:rStyle w:val="fonte"/>
        </w:rPr>
        <w:t xml:space="preserve"> de prestação de serviços, regido pela legislação civil, quando o vínculo for contratual.</w:t>
      </w:r>
    </w:p>
    <w:p w14:paraId="47233856" w14:textId="10DCD3A7" w:rsidR="009018BB" w:rsidRPr="00E67DCD" w:rsidRDefault="009018BB" w:rsidP="001F0D8E">
      <w:pPr>
        <w:pStyle w:val="Tit4n"/>
      </w:pPr>
      <w:proofErr w:type="gramStart"/>
      <w:r w:rsidRPr="001F0D8E">
        <w:t>O(</w:t>
      </w:r>
      <w:proofErr w:type="gramEnd"/>
      <w:r w:rsidRPr="001F0D8E">
        <w:t xml:space="preserve">s) </w:t>
      </w:r>
      <w:r w:rsidRPr="00E67DCD">
        <w:t>profissional(</w:t>
      </w:r>
      <w:proofErr w:type="spellStart"/>
      <w:r w:rsidRPr="00E67DCD">
        <w:t>is</w:t>
      </w:r>
      <w:proofErr w:type="spellEnd"/>
      <w:r w:rsidRPr="00E67DCD">
        <w:t>)</w:t>
      </w:r>
      <w:r w:rsidRPr="001F0D8E">
        <w:t xml:space="preserve"> indicado(s) pela Adjudicatária deverá(</w:t>
      </w:r>
      <w:proofErr w:type="spellStart"/>
      <w:r w:rsidRPr="001F0D8E">
        <w:t>ão</w:t>
      </w:r>
      <w:proofErr w:type="spellEnd"/>
      <w:r w:rsidRPr="001F0D8E">
        <w:t>) participar dos serviços objeto da licitação, admitindo-se a substituição por profissional(</w:t>
      </w:r>
      <w:proofErr w:type="spellStart"/>
      <w:r w:rsidRPr="001F0D8E">
        <w:t>is</w:t>
      </w:r>
      <w:proofErr w:type="spellEnd"/>
      <w:r w:rsidRPr="001F0D8E">
        <w:t>) de experiência equivalente ou superior, desde que, prévia e formalmente aprovada pelo Órgão Responsável.</w:t>
      </w:r>
    </w:p>
    <w:p w14:paraId="47233857" w14:textId="40E11F98" w:rsidR="009018BB" w:rsidRPr="00E67DCD" w:rsidRDefault="009018BB" w:rsidP="001F0D8E">
      <w:pPr>
        <w:pStyle w:val="Tit4n"/>
      </w:pPr>
      <w:r w:rsidRPr="001F0D8E">
        <w:lastRenderedPageBreak/>
        <w:t xml:space="preserve">Na hipótese de o certificado da alínea “c” do </w:t>
      </w:r>
      <w:r w:rsidRPr="00BF7CC7">
        <w:rPr>
          <w:u w:val="single"/>
        </w:rPr>
        <w:t>item 1.</w:t>
      </w:r>
      <w:r w:rsidR="00BF7CC7">
        <w:rPr>
          <w:u w:val="single"/>
        </w:rPr>
        <w:t>3</w:t>
      </w:r>
      <w:r w:rsidRPr="001F0D8E">
        <w:t xml:space="preserve"> não ser aceito, será concedido prazo de 15 (quinze) dias, prorrogável por igual período, para que um novo certificado seja apresentado.</w:t>
      </w:r>
    </w:p>
    <w:p w14:paraId="47233858" w14:textId="572C4266" w:rsidR="009018BB" w:rsidRPr="00C2232A" w:rsidRDefault="009018BB" w:rsidP="001F0D8E">
      <w:pPr>
        <w:pStyle w:val="Tit3n"/>
        <w:rPr>
          <w:rStyle w:val="fonte"/>
        </w:rPr>
      </w:pPr>
      <w:r w:rsidRPr="00D14673">
        <w:t xml:space="preserve">Para a assinatura do contrato, a </w:t>
      </w:r>
      <w:r w:rsidR="00EF440D">
        <w:t>A</w:t>
      </w:r>
      <w:r w:rsidRPr="00D14673">
        <w:t xml:space="preserve">djudicatária deverá assinar </w:t>
      </w:r>
      <w:r w:rsidRPr="00D14673">
        <w:rPr>
          <w:u w:val="single"/>
        </w:rPr>
        <w:t>Termo de Compromisso de Confidencialidade</w:t>
      </w:r>
      <w:r w:rsidRPr="00D14673">
        <w:t xml:space="preserve">, conforme modelo constante do Anexo n. 7, </w:t>
      </w:r>
      <w:r w:rsidRPr="00C2232A">
        <w:t>quanto às informações a que terá acesso no decorrer da execução contratual.</w:t>
      </w:r>
    </w:p>
    <w:p w14:paraId="3C62BE98" w14:textId="0C19B119" w:rsidR="00C94C6D" w:rsidRPr="00C2232A" w:rsidRDefault="00C94C6D" w:rsidP="001F0D8E">
      <w:pPr>
        <w:pStyle w:val="Tit3n"/>
        <w:rPr>
          <w:rStyle w:val="fonte"/>
        </w:rPr>
      </w:pPr>
      <w:r w:rsidRPr="00C2232A">
        <w:t xml:space="preserve">A Contratada deverá prestar garantia contratual </w:t>
      </w:r>
      <w:r w:rsidRPr="00C2232A">
        <w:rPr>
          <w:u w:val="single"/>
        </w:rPr>
        <w:t>para o Item 1 do objeto</w:t>
      </w:r>
      <w:r w:rsidRPr="00C2232A">
        <w:t>, nos termos constantes do Anexo n. 5 (Minuta do Contrato).</w:t>
      </w:r>
    </w:p>
    <w:p w14:paraId="47233859" w14:textId="5197EA5F" w:rsidR="009018BB" w:rsidRDefault="009018BB" w:rsidP="001F0D8E">
      <w:pPr>
        <w:pStyle w:val="Tit3n"/>
        <w:rPr>
          <w:rStyle w:val="fonte"/>
        </w:rPr>
      </w:pPr>
      <w:r>
        <w:rPr>
          <w:rStyle w:val="fonte"/>
        </w:rPr>
        <w:t xml:space="preserve">O Edital e seus </w:t>
      </w:r>
      <w:r w:rsidR="00F818A4">
        <w:rPr>
          <w:rStyle w:val="fonte"/>
        </w:rPr>
        <w:t>A</w:t>
      </w:r>
      <w:r>
        <w:rPr>
          <w:rStyle w:val="fonte"/>
        </w:rPr>
        <w:t xml:space="preserve">nexos, bem como a proposta vencedora, integrarão o Contrato, como se nele estivessem transcritos. </w:t>
      </w:r>
    </w:p>
    <w:p w14:paraId="4723385A" w14:textId="79890359" w:rsidR="009018BB" w:rsidRDefault="009018BB" w:rsidP="001F0D8E">
      <w:pPr>
        <w:pStyle w:val="Tit3n"/>
        <w:rPr>
          <w:rStyle w:val="fonte"/>
        </w:rPr>
      </w:pPr>
      <w:r>
        <w:rPr>
          <w:rStyle w:val="fonte"/>
        </w:rPr>
        <w:t xml:space="preserve">Caso a </w:t>
      </w:r>
      <w:r w:rsidR="00C94C6D">
        <w:rPr>
          <w:rStyle w:val="fonte"/>
        </w:rPr>
        <w:t xml:space="preserve">Adjudicatária </w:t>
      </w:r>
      <w:r>
        <w:rPr>
          <w:rStyle w:val="fonte"/>
        </w:rPr>
        <w:t xml:space="preserve">convocada não assine o Contrato </w:t>
      </w:r>
      <w:r>
        <w:t>no prazo e nas condições estabelecidos</w:t>
      </w:r>
      <w:r>
        <w:rPr>
          <w:rStyle w:val="fonte"/>
        </w:rPr>
        <w:t xml:space="preserve">, a Câmara dos Deputados reserva-se o direito de convocar outra licitante, </w:t>
      </w:r>
      <w:r w:rsidR="00453059">
        <w:rPr>
          <w:rStyle w:val="fonte"/>
        </w:rPr>
        <w:t xml:space="preserve">respeitada </w:t>
      </w:r>
      <w:r>
        <w:rPr>
          <w:rStyle w:val="fonte"/>
        </w:rPr>
        <w:t xml:space="preserve">a ordem de classificação, para fazê-lo em conformidade com a proposta desta, </w:t>
      </w:r>
      <w:r>
        <w:t>após negociação e verificação da adequação da proposta e das condições de habilitação</w:t>
      </w:r>
      <w:r>
        <w:rPr>
          <w:rStyle w:val="fonte"/>
        </w:rPr>
        <w:t>, e assim sucessivamente, sem prejuízo das sanções cabíveis.</w:t>
      </w:r>
    </w:p>
    <w:p w14:paraId="4723385B" w14:textId="02B30DF5" w:rsidR="009018BB" w:rsidRDefault="00713891" w:rsidP="002F68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i/>
          <w:color w:val="A6A6A6"/>
        </w:rPr>
      </w:pPr>
      <w:r w:rsidRPr="00713891">
        <w:rPr>
          <w:rFonts w:ascii="Arial" w:hAnsi="Arial"/>
          <w:sz w:val="24"/>
        </w:rPr>
        <w:t>Brasília, 1º de dezembro de 2021.</w:t>
      </w:r>
    </w:p>
    <w:p w14:paraId="4723385C" w14:textId="60884B72" w:rsidR="00D77FC4" w:rsidRDefault="00601E9E" w:rsidP="00901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sidRPr="00601E9E">
        <w:rPr>
          <w:rFonts w:ascii="Calibri" w:hAnsi="Calibri" w:cs="Arial"/>
          <w:b/>
          <w:i/>
          <w:color w:val="BFBFBF" w:themeColor="background1" w:themeShade="BF"/>
          <w:sz w:val="22"/>
        </w:rPr>
        <w:t>(ASSINATURA ELETRÔNICA)</w:t>
      </w:r>
    </w:p>
    <w:p w14:paraId="4723385D" w14:textId="77777777" w:rsidR="0054214E" w:rsidRDefault="0054214E" w:rsidP="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85E" w14:textId="77777777" w:rsidR="008B562F" w:rsidRDefault="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Pregoeiro</w:t>
      </w:r>
    </w:p>
    <w:p w14:paraId="4723385F" w14:textId="545AE202" w:rsidR="008B562F" w:rsidRDefault="008B562F" w:rsidP="001F0D8E">
      <w:pPr>
        <w:pStyle w:val="Tit1n"/>
      </w:pPr>
      <w:r>
        <w:lastRenderedPageBreak/>
        <w:t>ANEXO N. 3</w:t>
      </w:r>
    </w:p>
    <w:p w14:paraId="47233860" w14:textId="77777777" w:rsidR="0011616D" w:rsidRDefault="0011616D" w:rsidP="001F0D8E">
      <w:pPr>
        <w:pStyle w:val="Tit1Sub"/>
      </w:pPr>
      <w:r>
        <w:t>MODELO DA PROPOSTA COMPLETA</w:t>
      </w:r>
      <w:r>
        <w:rPr>
          <w:b w:val="0"/>
        </w:rPr>
        <w:fldChar w:fldCharType="begin"/>
      </w:r>
      <w:r>
        <w:instrText xml:space="preserve"> XE "</w:instrText>
      </w:r>
      <w:r w:rsidRPr="00E76E24">
        <w:instrText xml:space="preserve">ANEXO N. </w:instrText>
      </w:r>
      <w:r>
        <w:instrText>3</w:instrText>
      </w:r>
      <w:r w:rsidRPr="00E76E24">
        <w:instrText xml:space="preserve"> - MODELO DA PROPOSTA COMPLETA</w:instrText>
      </w:r>
      <w:r>
        <w:instrText xml:space="preserve">; </w:instrText>
      </w:r>
      <w:r w:rsidR="000759C8">
        <w:instrText>s</w:instrText>
      </w:r>
      <w:r>
        <w:instrText xml:space="preserve">" </w:instrText>
      </w:r>
      <w:r>
        <w:rPr>
          <w:b w:val="0"/>
        </w:rPr>
        <w:fldChar w:fldCharType="end"/>
      </w:r>
    </w:p>
    <w:p w14:paraId="47233861" w14:textId="77777777" w:rsidR="0011616D" w:rsidRPr="00294980" w:rsidRDefault="00294980" w:rsidP="0011616D">
      <w:pPr>
        <w:jc w:val="center"/>
        <w:rPr>
          <w:rFonts w:ascii="Arial" w:hAnsi="Arial" w:cs="Arial"/>
          <w:b/>
        </w:rPr>
      </w:pPr>
      <w:r w:rsidRPr="00294980">
        <w:rPr>
          <w:rFonts w:ascii="Arial" w:hAnsi="Arial" w:cs="Arial"/>
          <w:b/>
          <w:i/>
        </w:rPr>
        <w:t>(Anexo disponível também em documento WORD (.</w:t>
      </w:r>
      <w:proofErr w:type="spellStart"/>
      <w:r w:rsidRPr="00294980">
        <w:rPr>
          <w:rFonts w:ascii="Arial" w:hAnsi="Arial" w:cs="Arial"/>
          <w:b/>
          <w:i/>
        </w:rPr>
        <w:t>doc</w:t>
      </w:r>
      <w:proofErr w:type="spellEnd"/>
      <w:r w:rsidRPr="00294980">
        <w:rPr>
          <w:rFonts w:ascii="Arial" w:hAnsi="Arial" w:cs="Arial"/>
          <w:b/>
          <w:i/>
        </w:rPr>
        <w:t>), para edição.)</w:t>
      </w:r>
    </w:p>
    <w:p w14:paraId="47233862" w14:textId="77777777" w:rsidR="00A41FF1" w:rsidRDefault="00A41FF1" w:rsidP="00795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b/>
          <w:sz w:val="24"/>
        </w:rPr>
      </w:pPr>
    </w:p>
    <w:p w14:paraId="47233863" w14:textId="2998A093" w:rsidR="00795A71" w:rsidRDefault="00795A71" w:rsidP="00795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b/>
          <w:sz w:val="24"/>
        </w:rPr>
      </w:pPr>
      <w:r w:rsidRPr="00C2232A">
        <w:rPr>
          <w:rFonts w:ascii="Arial" w:hAnsi="Arial"/>
          <w:b/>
          <w:sz w:val="24"/>
        </w:rPr>
        <w:t>PREGÃO ELETRÔNICO N.</w:t>
      </w:r>
      <w:r w:rsidR="001E77FD" w:rsidRPr="00C2232A">
        <w:rPr>
          <w:rFonts w:ascii="Arial" w:hAnsi="Arial"/>
          <w:b/>
          <w:sz w:val="24"/>
        </w:rPr>
        <w:t xml:space="preserve"> </w:t>
      </w:r>
      <w:r w:rsidR="00C2232A" w:rsidRPr="00C2232A">
        <w:rPr>
          <w:rFonts w:ascii="Arial" w:hAnsi="Arial"/>
          <w:b/>
          <w:sz w:val="24"/>
        </w:rPr>
        <w:t>110</w:t>
      </w:r>
      <w:r w:rsidR="00601E9E" w:rsidRPr="00C2232A">
        <w:rPr>
          <w:rFonts w:ascii="Arial" w:hAnsi="Arial"/>
          <w:b/>
          <w:sz w:val="24"/>
        </w:rPr>
        <w:t>/21</w:t>
      </w:r>
    </w:p>
    <w:p w14:paraId="47233864" w14:textId="77777777" w:rsidR="00795A71" w:rsidRDefault="00795A71" w:rsidP="00795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rPr>
      </w:pPr>
      <w:r w:rsidRPr="0013108C">
        <w:rPr>
          <w:rFonts w:ascii="Arial" w:hAnsi="Arial"/>
          <w:sz w:val="24"/>
        </w:rPr>
        <w:t xml:space="preserve">OBJETO: </w:t>
      </w:r>
      <w:r w:rsidRPr="00826B50">
        <w:rPr>
          <w:rFonts w:ascii="Arial" w:hAnsi="Arial" w:cs="Arial"/>
          <w:sz w:val="24"/>
        </w:rPr>
        <w:t xml:space="preserve">Prestação de serviços de subscrição de solução de busca textual </w:t>
      </w:r>
      <w:proofErr w:type="spellStart"/>
      <w:r w:rsidRPr="00826B50">
        <w:rPr>
          <w:rFonts w:ascii="Arial" w:hAnsi="Arial" w:cs="Arial"/>
          <w:i/>
          <w:sz w:val="24"/>
        </w:rPr>
        <w:t>Elasticsearch</w:t>
      </w:r>
      <w:proofErr w:type="spellEnd"/>
      <w:r w:rsidRPr="00826B50">
        <w:rPr>
          <w:rFonts w:ascii="Arial" w:hAnsi="Arial" w:cs="Arial"/>
          <w:sz w:val="24"/>
        </w:rPr>
        <w:t>, com garantia de funcionamento e de assistência técnica, e serviços técnicos especializados para realização de atividades como diagnóstico, configuração para melhoria de desempenho e resolução de problemas da solução pelo período de 12 (doze) meses.</w:t>
      </w:r>
    </w:p>
    <w:p w14:paraId="47233865" w14:textId="77777777" w:rsidR="00795A71" w:rsidRDefault="00795A71" w:rsidP="00795A71">
      <w:pPr>
        <w:jc w:val="both"/>
        <w:rPr>
          <w:rFonts w:ascii="Arial" w:hAnsi="Arial"/>
          <w:sz w:val="24"/>
        </w:rPr>
      </w:pPr>
      <w:r>
        <w:rPr>
          <w:rFonts w:ascii="Arial" w:hAnsi="Arial"/>
          <w:sz w:val="24"/>
        </w:rPr>
        <w:t>EMPRESA: ________________________________________________________</w:t>
      </w:r>
    </w:p>
    <w:p w14:paraId="47233866" w14:textId="77777777" w:rsidR="00795A71" w:rsidRDefault="00795A71" w:rsidP="00795A71">
      <w:pPr>
        <w:jc w:val="both"/>
        <w:rPr>
          <w:rFonts w:ascii="Arial" w:hAnsi="Arial"/>
          <w:sz w:val="24"/>
        </w:rPr>
      </w:pPr>
      <w:r>
        <w:rPr>
          <w:rFonts w:ascii="Arial" w:hAnsi="Arial"/>
          <w:sz w:val="24"/>
        </w:rPr>
        <w:t>CNPJ: ____________________________________________________________</w:t>
      </w:r>
    </w:p>
    <w:p w14:paraId="47233867" w14:textId="77777777" w:rsidR="00795A71" w:rsidRDefault="00795A71" w:rsidP="00795A71">
      <w:pPr>
        <w:jc w:val="both"/>
        <w:rPr>
          <w:rFonts w:ascii="Arial" w:hAnsi="Arial"/>
          <w:sz w:val="24"/>
        </w:rPr>
      </w:pPr>
      <w:r>
        <w:rPr>
          <w:rFonts w:ascii="Arial" w:hAnsi="Arial"/>
          <w:sz w:val="24"/>
        </w:rPr>
        <w:t>ENDEREÇO: _______________________________________________________</w:t>
      </w:r>
    </w:p>
    <w:p w14:paraId="47233868" w14:textId="77777777" w:rsidR="00795A71" w:rsidRDefault="00795A71" w:rsidP="00795A71">
      <w:pPr>
        <w:pStyle w:val="Cabealho"/>
        <w:tabs>
          <w:tab w:val="clear" w:pos="4419"/>
          <w:tab w:val="clear" w:pos="8838"/>
        </w:tabs>
        <w:rPr>
          <w:rFonts w:ascii="Arial" w:hAnsi="Arial"/>
          <w:sz w:val="24"/>
        </w:rPr>
      </w:pPr>
      <w:r>
        <w:rPr>
          <w:rFonts w:ascii="Arial" w:hAnsi="Arial"/>
          <w:sz w:val="24"/>
        </w:rPr>
        <w:t>TELEFONE: _________________________________________________________</w:t>
      </w:r>
    </w:p>
    <w:p w14:paraId="47233869" w14:textId="77777777" w:rsidR="00795A71" w:rsidRDefault="00795A71" w:rsidP="00795A71">
      <w:pPr>
        <w:pStyle w:val="Cabealho"/>
        <w:tabs>
          <w:tab w:val="clear" w:pos="4419"/>
          <w:tab w:val="clear" w:pos="8838"/>
        </w:tabs>
        <w:rPr>
          <w:rFonts w:ascii="Arial" w:hAnsi="Arial"/>
          <w:b/>
          <w:sz w:val="24"/>
        </w:rPr>
      </w:pPr>
      <w:r>
        <w:rPr>
          <w:rFonts w:ascii="Arial" w:hAnsi="Arial"/>
          <w:sz w:val="24"/>
        </w:rPr>
        <w:t>E-MAIL: ____________________________________________________________</w:t>
      </w:r>
    </w:p>
    <w:p w14:paraId="4723386A" w14:textId="77777777" w:rsidR="00795A71" w:rsidRDefault="00795A71" w:rsidP="00795A71">
      <w:pPr>
        <w:jc w:val="both"/>
        <w:rPr>
          <w:rFonts w:ascii="Arial" w:hAnsi="Arial"/>
          <w:sz w:val="24"/>
        </w:rPr>
      </w:pPr>
    </w:p>
    <w:p w14:paraId="4723386B" w14:textId="77777777" w:rsidR="00795A71" w:rsidRDefault="00795A71" w:rsidP="00795A71">
      <w:pPr>
        <w:jc w:val="both"/>
        <w:rPr>
          <w:rFonts w:ascii="Arial" w:hAnsi="Arial"/>
          <w:sz w:val="24"/>
        </w:rPr>
      </w:pPr>
      <w:r>
        <w:rPr>
          <w:rFonts w:ascii="Arial" w:hAnsi="Arial"/>
          <w:sz w:val="24"/>
        </w:rPr>
        <w:t>À</w:t>
      </w:r>
    </w:p>
    <w:p w14:paraId="4723386C" w14:textId="77777777" w:rsidR="00795A71" w:rsidRDefault="00795A71" w:rsidP="00795A71">
      <w:pPr>
        <w:jc w:val="both"/>
        <w:rPr>
          <w:rFonts w:ascii="Arial" w:hAnsi="Arial"/>
          <w:sz w:val="24"/>
        </w:rPr>
      </w:pPr>
      <w:r>
        <w:rPr>
          <w:rFonts w:ascii="Arial" w:hAnsi="Arial"/>
          <w:sz w:val="24"/>
        </w:rPr>
        <w:t>CÂMARA DOS DEPUTADOS</w:t>
      </w:r>
    </w:p>
    <w:p w14:paraId="4723386D" w14:textId="77777777" w:rsidR="00795A71" w:rsidRDefault="00795A71" w:rsidP="00795A71">
      <w:pPr>
        <w:jc w:val="both"/>
        <w:rPr>
          <w:rFonts w:ascii="Arial" w:hAnsi="Arial"/>
          <w:sz w:val="24"/>
        </w:rPr>
      </w:pPr>
    </w:p>
    <w:p w14:paraId="4723386E" w14:textId="77777777" w:rsidR="00795A71" w:rsidRDefault="00795A71" w:rsidP="00795A71">
      <w:pPr>
        <w:pStyle w:val="WW-Corpodetexto2"/>
        <w:rPr>
          <w:rFonts w:ascii="Arial" w:hAnsi="Arial"/>
        </w:rPr>
      </w:pPr>
      <w:r>
        <w:rPr>
          <w:rFonts w:ascii="Arial" w:hAnsi="Arial"/>
        </w:rPr>
        <w:t>Em atendimento ao Edital do Pregão à epígrafe, apresentamos a seguinte proposta de preços:</w:t>
      </w:r>
    </w:p>
    <w:p w14:paraId="4723386F" w14:textId="77777777" w:rsidR="00795A71" w:rsidRPr="00A14E5A" w:rsidRDefault="00795A71" w:rsidP="00795A71">
      <w:pPr>
        <w:suppressAutoHyphens/>
        <w:autoSpaceDE w:val="0"/>
        <w:spacing w:line="100" w:lineRule="atLeast"/>
        <w:jc w:val="both"/>
        <w:rPr>
          <w:rFonts w:ascii="Arial" w:hAnsi="Arial" w:cs="Arial"/>
          <w:sz w:val="24"/>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4"/>
        <w:gridCol w:w="2766"/>
        <w:gridCol w:w="1525"/>
        <w:gridCol w:w="567"/>
        <w:gridCol w:w="888"/>
        <w:gridCol w:w="996"/>
        <w:gridCol w:w="1134"/>
      </w:tblGrid>
      <w:tr w:rsidR="00795A71" w:rsidRPr="00A14E5A" w14:paraId="4723387B" w14:textId="77777777" w:rsidTr="00CC5731">
        <w:trPr>
          <w:trHeight w:val="1242"/>
          <w:tblHeader/>
          <w:jc w:val="center"/>
        </w:trPr>
        <w:tc>
          <w:tcPr>
            <w:tcW w:w="1204" w:type="dxa"/>
            <w:shd w:val="pct10" w:color="auto" w:fill="auto"/>
            <w:vAlign w:val="center"/>
          </w:tcPr>
          <w:p w14:paraId="47233870" w14:textId="77777777" w:rsidR="00795A71" w:rsidRPr="00826B50" w:rsidRDefault="00795A71" w:rsidP="00CC5731">
            <w:pPr>
              <w:snapToGrid w:val="0"/>
              <w:jc w:val="center"/>
              <w:rPr>
                <w:rFonts w:ascii="Arial" w:hAnsi="Arial" w:cs="Arial"/>
                <w:b/>
              </w:rPr>
            </w:pPr>
            <w:r w:rsidRPr="00826B50">
              <w:rPr>
                <w:rFonts w:ascii="Arial" w:hAnsi="Arial" w:cs="Arial"/>
                <w:b/>
              </w:rPr>
              <w:t>GRUPO/</w:t>
            </w:r>
          </w:p>
          <w:p w14:paraId="47233871" w14:textId="77777777" w:rsidR="00795A71" w:rsidRPr="00826B50" w:rsidRDefault="00795A71" w:rsidP="00CC5731">
            <w:pPr>
              <w:snapToGrid w:val="0"/>
              <w:jc w:val="center"/>
              <w:rPr>
                <w:rFonts w:ascii="Arial" w:hAnsi="Arial" w:cs="Arial"/>
                <w:b/>
              </w:rPr>
            </w:pPr>
            <w:r w:rsidRPr="00826B50">
              <w:rPr>
                <w:rFonts w:ascii="Arial" w:hAnsi="Arial" w:cs="Arial"/>
                <w:b/>
              </w:rPr>
              <w:t>ITEM</w:t>
            </w:r>
          </w:p>
        </w:tc>
        <w:tc>
          <w:tcPr>
            <w:tcW w:w="2766" w:type="dxa"/>
            <w:shd w:val="pct10" w:color="auto" w:fill="auto"/>
            <w:vAlign w:val="center"/>
          </w:tcPr>
          <w:p w14:paraId="47233872" w14:textId="77777777" w:rsidR="00795A71" w:rsidRPr="00826B50" w:rsidRDefault="00795A71" w:rsidP="00CC5731">
            <w:pPr>
              <w:suppressAutoHyphens/>
              <w:snapToGrid w:val="0"/>
              <w:jc w:val="center"/>
              <w:rPr>
                <w:rFonts w:ascii="Arial" w:hAnsi="Arial" w:cs="Arial"/>
                <w:b/>
              </w:rPr>
            </w:pPr>
            <w:r w:rsidRPr="00826B50">
              <w:rPr>
                <w:rFonts w:ascii="Arial" w:hAnsi="Arial" w:cs="Arial"/>
                <w:b/>
              </w:rPr>
              <w:t>DESCRIÇÃO</w:t>
            </w:r>
          </w:p>
        </w:tc>
        <w:tc>
          <w:tcPr>
            <w:tcW w:w="1525" w:type="dxa"/>
            <w:shd w:val="pct10" w:color="auto" w:fill="auto"/>
            <w:vAlign w:val="center"/>
          </w:tcPr>
          <w:p w14:paraId="47233873"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826B50">
              <w:rPr>
                <w:rFonts w:ascii="Arial" w:hAnsi="Arial" w:cs="Arial"/>
                <w:b/>
              </w:rPr>
              <w:t>MARCA</w:t>
            </w:r>
          </w:p>
        </w:tc>
        <w:tc>
          <w:tcPr>
            <w:tcW w:w="567" w:type="dxa"/>
            <w:shd w:val="pct10" w:color="auto" w:fill="auto"/>
            <w:vAlign w:val="center"/>
          </w:tcPr>
          <w:p w14:paraId="47233874" w14:textId="77777777" w:rsidR="00795A71" w:rsidRPr="00826B50" w:rsidRDefault="00795A71" w:rsidP="00CC5731">
            <w:pPr>
              <w:snapToGrid w:val="0"/>
              <w:jc w:val="center"/>
              <w:rPr>
                <w:rFonts w:ascii="Arial" w:hAnsi="Arial" w:cs="Arial"/>
                <w:b/>
              </w:rPr>
            </w:pPr>
            <w:r w:rsidRPr="00826B50">
              <w:rPr>
                <w:rFonts w:ascii="Arial" w:hAnsi="Arial" w:cs="Arial"/>
                <w:b/>
              </w:rPr>
              <w:t>UN.</w:t>
            </w:r>
          </w:p>
        </w:tc>
        <w:tc>
          <w:tcPr>
            <w:tcW w:w="888" w:type="dxa"/>
            <w:shd w:val="pct10" w:color="auto" w:fill="auto"/>
            <w:vAlign w:val="center"/>
          </w:tcPr>
          <w:p w14:paraId="47233875" w14:textId="77777777" w:rsidR="00795A71" w:rsidRPr="00826B50" w:rsidRDefault="00795A71" w:rsidP="00CC5731">
            <w:pPr>
              <w:snapToGrid w:val="0"/>
              <w:jc w:val="center"/>
              <w:rPr>
                <w:rFonts w:ascii="Arial" w:hAnsi="Arial" w:cs="Arial"/>
                <w:b/>
              </w:rPr>
            </w:pPr>
            <w:r w:rsidRPr="00826B50">
              <w:rPr>
                <w:rFonts w:ascii="Arial" w:hAnsi="Arial" w:cs="Arial"/>
                <w:b/>
              </w:rPr>
              <w:t>QUANT.</w:t>
            </w:r>
          </w:p>
        </w:tc>
        <w:tc>
          <w:tcPr>
            <w:tcW w:w="996" w:type="dxa"/>
            <w:shd w:val="pct10" w:color="auto" w:fill="auto"/>
            <w:vAlign w:val="center"/>
          </w:tcPr>
          <w:p w14:paraId="47233876"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p w14:paraId="47233877"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826B50">
              <w:rPr>
                <w:rFonts w:ascii="Arial" w:hAnsi="Arial" w:cs="Arial"/>
                <w:b/>
              </w:rPr>
              <w:t>PREÇO UNITÁRIO</w:t>
            </w:r>
          </w:p>
          <w:p w14:paraId="47233878"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826B50">
              <w:rPr>
                <w:rFonts w:ascii="Arial" w:hAnsi="Arial" w:cs="Arial"/>
                <w:b/>
              </w:rPr>
              <w:t>R$</w:t>
            </w:r>
          </w:p>
        </w:tc>
        <w:tc>
          <w:tcPr>
            <w:tcW w:w="1134" w:type="dxa"/>
            <w:shd w:val="pct10" w:color="auto" w:fill="auto"/>
            <w:vAlign w:val="center"/>
          </w:tcPr>
          <w:p w14:paraId="47233879"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826B50">
              <w:rPr>
                <w:rFonts w:ascii="Arial" w:hAnsi="Arial" w:cs="Arial"/>
                <w:b/>
              </w:rPr>
              <w:t xml:space="preserve">PREÇO TOTAL </w:t>
            </w:r>
          </w:p>
          <w:p w14:paraId="4723387A"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826B50">
              <w:rPr>
                <w:rFonts w:ascii="Arial" w:hAnsi="Arial" w:cs="Arial"/>
                <w:b/>
              </w:rPr>
              <w:t>R$</w:t>
            </w:r>
          </w:p>
        </w:tc>
      </w:tr>
      <w:tr w:rsidR="00795A71" w:rsidRPr="00A14E5A" w14:paraId="4723387F" w14:textId="77777777" w:rsidTr="002F681E">
        <w:trPr>
          <w:jc w:val="center"/>
        </w:trPr>
        <w:tc>
          <w:tcPr>
            <w:tcW w:w="1204" w:type="dxa"/>
            <w:shd w:val="clear" w:color="auto" w:fill="D9D9D9" w:themeFill="background1" w:themeFillShade="D9"/>
            <w:vAlign w:val="center"/>
          </w:tcPr>
          <w:p w14:paraId="4723387C" w14:textId="77777777" w:rsidR="00795A71" w:rsidRPr="00826B50" w:rsidRDefault="00795A71" w:rsidP="00CC5731">
            <w:pPr>
              <w:autoSpaceDE w:val="0"/>
              <w:autoSpaceDN w:val="0"/>
              <w:jc w:val="center"/>
              <w:rPr>
                <w:rFonts w:ascii="Arial" w:hAnsi="Arial" w:cs="Arial"/>
                <w:b/>
              </w:rPr>
            </w:pPr>
            <w:r w:rsidRPr="00826B50">
              <w:rPr>
                <w:rFonts w:ascii="Arial" w:hAnsi="Arial" w:cs="Arial"/>
                <w:b/>
              </w:rPr>
              <w:t>GRUPO ÚNICO</w:t>
            </w:r>
          </w:p>
          <w:p w14:paraId="4723387D" w14:textId="77777777" w:rsidR="00795A71" w:rsidRPr="00826B50" w:rsidRDefault="00795A71" w:rsidP="00CC5731">
            <w:pPr>
              <w:autoSpaceDE w:val="0"/>
              <w:autoSpaceDN w:val="0"/>
              <w:jc w:val="center"/>
              <w:rPr>
                <w:rFonts w:ascii="Arial" w:hAnsi="Arial" w:cs="Arial"/>
              </w:rPr>
            </w:pPr>
            <w:r w:rsidRPr="00826B50">
              <w:rPr>
                <w:rFonts w:ascii="Arial" w:hAnsi="Arial" w:cs="Arial"/>
                <w:b/>
              </w:rPr>
              <w:t>(Itens 1 e 2)</w:t>
            </w:r>
          </w:p>
        </w:tc>
        <w:tc>
          <w:tcPr>
            <w:tcW w:w="7876" w:type="dxa"/>
            <w:gridSpan w:val="6"/>
            <w:shd w:val="clear" w:color="auto" w:fill="D9D9D9" w:themeFill="background1" w:themeFillShade="D9"/>
            <w:vAlign w:val="center"/>
          </w:tcPr>
          <w:p w14:paraId="4723387E"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826B50">
              <w:rPr>
                <w:rFonts w:ascii="Arial" w:hAnsi="Arial" w:cs="Arial"/>
                <w:b/>
              </w:rPr>
              <w:t>SUBSCRIÇÃO DE SOFTWARE ELASTICSEARCH E SERVIÇOS TÉCNICOS ESPECIALIZADOS</w:t>
            </w:r>
          </w:p>
        </w:tc>
      </w:tr>
      <w:tr w:rsidR="00795A71" w:rsidRPr="00A14E5A" w14:paraId="47233887" w14:textId="77777777" w:rsidTr="00CC5731">
        <w:trPr>
          <w:jc w:val="center"/>
        </w:trPr>
        <w:tc>
          <w:tcPr>
            <w:tcW w:w="1204" w:type="dxa"/>
            <w:vAlign w:val="center"/>
          </w:tcPr>
          <w:p w14:paraId="47233880" w14:textId="77777777" w:rsidR="00795A71" w:rsidRPr="00826B50" w:rsidRDefault="00795A71" w:rsidP="00CC5731">
            <w:pPr>
              <w:autoSpaceDE w:val="0"/>
              <w:autoSpaceDN w:val="0"/>
              <w:jc w:val="center"/>
              <w:rPr>
                <w:rFonts w:ascii="Arial" w:hAnsi="Arial" w:cs="Arial"/>
              </w:rPr>
            </w:pPr>
            <w:r w:rsidRPr="00826B50">
              <w:rPr>
                <w:rFonts w:ascii="Arial" w:hAnsi="Arial" w:cs="Arial"/>
              </w:rPr>
              <w:t>1</w:t>
            </w:r>
          </w:p>
        </w:tc>
        <w:tc>
          <w:tcPr>
            <w:tcW w:w="2766" w:type="dxa"/>
          </w:tcPr>
          <w:p w14:paraId="47233881" w14:textId="77777777" w:rsidR="00795A71" w:rsidRPr="00972F6E" w:rsidRDefault="00795A71" w:rsidP="00CC5731">
            <w:pPr>
              <w:suppressAutoHyphens/>
              <w:snapToGrid w:val="0"/>
              <w:jc w:val="center"/>
              <w:rPr>
                <w:rFonts w:ascii="Arial" w:hAnsi="Arial" w:cs="Arial"/>
                <w:bCs/>
              </w:rPr>
            </w:pPr>
            <w:r w:rsidRPr="00972F6E">
              <w:rPr>
                <w:rFonts w:ascii="Arial" w:hAnsi="Arial" w:cs="Arial"/>
                <w:bCs/>
                <w:noProof/>
              </w:rPr>
              <w:t xml:space="preserve">SUBSCRIÇÃO DE SOFTWARE PARA BUSCA TEXTUAL </w:t>
            </w:r>
          </w:p>
        </w:tc>
        <w:tc>
          <w:tcPr>
            <w:tcW w:w="1525" w:type="dxa"/>
            <w:tcBorders>
              <w:bottom w:val="single" w:sz="4" w:space="0" w:color="auto"/>
            </w:tcBorders>
            <w:vAlign w:val="center"/>
          </w:tcPr>
          <w:p w14:paraId="47233882" w14:textId="77777777" w:rsidR="00795A71" w:rsidRPr="00826B50" w:rsidRDefault="00795A71" w:rsidP="00CC5731">
            <w:pPr>
              <w:keepNext/>
              <w:keepLines/>
              <w:spacing w:before="200"/>
              <w:jc w:val="center"/>
              <w:outlineLvl w:val="4"/>
              <w:rPr>
                <w:rFonts w:ascii="Arial" w:eastAsiaTheme="majorEastAsia" w:hAnsi="Arial" w:cs="Arial"/>
                <w:color w:val="243F60" w:themeColor="accent1" w:themeShade="7F"/>
                <w:sz w:val="16"/>
                <w:szCs w:val="16"/>
              </w:rPr>
            </w:pPr>
            <w:r w:rsidRPr="00826B50">
              <w:rPr>
                <w:rFonts w:ascii="Arial" w:hAnsi="Arial" w:cs="Arial"/>
                <w:b/>
                <w:sz w:val="16"/>
                <w:szCs w:val="16"/>
              </w:rPr>
              <w:t>ELASTICSEARCH</w:t>
            </w:r>
          </w:p>
        </w:tc>
        <w:tc>
          <w:tcPr>
            <w:tcW w:w="567" w:type="dxa"/>
            <w:vAlign w:val="center"/>
          </w:tcPr>
          <w:p w14:paraId="47233883" w14:textId="77777777" w:rsidR="00795A71" w:rsidRPr="00826B50" w:rsidRDefault="00795A71" w:rsidP="00CC5731">
            <w:pPr>
              <w:keepNext/>
              <w:keepLines/>
              <w:spacing w:before="200"/>
              <w:jc w:val="center"/>
              <w:outlineLvl w:val="4"/>
              <w:rPr>
                <w:rFonts w:ascii="Arial" w:eastAsiaTheme="majorEastAsia" w:hAnsi="Arial" w:cs="Arial"/>
                <w:color w:val="243F60" w:themeColor="accent1" w:themeShade="7F"/>
              </w:rPr>
            </w:pPr>
            <w:r w:rsidRPr="002F681E">
              <w:rPr>
                <w:rFonts w:ascii="Arial" w:eastAsiaTheme="majorEastAsia" w:hAnsi="Arial" w:cs="Arial"/>
              </w:rPr>
              <w:t>SUBS</w:t>
            </w:r>
          </w:p>
        </w:tc>
        <w:tc>
          <w:tcPr>
            <w:tcW w:w="888" w:type="dxa"/>
            <w:vAlign w:val="center"/>
          </w:tcPr>
          <w:p w14:paraId="47233884" w14:textId="77777777" w:rsidR="00795A71" w:rsidRPr="00826B50" w:rsidRDefault="00795A71" w:rsidP="00CC5731">
            <w:pPr>
              <w:autoSpaceDE w:val="0"/>
              <w:autoSpaceDN w:val="0"/>
              <w:jc w:val="center"/>
              <w:rPr>
                <w:rFonts w:ascii="Arial" w:hAnsi="Arial" w:cs="Arial"/>
              </w:rPr>
            </w:pPr>
            <w:r w:rsidRPr="00826B50">
              <w:rPr>
                <w:rFonts w:ascii="Arial" w:hAnsi="Arial" w:cs="Arial"/>
              </w:rPr>
              <w:t>10</w:t>
            </w:r>
          </w:p>
        </w:tc>
        <w:tc>
          <w:tcPr>
            <w:tcW w:w="996" w:type="dxa"/>
            <w:shd w:val="clear" w:color="auto" w:fill="auto"/>
            <w:vAlign w:val="center"/>
          </w:tcPr>
          <w:p w14:paraId="47233885"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p>
        </w:tc>
        <w:tc>
          <w:tcPr>
            <w:tcW w:w="1134" w:type="dxa"/>
            <w:vAlign w:val="center"/>
          </w:tcPr>
          <w:p w14:paraId="47233886"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p>
        </w:tc>
      </w:tr>
      <w:tr w:rsidR="00795A71" w:rsidRPr="00A14E5A" w14:paraId="4723388F" w14:textId="77777777" w:rsidTr="00CC5731">
        <w:trPr>
          <w:jc w:val="center"/>
        </w:trPr>
        <w:tc>
          <w:tcPr>
            <w:tcW w:w="1204" w:type="dxa"/>
            <w:vAlign w:val="center"/>
          </w:tcPr>
          <w:p w14:paraId="47233888" w14:textId="77777777" w:rsidR="00795A71" w:rsidRPr="00826B50" w:rsidRDefault="00795A71" w:rsidP="00CC5731">
            <w:pPr>
              <w:autoSpaceDE w:val="0"/>
              <w:autoSpaceDN w:val="0"/>
              <w:jc w:val="center"/>
              <w:rPr>
                <w:rFonts w:ascii="Arial" w:hAnsi="Arial" w:cs="Arial"/>
              </w:rPr>
            </w:pPr>
            <w:r w:rsidRPr="00826B50">
              <w:rPr>
                <w:rFonts w:ascii="Arial" w:hAnsi="Arial" w:cs="Arial"/>
              </w:rPr>
              <w:t>2</w:t>
            </w:r>
          </w:p>
        </w:tc>
        <w:tc>
          <w:tcPr>
            <w:tcW w:w="2766" w:type="dxa"/>
          </w:tcPr>
          <w:p w14:paraId="47233889" w14:textId="77777777" w:rsidR="00795A71" w:rsidRPr="00972F6E" w:rsidRDefault="00795A71" w:rsidP="00CC5731">
            <w:pPr>
              <w:suppressAutoHyphens/>
              <w:snapToGrid w:val="0"/>
              <w:jc w:val="center"/>
              <w:rPr>
                <w:rFonts w:ascii="Arial" w:hAnsi="Arial" w:cs="Arial"/>
                <w:bCs/>
              </w:rPr>
            </w:pPr>
            <w:r w:rsidRPr="00972F6E">
              <w:rPr>
                <w:rFonts w:ascii="Arial" w:hAnsi="Arial" w:cs="Arial"/>
                <w:bCs/>
                <w:noProof/>
              </w:rPr>
              <w:t>SERVIÇOS TÉCNICOS ESPECIALIZADOS</w:t>
            </w:r>
          </w:p>
        </w:tc>
        <w:tc>
          <w:tcPr>
            <w:tcW w:w="1525" w:type="dxa"/>
            <w:shd w:val="thinDiagStripe" w:color="auto" w:fill="auto"/>
            <w:vAlign w:val="center"/>
          </w:tcPr>
          <w:p w14:paraId="4723388A"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rFonts w:ascii="Arial" w:hAnsi="Arial" w:cs="Arial"/>
              </w:rPr>
            </w:pPr>
          </w:p>
        </w:tc>
        <w:tc>
          <w:tcPr>
            <w:tcW w:w="567" w:type="dxa"/>
            <w:vAlign w:val="center"/>
          </w:tcPr>
          <w:p w14:paraId="4723388B" w14:textId="77777777" w:rsidR="00795A71" w:rsidRPr="00826B50" w:rsidRDefault="00795A71" w:rsidP="00CC5731">
            <w:pPr>
              <w:autoSpaceDE w:val="0"/>
              <w:autoSpaceDN w:val="0"/>
              <w:jc w:val="center"/>
              <w:rPr>
                <w:rFonts w:ascii="Arial" w:hAnsi="Arial" w:cs="Arial"/>
              </w:rPr>
            </w:pPr>
            <w:r w:rsidRPr="00826B50">
              <w:rPr>
                <w:rFonts w:ascii="Arial" w:hAnsi="Arial" w:cs="Arial"/>
              </w:rPr>
              <w:t>H</w:t>
            </w:r>
          </w:p>
        </w:tc>
        <w:tc>
          <w:tcPr>
            <w:tcW w:w="888" w:type="dxa"/>
            <w:vAlign w:val="center"/>
          </w:tcPr>
          <w:p w14:paraId="4723388C" w14:textId="77777777" w:rsidR="00795A71" w:rsidRPr="00826B50" w:rsidRDefault="00795A71" w:rsidP="00CC5731">
            <w:pPr>
              <w:autoSpaceDE w:val="0"/>
              <w:autoSpaceDN w:val="0"/>
              <w:jc w:val="center"/>
              <w:rPr>
                <w:rFonts w:ascii="Arial" w:hAnsi="Arial" w:cs="Arial"/>
              </w:rPr>
            </w:pPr>
            <w:r w:rsidRPr="00826B50">
              <w:rPr>
                <w:rFonts w:ascii="Arial" w:hAnsi="Arial" w:cs="Arial"/>
              </w:rPr>
              <w:t>480</w:t>
            </w:r>
          </w:p>
        </w:tc>
        <w:tc>
          <w:tcPr>
            <w:tcW w:w="996" w:type="dxa"/>
            <w:vAlign w:val="center"/>
          </w:tcPr>
          <w:p w14:paraId="4723388D"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p>
        </w:tc>
        <w:tc>
          <w:tcPr>
            <w:tcW w:w="1134" w:type="dxa"/>
            <w:vAlign w:val="center"/>
          </w:tcPr>
          <w:p w14:paraId="4723388E"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Pr>
                <w:rFonts w:ascii="Arial" w:hAnsi="Arial" w:cs="Arial"/>
                <w:b/>
              </w:rPr>
              <w:t>*</w:t>
            </w:r>
          </w:p>
        </w:tc>
      </w:tr>
      <w:tr w:rsidR="00795A71" w:rsidRPr="00A14E5A" w14:paraId="47233892" w14:textId="77777777" w:rsidTr="00CC5731">
        <w:trPr>
          <w:jc w:val="center"/>
        </w:trPr>
        <w:tc>
          <w:tcPr>
            <w:tcW w:w="7946" w:type="dxa"/>
            <w:gridSpan w:val="6"/>
            <w:vAlign w:val="center"/>
          </w:tcPr>
          <w:p w14:paraId="47233890"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right"/>
              <w:rPr>
                <w:rFonts w:ascii="Arial" w:hAnsi="Arial" w:cs="Arial"/>
                <w:b/>
              </w:rPr>
            </w:pPr>
            <w:r w:rsidRPr="00826B50">
              <w:rPr>
                <w:rFonts w:ascii="Arial" w:hAnsi="Arial" w:cs="Arial"/>
                <w:b/>
              </w:rPr>
              <w:t>PREÇO GLOBAL DO GRUPO ÚNICO (R$)</w:t>
            </w:r>
          </w:p>
        </w:tc>
        <w:tc>
          <w:tcPr>
            <w:tcW w:w="1134" w:type="dxa"/>
            <w:vAlign w:val="center"/>
          </w:tcPr>
          <w:p w14:paraId="47233891"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p>
        </w:tc>
      </w:tr>
      <w:tr w:rsidR="00795A71" w:rsidRPr="00A14E5A" w14:paraId="47233894" w14:textId="77777777" w:rsidTr="00CC5731">
        <w:trPr>
          <w:jc w:val="center"/>
        </w:trPr>
        <w:tc>
          <w:tcPr>
            <w:tcW w:w="9080" w:type="dxa"/>
            <w:gridSpan w:val="7"/>
          </w:tcPr>
          <w:p w14:paraId="47233893" w14:textId="77777777" w:rsidR="00795A71" w:rsidRPr="00826B50" w:rsidRDefault="00795A71" w:rsidP="00CC57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ascii="Arial" w:hAnsi="Arial" w:cs="Arial"/>
                <w:b/>
              </w:rPr>
            </w:pPr>
            <w:r w:rsidRPr="00826B50">
              <w:rPr>
                <w:rFonts w:ascii="Arial" w:hAnsi="Arial" w:cs="Arial"/>
              </w:rPr>
              <w:t xml:space="preserve">PREÇO </w:t>
            </w:r>
            <w:r>
              <w:rPr>
                <w:rFonts w:ascii="Arial" w:hAnsi="Arial" w:cs="Arial"/>
              </w:rPr>
              <w:t>GLOBAL</w:t>
            </w:r>
            <w:r w:rsidRPr="00826B50">
              <w:rPr>
                <w:rFonts w:ascii="Arial" w:hAnsi="Arial" w:cs="Arial"/>
              </w:rPr>
              <w:t xml:space="preserve"> POR EXTENSO:</w:t>
            </w:r>
          </w:p>
        </w:tc>
      </w:tr>
    </w:tbl>
    <w:p w14:paraId="47233895" w14:textId="77777777" w:rsidR="00795A71" w:rsidRDefault="00795A71" w:rsidP="00795A71">
      <w:pPr>
        <w:spacing w:before="120" w:after="120"/>
        <w:jc w:val="both"/>
        <w:rPr>
          <w:rFonts w:ascii="Arial" w:hAnsi="Arial" w:cs="Arial"/>
          <w:sz w:val="24"/>
          <w:szCs w:val="24"/>
        </w:rPr>
      </w:pPr>
      <w:r>
        <w:rPr>
          <w:rFonts w:ascii="Arial" w:hAnsi="Arial" w:cs="Arial"/>
          <w:sz w:val="24"/>
          <w:szCs w:val="24"/>
        </w:rPr>
        <w:t>*</w:t>
      </w:r>
      <w:r w:rsidRPr="00826B50">
        <w:rPr>
          <w:rFonts w:ascii="Arial" w:hAnsi="Arial" w:cs="Arial"/>
          <w:sz w:val="24"/>
          <w:szCs w:val="24"/>
        </w:rPr>
        <w:t>Observação: O valor total ofertado para o Item 2 do objeto (</w:t>
      </w:r>
      <w:r w:rsidRPr="00826B50">
        <w:rPr>
          <w:rFonts w:ascii="Arial" w:hAnsi="Arial" w:cs="Arial"/>
          <w:bCs/>
          <w:noProof/>
          <w:sz w:val="24"/>
          <w:szCs w:val="24"/>
        </w:rPr>
        <w:t>serviços técnicos especializados na solução)</w:t>
      </w:r>
      <w:r w:rsidRPr="00826B50">
        <w:rPr>
          <w:rFonts w:ascii="Arial" w:hAnsi="Arial" w:cs="Arial"/>
          <w:sz w:val="24"/>
          <w:szCs w:val="24"/>
        </w:rPr>
        <w:t xml:space="preserve"> não poderá ser inferior a 39% (trinta e nove por cento) do valor global do grupo único.</w:t>
      </w:r>
    </w:p>
    <w:p w14:paraId="47233896" w14:textId="77777777" w:rsidR="00795A71" w:rsidRDefault="00795A71" w:rsidP="00795A71">
      <w:pPr>
        <w:spacing w:before="120" w:after="120"/>
        <w:jc w:val="both"/>
        <w:rPr>
          <w:rFonts w:ascii="Arial" w:hAnsi="Arial" w:cs="Arial"/>
          <w:sz w:val="24"/>
          <w:szCs w:val="24"/>
        </w:rPr>
      </w:pPr>
    </w:p>
    <w:p w14:paraId="47233897" w14:textId="77777777" w:rsidR="00795A71" w:rsidRPr="00FF33D0" w:rsidRDefault="00795A71" w:rsidP="00795A71">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1134"/>
        <w:jc w:val="both"/>
        <w:rPr>
          <w:rFonts w:ascii="Arial" w:hAnsi="Arial"/>
          <w:b/>
          <w:sz w:val="24"/>
          <w:szCs w:val="24"/>
        </w:rPr>
      </w:pPr>
      <w:r w:rsidRPr="000C48D3">
        <w:rPr>
          <w:rFonts w:ascii="Arial" w:hAnsi="Arial"/>
          <w:b/>
          <w:sz w:val="24"/>
          <w:szCs w:val="24"/>
        </w:rPr>
        <w:t>Declaramos que os itens constantes desta proposta correspondem</w:t>
      </w:r>
      <w:r w:rsidRPr="00FF33D0">
        <w:rPr>
          <w:rFonts w:ascii="Arial" w:hAnsi="Arial"/>
          <w:b/>
          <w:sz w:val="24"/>
          <w:szCs w:val="24"/>
        </w:rPr>
        <w:t xml:space="preserve"> exatamente às especificações descritas no Anexo n. 1 d</w:t>
      </w:r>
      <w:r>
        <w:rPr>
          <w:rFonts w:ascii="Arial" w:hAnsi="Arial"/>
          <w:b/>
          <w:sz w:val="24"/>
          <w:szCs w:val="24"/>
        </w:rPr>
        <w:t>o</w:t>
      </w:r>
      <w:r w:rsidRPr="00FF33D0">
        <w:rPr>
          <w:rFonts w:ascii="Arial" w:hAnsi="Arial"/>
          <w:b/>
          <w:sz w:val="24"/>
          <w:szCs w:val="24"/>
        </w:rPr>
        <w:t xml:space="preserve"> Edital, às quais aderimos formalmente.</w:t>
      </w:r>
    </w:p>
    <w:p w14:paraId="47233898" w14:textId="77777777" w:rsidR="0011616D" w:rsidRDefault="0011616D"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sz w:val="24"/>
          <w:szCs w:val="24"/>
        </w:rPr>
      </w:pPr>
      <w:r>
        <w:rPr>
          <w:rFonts w:ascii="Arial" w:hAnsi="Arial"/>
          <w:sz w:val="24"/>
        </w:rPr>
        <w:tab/>
      </w:r>
    </w:p>
    <w:p w14:paraId="47233899" w14:textId="77777777" w:rsidR="0011616D" w:rsidRPr="00CD0EDC" w:rsidRDefault="0011616D"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4"/>
          <w:szCs w:val="24"/>
          <w:bdr w:val="thinThickSmallGap" w:sz="24" w:space="0" w:color="auto" w:frame="1"/>
        </w:rPr>
      </w:pPr>
      <w:r w:rsidRPr="00CD0EDC">
        <w:rPr>
          <w:rFonts w:ascii="Arial" w:hAnsi="Arial" w:cs="Arial"/>
          <w:b/>
          <w:sz w:val="24"/>
          <w:szCs w:val="24"/>
        </w:rPr>
        <w:lastRenderedPageBreak/>
        <w:t xml:space="preserve">PRAZO DE VALIDADE DA PROPOSTA: </w:t>
      </w:r>
      <w:r w:rsidRPr="00CD0EDC">
        <w:rPr>
          <w:rFonts w:ascii="Arial" w:hAnsi="Arial" w:cs="Arial"/>
          <w:sz w:val="24"/>
          <w:szCs w:val="24"/>
        </w:rPr>
        <w:t xml:space="preserve">_________ (por extenso) dias (observar o disposto no Título </w:t>
      </w:r>
      <w:r w:rsidR="00BD4787">
        <w:rPr>
          <w:rFonts w:ascii="Arial" w:hAnsi="Arial" w:cs="Arial"/>
          <w:sz w:val="24"/>
          <w:szCs w:val="24"/>
        </w:rPr>
        <w:t>10</w:t>
      </w:r>
      <w:r w:rsidRPr="00CD0EDC">
        <w:rPr>
          <w:rFonts w:ascii="Arial" w:hAnsi="Arial" w:cs="Arial"/>
          <w:sz w:val="24"/>
          <w:szCs w:val="24"/>
        </w:rPr>
        <w:t xml:space="preserve"> do Edital). </w:t>
      </w:r>
    </w:p>
    <w:p w14:paraId="4723389A" w14:textId="77777777" w:rsidR="00795A71" w:rsidRPr="0013108C" w:rsidRDefault="00795A71" w:rsidP="00795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4"/>
          <w:szCs w:val="24"/>
        </w:rPr>
      </w:pPr>
      <w:r w:rsidRPr="00EC2D18">
        <w:rPr>
          <w:rFonts w:ascii="Arial" w:hAnsi="Arial" w:cs="Arial"/>
          <w:b/>
          <w:sz w:val="24"/>
          <w:szCs w:val="24"/>
        </w:rPr>
        <w:t xml:space="preserve">PRAZO DE ENTREGA DO </w:t>
      </w:r>
      <w:r>
        <w:rPr>
          <w:rFonts w:ascii="Arial" w:hAnsi="Arial" w:cs="Arial"/>
          <w:b/>
          <w:sz w:val="24"/>
          <w:szCs w:val="24"/>
        </w:rPr>
        <w:t>ITEM 1</w:t>
      </w:r>
      <w:r w:rsidRPr="00EC2D18">
        <w:rPr>
          <w:rFonts w:ascii="Arial" w:hAnsi="Arial" w:cs="Arial"/>
          <w:b/>
          <w:sz w:val="24"/>
          <w:szCs w:val="24"/>
        </w:rPr>
        <w:t xml:space="preserve"> DO OBJETO:</w:t>
      </w:r>
      <w:r w:rsidRPr="00EC2D18">
        <w:rPr>
          <w:rFonts w:ascii="Arial" w:hAnsi="Arial" w:cs="Arial"/>
          <w:sz w:val="24"/>
          <w:szCs w:val="24"/>
        </w:rPr>
        <w:t xml:space="preserve"> _________ (por extenso) dias </w:t>
      </w:r>
      <w:r w:rsidRPr="0013108C">
        <w:rPr>
          <w:rFonts w:ascii="Arial" w:hAnsi="Arial" w:cs="Arial"/>
          <w:sz w:val="24"/>
          <w:szCs w:val="24"/>
        </w:rPr>
        <w:t>(observar o disposto no Anexo n. 5 do Edital).</w:t>
      </w:r>
    </w:p>
    <w:p w14:paraId="4723389B" w14:textId="77777777" w:rsidR="00795A71" w:rsidRPr="00826B50" w:rsidRDefault="00795A71" w:rsidP="00795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4"/>
          <w:szCs w:val="24"/>
          <w:bdr w:val="thinThickSmallGap" w:sz="24" w:space="0" w:color="auto" w:frame="1"/>
        </w:rPr>
      </w:pPr>
      <w:r w:rsidRPr="00826B50">
        <w:rPr>
          <w:rFonts w:ascii="Arial" w:hAnsi="Arial" w:cs="Arial"/>
          <w:b/>
          <w:sz w:val="24"/>
          <w:szCs w:val="24"/>
        </w:rPr>
        <w:t xml:space="preserve">PRAZO DE GARANTIA DO OBJETO: </w:t>
      </w:r>
      <w:r w:rsidRPr="00826B50">
        <w:rPr>
          <w:rFonts w:ascii="Arial" w:hAnsi="Arial" w:cs="Arial"/>
          <w:sz w:val="24"/>
          <w:szCs w:val="24"/>
        </w:rPr>
        <w:t>___________ (por extenso) meses (observar o disposto no Anexo n. 1).</w:t>
      </w:r>
      <w:r w:rsidRPr="00826B50">
        <w:rPr>
          <w:rFonts w:ascii="Arial" w:hAnsi="Arial" w:cs="Arial"/>
          <w:sz w:val="24"/>
          <w:szCs w:val="24"/>
          <w:bdr w:val="thinThickSmallGap" w:sz="24" w:space="0" w:color="auto" w:frame="1"/>
        </w:rPr>
        <w:t xml:space="preserve"> </w:t>
      </w:r>
    </w:p>
    <w:p w14:paraId="4723389C" w14:textId="77777777" w:rsidR="00795A71" w:rsidRPr="0013108C" w:rsidRDefault="00795A71" w:rsidP="00795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sz w:val="24"/>
          <w:szCs w:val="24"/>
        </w:rPr>
      </w:pPr>
      <w:r w:rsidRPr="0013108C">
        <w:rPr>
          <w:rFonts w:ascii="Arial" w:hAnsi="Arial" w:cs="Arial"/>
          <w:sz w:val="24"/>
          <w:szCs w:val="24"/>
        </w:rPr>
        <w:t>Declaramos que:</w:t>
      </w:r>
    </w:p>
    <w:p w14:paraId="4723389D" w14:textId="77777777" w:rsidR="00795A71" w:rsidRPr="0013108C" w:rsidRDefault="00795A71" w:rsidP="006D3283">
      <w:pPr>
        <w:pStyle w:val="PargrafodaLista"/>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84" w:hanging="284"/>
        <w:jc w:val="both"/>
        <w:rPr>
          <w:rFonts w:ascii="Arial" w:hAnsi="Arial" w:cs="Arial"/>
          <w:sz w:val="24"/>
          <w:szCs w:val="24"/>
        </w:rPr>
      </w:pPr>
      <w:proofErr w:type="gramStart"/>
      <w:r w:rsidRPr="0013108C">
        <w:rPr>
          <w:rFonts w:ascii="Arial" w:hAnsi="Arial" w:cs="Arial"/>
          <w:sz w:val="24"/>
          <w:szCs w:val="24"/>
        </w:rPr>
        <w:t>disponibilizaremos</w:t>
      </w:r>
      <w:proofErr w:type="gramEnd"/>
      <w:r w:rsidRPr="0013108C">
        <w:rPr>
          <w:rFonts w:ascii="Arial" w:hAnsi="Arial" w:cs="Arial"/>
          <w:sz w:val="24"/>
          <w:szCs w:val="24"/>
        </w:rPr>
        <w:t xml:space="preserve"> </w:t>
      </w:r>
      <w:r w:rsidRPr="00826B50">
        <w:rPr>
          <w:rFonts w:ascii="Arial" w:hAnsi="Arial" w:cs="Arial"/>
          <w:sz w:val="24"/>
          <w:szCs w:val="24"/>
        </w:rPr>
        <w:t>instalações, equipamentos e pessoal técnico adequados para realização do objeto da presente licitação;</w:t>
      </w:r>
    </w:p>
    <w:p w14:paraId="4723389E" w14:textId="77777777" w:rsidR="00795A71" w:rsidRPr="0013108C" w:rsidRDefault="00795A71" w:rsidP="006D3283">
      <w:pPr>
        <w:pStyle w:val="PargrafodaLista"/>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84" w:hanging="284"/>
        <w:jc w:val="both"/>
        <w:rPr>
          <w:rFonts w:ascii="Arial" w:hAnsi="Arial" w:cs="Arial"/>
          <w:sz w:val="24"/>
          <w:szCs w:val="24"/>
        </w:rPr>
      </w:pPr>
      <w:proofErr w:type="gramStart"/>
      <w:r w:rsidRPr="0013108C">
        <w:rPr>
          <w:rFonts w:ascii="Arial" w:hAnsi="Arial" w:cs="Arial"/>
          <w:sz w:val="24"/>
          <w:szCs w:val="24"/>
        </w:rPr>
        <w:t>somos</w:t>
      </w:r>
      <w:proofErr w:type="gramEnd"/>
      <w:r w:rsidRPr="0013108C">
        <w:rPr>
          <w:rFonts w:ascii="Arial" w:hAnsi="Arial" w:cs="Arial"/>
          <w:sz w:val="24"/>
          <w:szCs w:val="24"/>
        </w:rPr>
        <w:t xml:space="preserve"> autorizados pelo fabricante a comercializar as subscrições de software objeto desta </w:t>
      </w:r>
      <w:r w:rsidRPr="00826B50">
        <w:rPr>
          <w:rFonts w:ascii="Arial" w:hAnsi="Arial" w:cs="Arial"/>
          <w:sz w:val="24"/>
          <w:szCs w:val="24"/>
        </w:rPr>
        <w:t>proposta e a prestar garantia de funcionamento;</w:t>
      </w:r>
    </w:p>
    <w:p w14:paraId="4723389F" w14:textId="77777777" w:rsidR="00795A71" w:rsidRDefault="00795A71" w:rsidP="006D3283">
      <w:pPr>
        <w:pStyle w:val="PargrafodaLista"/>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84" w:hanging="284"/>
        <w:jc w:val="both"/>
        <w:rPr>
          <w:rFonts w:ascii="Arial" w:hAnsi="Arial" w:cs="Arial"/>
          <w:sz w:val="24"/>
          <w:szCs w:val="24"/>
        </w:rPr>
      </w:pPr>
      <w:proofErr w:type="gramStart"/>
      <w:r w:rsidRPr="00826B50">
        <w:rPr>
          <w:rFonts w:ascii="Arial" w:hAnsi="Arial" w:cs="Arial"/>
          <w:sz w:val="24"/>
          <w:szCs w:val="24"/>
        </w:rPr>
        <w:t>colocaremos</w:t>
      </w:r>
      <w:proofErr w:type="gramEnd"/>
      <w:r w:rsidRPr="00826B50">
        <w:rPr>
          <w:rFonts w:ascii="Arial" w:hAnsi="Arial" w:cs="Arial"/>
          <w:sz w:val="24"/>
          <w:szCs w:val="24"/>
        </w:rPr>
        <w:t xml:space="preserve"> à disposição da Câmara dos Deputados canais de comunicação, em português, para atendimento de chamados, em dias úteis e em horário comercial, por meio de e-mail, ligação local em Brasília, ligação gratuita (0800), ligação a cobrar ou, ainda, interface de sistema acessível pela Internet</w:t>
      </w:r>
      <w:r w:rsidRPr="0013108C">
        <w:rPr>
          <w:rFonts w:ascii="Arial" w:hAnsi="Arial" w:cs="Arial"/>
          <w:sz w:val="24"/>
          <w:szCs w:val="24"/>
        </w:rPr>
        <w:t>.</w:t>
      </w:r>
    </w:p>
    <w:tbl>
      <w:tblPr>
        <w:tblW w:w="8928" w:type="dxa"/>
        <w:jc w:val="center"/>
        <w:tblCellMar>
          <w:left w:w="0" w:type="dxa"/>
          <w:right w:w="0" w:type="dxa"/>
        </w:tblCellMar>
        <w:tblLook w:val="04A0" w:firstRow="1" w:lastRow="0" w:firstColumn="1" w:lastColumn="0" w:noHBand="0" w:noVBand="1"/>
      </w:tblPr>
      <w:tblGrid>
        <w:gridCol w:w="3330"/>
        <w:gridCol w:w="5598"/>
      </w:tblGrid>
      <w:tr w:rsidR="007461EB" w:rsidRPr="008F65CB" w14:paraId="472338A1" w14:textId="77777777" w:rsidTr="00727840">
        <w:trPr>
          <w:trHeight w:val="470"/>
          <w:tblHeader/>
          <w:jc w:val="center"/>
        </w:trPr>
        <w:tc>
          <w:tcPr>
            <w:tcW w:w="8928" w:type="dxa"/>
            <w:gridSpan w:val="2"/>
            <w:tcBorders>
              <w:top w:val="single" w:sz="8" w:space="0" w:color="auto"/>
              <w:left w:val="single" w:sz="8" w:space="0" w:color="auto"/>
              <w:bottom w:val="single" w:sz="8" w:space="0" w:color="auto"/>
              <w:right w:val="single" w:sz="8" w:space="0" w:color="auto"/>
            </w:tcBorders>
            <w:shd w:val="clear" w:color="auto" w:fill="E5E5E5"/>
            <w:vAlign w:val="center"/>
            <w:hideMark/>
          </w:tcPr>
          <w:p w14:paraId="472338A0" w14:textId="77777777" w:rsidR="007461EB" w:rsidRPr="008F65CB" w:rsidRDefault="007461EB" w:rsidP="00727840">
            <w:pPr>
              <w:jc w:val="center"/>
              <w:rPr>
                <w:rFonts w:ascii="Arial" w:hAnsi="Arial" w:cs="Arial"/>
                <w:b/>
                <w:bCs/>
                <w:sz w:val="24"/>
                <w:szCs w:val="24"/>
              </w:rPr>
            </w:pPr>
            <w:r w:rsidRPr="008F65CB">
              <w:rPr>
                <w:rFonts w:ascii="Arial" w:hAnsi="Arial" w:cs="Arial"/>
                <w:b/>
                <w:bCs/>
                <w:sz w:val="24"/>
                <w:szCs w:val="24"/>
              </w:rPr>
              <w:t>DADOS PARA ASSINATURA DO CONTRATO</w:t>
            </w:r>
          </w:p>
        </w:tc>
      </w:tr>
      <w:tr w:rsidR="007461EB" w:rsidRPr="008F65CB" w14:paraId="472338A4" w14:textId="77777777" w:rsidTr="00727840">
        <w:trPr>
          <w:trHeight w:val="403"/>
          <w:jc w:val="center"/>
        </w:trPr>
        <w:tc>
          <w:tcPr>
            <w:tcW w:w="3330" w:type="dxa"/>
            <w:tcBorders>
              <w:top w:val="nil"/>
              <w:left w:val="single" w:sz="8" w:space="0" w:color="auto"/>
              <w:bottom w:val="single" w:sz="8" w:space="0" w:color="auto"/>
              <w:right w:val="single" w:sz="8" w:space="0" w:color="auto"/>
            </w:tcBorders>
            <w:vAlign w:val="center"/>
            <w:hideMark/>
          </w:tcPr>
          <w:p w14:paraId="472338A2" w14:textId="77777777" w:rsidR="007461EB" w:rsidRPr="008F65CB" w:rsidRDefault="007461EB" w:rsidP="00727840">
            <w:pPr>
              <w:pStyle w:val="Cabealho"/>
              <w:autoSpaceDE w:val="0"/>
              <w:autoSpaceDN w:val="0"/>
              <w:rPr>
                <w:rFonts w:ascii="Arial" w:hAnsi="Arial" w:cs="Arial"/>
                <w:sz w:val="24"/>
                <w:szCs w:val="24"/>
                <w:lang w:eastAsia="en-US"/>
              </w:rPr>
            </w:pPr>
            <w:r w:rsidRPr="008F65CB">
              <w:rPr>
                <w:rFonts w:ascii="Arial" w:hAnsi="Arial" w:cs="Arial"/>
                <w:sz w:val="24"/>
                <w:szCs w:val="24"/>
                <w:lang w:eastAsia="en-US"/>
              </w:rPr>
              <w:t>Nome do signatário</w:t>
            </w:r>
          </w:p>
        </w:tc>
        <w:tc>
          <w:tcPr>
            <w:tcW w:w="5598" w:type="dxa"/>
            <w:tcBorders>
              <w:top w:val="nil"/>
              <w:left w:val="nil"/>
              <w:bottom w:val="single" w:sz="8" w:space="0" w:color="auto"/>
              <w:right w:val="single" w:sz="8" w:space="0" w:color="auto"/>
            </w:tcBorders>
            <w:vAlign w:val="center"/>
          </w:tcPr>
          <w:p w14:paraId="472338A3" w14:textId="77777777" w:rsidR="007461EB" w:rsidRPr="008F65CB" w:rsidRDefault="007461EB" w:rsidP="00727840">
            <w:pPr>
              <w:snapToGrid w:val="0"/>
              <w:jc w:val="center"/>
              <w:rPr>
                <w:rFonts w:ascii="Arial" w:hAnsi="Arial" w:cs="Arial"/>
                <w:b/>
                <w:bCs/>
                <w:sz w:val="24"/>
                <w:szCs w:val="24"/>
              </w:rPr>
            </w:pPr>
          </w:p>
        </w:tc>
      </w:tr>
      <w:tr w:rsidR="007461EB" w:rsidRPr="008F65CB" w14:paraId="472338A7" w14:textId="77777777" w:rsidTr="00727840">
        <w:trPr>
          <w:trHeight w:val="423"/>
          <w:jc w:val="center"/>
        </w:trPr>
        <w:tc>
          <w:tcPr>
            <w:tcW w:w="3330" w:type="dxa"/>
            <w:tcBorders>
              <w:top w:val="nil"/>
              <w:left w:val="single" w:sz="8" w:space="0" w:color="auto"/>
              <w:bottom w:val="single" w:sz="8" w:space="0" w:color="auto"/>
              <w:right w:val="single" w:sz="8" w:space="0" w:color="auto"/>
            </w:tcBorders>
            <w:vAlign w:val="center"/>
            <w:hideMark/>
          </w:tcPr>
          <w:p w14:paraId="472338A5" w14:textId="77777777" w:rsidR="007461EB" w:rsidRPr="008F65CB" w:rsidRDefault="007461EB" w:rsidP="00727840">
            <w:pPr>
              <w:autoSpaceDE w:val="0"/>
              <w:autoSpaceDN w:val="0"/>
              <w:rPr>
                <w:rFonts w:ascii="Arial" w:hAnsi="Arial" w:cs="Arial"/>
                <w:sz w:val="24"/>
                <w:szCs w:val="24"/>
              </w:rPr>
            </w:pPr>
            <w:r w:rsidRPr="008F65CB">
              <w:rPr>
                <w:rFonts w:ascii="Arial" w:hAnsi="Arial" w:cs="Arial"/>
                <w:sz w:val="24"/>
                <w:szCs w:val="24"/>
              </w:rPr>
              <w:t>Cargo</w:t>
            </w:r>
          </w:p>
        </w:tc>
        <w:tc>
          <w:tcPr>
            <w:tcW w:w="5598" w:type="dxa"/>
            <w:tcBorders>
              <w:top w:val="nil"/>
              <w:left w:val="nil"/>
              <w:bottom w:val="single" w:sz="8" w:space="0" w:color="auto"/>
              <w:right w:val="single" w:sz="8" w:space="0" w:color="auto"/>
            </w:tcBorders>
            <w:vAlign w:val="center"/>
          </w:tcPr>
          <w:p w14:paraId="472338A6" w14:textId="77777777" w:rsidR="007461EB" w:rsidRPr="008F65CB" w:rsidRDefault="007461EB" w:rsidP="00727840">
            <w:pPr>
              <w:snapToGrid w:val="0"/>
              <w:jc w:val="center"/>
              <w:rPr>
                <w:rFonts w:ascii="Arial" w:hAnsi="Arial" w:cs="Arial"/>
                <w:b/>
                <w:bCs/>
                <w:sz w:val="24"/>
                <w:szCs w:val="24"/>
              </w:rPr>
            </w:pPr>
          </w:p>
        </w:tc>
      </w:tr>
      <w:tr w:rsidR="007461EB" w:rsidRPr="008F65CB" w14:paraId="472338AB" w14:textId="77777777" w:rsidTr="00727840">
        <w:trPr>
          <w:jc w:val="center"/>
        </w:trPr>
        <w:tc>
          <w:tcPr>
            <w:tcW w:w="3330" w:type="dxa"/>
            <w:tcBorders>
              <w:top w:val="nil"/>
              <w:left w:val="single" w:sz="8" w:space="0" w:color="auto"/>
              <w:bottom w:val="single" w:sz="8" w:space="0" w:color="auto"/>
              <w:right w:val="single" w:sz="8" w:space="0" w:color="auto"/>
            </w:tcBorders>
            <w:vAlign w:val="center"/>
            <w:hideMark/>
          </w:tcPr>
          <w:p w14:paraId="472338A8" w14:textId="77777777" w:rsidR="007461EB" w:rsidRPr="008F65CB" w:rsidRDefault="007461EB" w:rsidP="00727840">
            <w:pPr>
              <w:autoSpaceDE w:val="0"/>
              <w:autoSpaceDN w:val="0"/>
              <w:rPr>
                <w:rFonts w:ascii="Arial" w:hAnsi="Arial" w:cs="Arial"/>
                <w:sz w:val="24"/>
                <w:szCs w:val="24"/>
              </w:rPr>
            </w:pPr>
            <w:r w:rsidRPr="008F65CB">
              <w:rPr>
                <w:rFonts w:ascii="Arial" w:hAnsi="Arial" w:cs="Arial"/>
                <w:sz w:val="24"/>
                <w:szCs w:val="24"/>
              </w:rPr>
              <w:t xml:space="preserve">Qualificação </w:t>
            </w:r>
          </w:p>
          <w:p w14:paraId="472338A9" w14:textId="538C39A1" w:rsidR="007461EB" w:rsidRPr="008F65CB" w:rsidRDefault="007461EB" w:rsidP="00601E9E">
            <w:pPr>
              <w:autoSpaceDE w:val="0"/>
              <w:autoSpaceDN w:val="0"/>
              <w:rPr>
                <w:rFonts w:ascii="Arial" w:hAnsi="Arial" w:cs="Arial"/>
                <w:sz w:val="24"/>
                <w:szCs w:val="24"/>
              </w:rPr>
            </w:pPr>
            <w:r w:rsidRPr="008F65CB">
              <w:rPr>
                <w:rFonts w:ascii="Arial" w:hAnsi="Arial" w:cs="Arial"/>
                <w:sz w:val="24"/>
                <w:szCs w:val="24"/>
              </w:rPr>
              <w:t>(naturalidade e domicílio)</w:t>
            </w:r>
          </w:p>
        </w:tc>
        <w:tc>
          <w:tcPr>
            <w:tcW w:w="5598" w:type="dxa"/>
            <w:tcBorders>
              <w:top w:val="nil"/>
              <w:left w:val="nil"/>
              <w:bottom w:val="single" w:sz="8" w:space="0" w:color="auto"/>
              <w:right w:val="single" w:sz="8" w:space="0" w:color="auto"/>
            </w:tcBorders>
            <w:vAlign w:val="center"/>
          </w:tcPr>
          <w:p w14:paraId="472338AA" w14:textId="77777777" w:rsidR="007461EB" w:rsidRPr="008F65CB" w:rsidRDefault="007461EB" w:rsidP="00727840">
            <w:pPr>
              <w:snapToGrid w:val="0"/>
              <w:jc w:val="center"/>
              <w:rPr>
                <w:rFonts w:ascii="Arial" w:hAnsi="Arial" w:cs="Arial"/>
                <w:b/>
                <w:bCs/>
                <w:sz w:val="24"/>
                <w:szCs w:val="24"/>
              </w:rPr>
            </w:pPr>
          </w:p>
        </w:tc>
      </w:tr>
      <w:tr w:rsidR="007461EB" w:rsidRPr="008F65CB" w14:paraId="472338AE" w14:textId="77777777" w:rsidTr="00727840">
        <w:trPr>
          <w:jc w:val="center"/>
        </w:trPr>
        <w:tc>
          <w:tcPr>
            <w:tcW w:w="8928" w:type="dxa"/>
            <w:gridSpan w:val="2"/>
            <w:tcBorders>
              <w:top w:val="nil"/>
              <w:left w:val="single" w:sz="8" w:space="0" w:color="auto"/>
              <w:bottom w:val="single" w:sz="8" w:space="0" w:color="auto"/>
              <w:right w:val="single" w:sz="8" w:space="0" w:color="auto"/>
            </w:tcBorders>
            <w:shd w:val="clear" w:color="auto" w:fill="D9D9D9"/>
            <w:vAlign w:val="center"/>
            <w:hideMark/>
          </w:tcPr>
          <w:p w14:paraId="472338AC" w14:textId="77777777" w:rsidR="007461EB" w:rsidRPr="008F65CB" w:rsidRDefault="007461EB" w:rsidP="00727840">
            <w:pPr>
              <w:snapToGrid w:val="0"/>
              <w:jc w:val="both"/>
              <w:rPr>
                <w:rFonts w:ascii="Arial" w:hAnsi="Arial" w:cs="Arial"/>
                <w:sz w:val="24"/>
                <w:szCs w:val="24"/>
              </w:rPr>
            </w:pPr>
            <w:r w:rsidRPr="008F65CB">
              <w:rPr>
                <w:rFonts w:ascii="Arial" w:hAnsi="Arial" w:cs="Arial"/>
                <w:sz w:val="24"/>
                <w:szCs w:val="24"/>
              </w:rPr>
              <w:t xml:space="preserve">OBS.: O signatário deve possuir poderes de administração estabelecidos em contrato social e/ou possuir procuração com poderes para </w:t>
            </w:r>
            <w:r w:rsidRPr="008F65CB">
              <w:rPr>
                <w:rFonts w:ascii="Arial" w:hAnsi="Arial" w:cs="Arial"/>
                <w:b/>
                <w:bCs/>
                <w:sz w:val="24"/>
                <w:szCs w:val="24"/>
                <w:u w:val="single"/>
              </w:rPr>
              <w:t>assinar contratos</w:t>
            </w:r>
            <w:r w:rsidRPr="008F65CB">
              <w:rPr>
                <w:rFonts w:ascii="Arial" w:hAnsi="Arial" w:cs="Arial"/>
                <w:sz w:val="24"/>
                <w:szCs w:val="24"/>
              </w:rPr>
              <w:t xml:space="preserve"> em nome da empresa. </w:t>
            </w:r>
          </w:p>
          <w:p w14:paraId="472338AD" w14:textId="77777777" w:rsidR="007461EB" w:rsidRPr="008F65CB" w:rsidRDefault="007461EB" w:rsidP="00727840">
            <w:pPr>
              <w:snapToGrid w:val="0"/>
              <w:jc w:val="both"/>
              <w:rPr>
                <w:rFonts w:ascii="Arial" w:hAnsi="Arial" w:cs="Arial"/>
                <w:sz w:val="24"/>
                <w:szCs w:val="24"/>
              </w:rPr>
            </w:pPr>
            <w:r w:rsidRPr="008F65CB">
              <w:rPr>
                <w:rFonts w:ascii="Arial" w:hAnsi="Arial" w:cs="Arial"/>
                <w:sz w:val="24"/>
                <w:szCs w:val="24"/>
              </w:rPr>
              <w:t>A documentação comprobatória deverá ser encaminhada quando da assinatura do contrato.</w:t>
            </w:r>
          </w:p>
        </w:tc>
      </w:tr>
    </w:tbl>
    <w:p w14:paraId="472338AF" w14:textId="01305922" w:rsidR="0011616D" w:rsidRDefault="0011616D"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proofErr w:type="gramStart"/>
      <w:r>
        <w:rPr>
          <w:rFonts w:ascii="Arial" w:hAnsi="Arial"/>
          <w:sz w:val="24"/>
        </w:rPr>
        <w:t xml:space="preserve">Brasília,   </w:t>
      </w:r>
      <w:proofErr w:type="gramEnd"/>
      <w:r w:rsidR="009B4939">
        <w:rPr>
          <w:rFonts w:ascii="Arial" w:hAnsi="Arial"/>
          <w:sz w:val="24"/>
        </w:rPr>
        <w:t xml:space="preserve">  de                     </w:t>
      </w:r>
      <w:proofErr w:type="spellStart"/>
      <w:r w:rsidR="00601E9E">
        <w:rPr>
          <w:rFonts w:ascii="Arial" w:hAnsi="Arial"/>
          <w:sz w:val="24"/>
        </w:rPr>
        <w:t>de</w:t>
      </w:r>
      <w:proofErr w:type="spellEnd"/>
      <w:r w:rsidR="00601E9E">
        <w:rPr>
          <w:rFonts w:ascii="Arial" w:hAnsi="Arial"/>
          <w:sz w:val="24"/>
        </w:rPr>
        <w:t xml:space="preserve"> 2021</w:t>
      </w:r>
      <w:r>
        <w:rPr>
          <w:rFonts w:ascii="Arial" w:hAnsi="Arial"/>
          <w:sz w:val="24"/>
        </w:rPr>
        <w:t>.</w:t>
      </w:r>
    </w:p>
    <w:p w14:paraId="472338B1" w14:textId="77777777" w:rsidR="0011616D" w:rsidRDefault="0011616D" w:rsidP="001F0D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________________________________</w:t>
      </w:r>
    </w:p>
    <w:p w14:paraId="472338B2" w14:textId="77777777" w:rsidR="0011616D" w:rsidRDefault="0011616D" w:rsidP="001F0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Assinatura do representante legal da empresa</w:t>
      </w:r>
    </w:p>
    <w:p w14:paraId="472338B3" w14:textId="77777777" w:rsidR="0011616D" w:rsidRDefault="0011616D" w:rsidP="0011616D"/>
    <w:p w14:paraId="472338B4" w14:textId="77777777" w:rsidR="0011616D" w:rsidRPr="00ED5B80" w:rsidRDefault="0011616D" w:rsidP="0011616D"/>
    <w:p w14:paraId="472338B5" w14:textId="77777777" w:rsidR="0011616D" w:rsidRDefault="0011616D" w:rsidP="001161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________________________________</w:t>
      </w:r>
    </w:p>
    <w:p w14:paraId="472338B6" w14:textId="77777777" w:rsidR="0011616D" w:rsidRDefault="0011616D" w:rsidP="001F0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Nome do representante legal da empresa</w:t>
      </w:r>
    </w:p>
    <w:p w14:paraId="472338B7" w14:textId="77777777" w:rsidR="0011616D" w:rsidRPr="00ED5B80" w:rsidRDefault="0011616D" w:rsidP="0011616D"/>
    <w:p w14:paraId="472338B8" w14:textId="4511FE92" w:rsidR="0011616D" w:rsidRDefault="00713891"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8B9" w14:textId="4AA92D8C" w:rsidR="0011616D" w:rsidRDefault="00601E9E"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8BA" w14:textId="77777777" w:rsidR="0011616D" w:rsidRDefault="0011616D" w:rsidP="00116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8BB" w14:textId="77777777" w:rsidR="00633ADE" w:rsidRDefault="0011616D" w:rsidP="00795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Pregoeiro</w:t>
      </w:r>
      <w:r w:rsidR="00633ADE">
        <w:rPr>
          <w:rFonts w:ascii="Arial" w:hAnsi="Arial"/>
          <w:sz w:val="24"/>
        </w:rPr>
        <w:br w:type="page"/>
      </w:r>
    </w:p>
    <w:p w14:paraId="472338BC" w14:textId="77777777" w:rsidR="008B562F" w:rsidRDefault="008B562F" w:rsidP="001F0D8E">
      <w:pPr>
        <w:pStyle w:val="Tit1n"/>
      </w:pPr>
      <w:r>
        <w:lastRenderedPageBreak/>
        <w:t>ANEXO N. 4</w:t>
      </w:r>
    </w:p>
    <w:p w14:paraId="472338BD" w14:textId="20D10920" w:rsidR="008B562F" w:rsidRDefault="008B562F" w:rsidP="001F0D8E">
      <w:pPr>
        <w:pStyle w:val="Tit1Sub"/>
      </w:pPr>
      <w:r>
        <w:t>ORÇAMENTO ESTIMADO</w:t>
      </w:r>
      <w:r w:rsidR="001C3F2A">
        <w:rPr>
          <w:b w:val="0"/>
        </w:rPr>
        <w:fldChar w:fldCharType="begin"/>
      </w:r>
      <w:r w:rsidR="001C3F2A">
        <w:instrText xml:space="preserve"> XE "</w:instrText>
      </w:r>
      <w:r w:rsidR="001C3F2A" w:rsidRPr="00E76E24">
        <w:instrText xml:space="preserve">ANEXO N. </w:instrText>
      </w:r>
      <w:r w:rsidR="0011616D">
        <w:instrText>4</w:instrText>
      </w:r>
      <w:r w:rsidR="001C3F2A" w:rsidRPr="00E76E24">
        <w:instrText xml:space="preserve"> - ORÇAMENTO ESTIMADO</w:instrText>
      </w:r>
      <w:r w:rsidR="009A3D86">
        <w:instrText xml:space="preserve">; </w:instrText>
      </w:r>
      <w:r w:rsidR="000759C8">
        <w:instrText>t</w:instrText>
      </w:r>
      <w:r w:rsidR="001C3F2A">
        <w:instrText xml:space="preserve">" </w:instrText>
      </w:r>
      <w:r w:rsidR="001C3F2A">
        <w:rPr>
          <w:b w:val="0"/>
        </w:rPr>
        <w:fldChar w:fldCharType="end"/>
      </w:r>
    </w:p>
    <w:p w14:paraId="472338BE" w14:textId="77777777" w:rsidR="00AC5F29" w:rsidRPr="00AC5F29" w:rsidRDefault="00AC5F29" w:rsidP="00AC5F29">
      <w:pPr>
        <w:suppressAutoHyphens/>
        <w:autoSpaceDE w:val="0"/>
        <w:spacing w:after="120" w:line="100" w:lineRule="atLeast"/>
        <w:jc w:val="both"/>
        <w:rPr>
          <w:rFonts w:ascii="Arial" w:hAnsi="Arial"/>
          <w:b/>
          <w:sz w:val="24"/>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2848"/>
        <w:gridCol w:w="716"/>
        <w:gridCol w:w="1275"/>
        <w:gridCol w:w="1437"/>
        <w:gridCol w:w="1271"/>
      </w:tblGrid>
      <w:tr w:rsidR="00AC5F29" w:rsidRPr="001E77FD" w14:paraId="472338C9" w14:textId="77777777" w:rsidTr="00CC5731">
        <w:trPr>
          <w:tblHeader/>
          <w:jc w:val="center"/>
        </w:trPr>
        <w:tc>
          <w:tcPr>
            <w:tcW w:w="1162" w:type="dxa"/>
            <w:shd w:val="clear" w:color="auto" w:fill="D9D9D9" w:themeFill="background1" w:themeFillShade="D9"/>
            <w:vAlign w:val="center"/>
          </w:tcPr>
          <w:p w14:paraId="472338BF" w14:textId="77777777" w:rsidR="00AC5F29" w:rsidRPr="001E77FD" w:rsidRDefault="00AC5F29" w:rsidP="00AC5F29">
            <w:pPr>
              <w:suppressAutoHyphens/>
              <w:snapToGrid w:val="0"/>
              <w:jc w:val="center"/>
              <w:rPr>
                <w:rFonts w:ascii="Arial" w:hAnsi="Arial" w:cs="Arial"/>
                <w:b/>
              </w:rPr>
            </w:pPr>
            <w:r w:rsidRPr="001E77FD">
              <w:rPr>
                <w:rFonts w:ascii="Arial" w:hAnsi="Arial" w:cs="Arial"/>
                <w:b/>
              </w:rPr>
              <w:t>GRUPO/</w:t>
            </w:r>
          </w:p>
          <w:p w14:paraId="472338C0" w14:textId="77777777" w:rsidR="00AC5F29" w:rsidRPr="001E77FD" w:rsidRDefault="00AC5F29" w:rsidP="00AC5F29">
            <w:pPr>
              <w:suppressAutoHyphens/>
              <w:snapToGrid w:val="0"/>
              <w:ind w:left="44"/>
              <w:jc w:val="center"/>
              <w:rPr>
                <w:rFonts w:ascii="Arial" w:hAnsi="Arial" w:cs="Arial"/>
                <w:b/>
              </w:rPr>
            </w:pPr>
            <w:r w:rsidRPr="001E77FD">
              <w:rPr>
                <w:rFonts w:ascii="Arial" w:hAnsi="Arial" w:cs="Arial"/>
                <w:b/>
              </w:rPr>
              <w:t>ITEM</w:t>
            </w:r>
          </w:p>
        </w:tc>
        <w:tc>
          <w:tcPr>
            <w:tcW w:w="2848" w:type="dxa"/>
            <w:shd w:val="clear" w:color="auto" w:fill="D9D9D9" w:themeFill="background1" w:themeFillShade="D9"/>
            <w:vAlign w:val="center"/>
          </w:tcPr>
          <w:p w14:paraId="472338C1" w14:textId="77777777" w:rsidR="00AC5F29" w:rsidRPr="001E77FD" w:rsidRDefault="00AC5F29" w:rsidP="00AC5F29">
            <w:pPr>
              <w:snapToGrid w:val="0"/>
              <w:jc w:val="center"/>
              <w:rPr>
                <w:rFonts w:ascii="Arial" w:hAnsi="Arial" w:cs="Arial"/>
                <w:b/>
              </w:rPr>
            </w:pPr>
            <w:r w:rsidRPr="001E77FD">
              <w:rPr>
                <w:rFonts w:ascii="Arial" w:hAnsi="Arial" w:cs="Arial"/>
                <w:b/>
              </w:rPr>
              <w:t>DESCRIÇÃO</w:t>
            </w:r>
          </w:p>
        </w:tc>
        <w:tc>
          <w:tcPr>
            <w:tcW w:w="716" w:type="dxa"/>
            <w:shd w:val="clear" w:color="auto" w:fill="D9D9D9" w:themeFill="background1" w:themeFillShade="D9"/>
            <w:vAlign w:val="center"/>
          </w:tcPr>
          <w:p w14:paraId="472338C2" w14:textId="77777777" w:rsidR="00AC5F29" w:rsidRPr="001E77FD" w:rsidRDefault="00AC5F29" w:rsidP="00AC5F29">
            <w:pPr>
              <w:snapToGrid w:val="0"/>
              <w:jc w:val="center"/>
              <w:rPr>
                <w:rFonts w:ascii="Arial" w:hAnsi="Arial" w:cs="Arial"/>
                <w:b/>
              </w:rPr>
            </w:pPr>
            <w:r w:rsidRPr="001E77FD">
              <w:rPr>
                <w:rFonts w:ascii="Arial" w:hAnsi="Arial" w:cs="Arial"/>
                <w:b/>
              </w:rPr>
              <w:t>UN.</w:t>
            </w:r>
          </w:p>
        </w:tc>
        <w:tc>
          <w:tcPr>
            <w:tcW w:w="1275" w:type="dxa"/>
            <w:shd w:val="clear" w:color="auto" w:fill="D9D9D9" w:themeFill="background1" w:themeFillShade="D9"/>
            <w:vAlign w:val="center"/>
          </w:tcPr>
          <w:p w14:paraId="472338C3" w14:textId="77777777" w:rsidR="00AC5F29" w:rsidRPr="001E77FD" w:rsidRDefault="00AC5F29" w:rsidP="00AC5F29">
            <w:pPr>
              <w:snapToGrid w:val="0"/>
              <w:jc w:val="center"/>
              <w:rPr>
                <w:rFonts w:ascii="Arial" w:hAnsi="Arial" w:cs="Arial"/>
                <w:b/>
              </w:rPr>
            </w:pPr>
            <w:r w:rsidRPr="001E77FD">
              <w:rPr>
                <w:rFonts w:ascii="Arial" w:hAnsi="Arial" w:cs="Arial"/>
                <w:b/>
              </w:rPr>
              <w:t>QUANT.</w:t>
            </w:r>
          </w:p>
        </w:tc>
        <w:tc>
          <w:tcPr>
            <w:tcW w:w="1437" w:type="dxa"/>
            <w:shd w:val="clear" w:color="auto" w:fill="D9D9D9" w:themeFill="background1" w:themeFillShade="D9"/>
            <w:vAlign w:val="center"/>
          </w:tcPr>
          <w:p w14:paraId="472338C4" w14:textId="77777777" w:rsidR="00AC5F29" w:rsidRPr="001E77FD" w:rsidRDefault="00AC5F29" w:rsidP="00AC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1E77FD">
              <w:rPr>
                <w:rFonts w:ascii="Arial" w:hAnsi="Arial" w:cs="Arial"/>
                <w:b/>
              </w:rPr>
              <w:t>PREÇO UNITÁRIO</w:t>
            </w:r>
          </w:p>
          <w:p w14:paraId="472338C5" w14:textId="77777777" w:rsidR="00AC5F29" w:rsidRPr="001E77FD" w:rsidRDefault="00AC5F29" w:rsidP="00AC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1E77FD">
              <w:rPr>
                <w:rFonts w:ascii="Arial" w:hAnsi="Arial" w:cs="Arial"/>
                <w:b/>
              </w:rPr>
              <w:t>R$</w:t>
            </w:r>
          </w:p>
        </w:tc>
        <w:tc>
          <w:tcPr>
            <w:tcW w:w="1271" w:type="dxa"/>
            <w:shd w:val="clear" w:color="auto" w:fill="D9D9D9" w:themeFill="background1" w:themeFillShade="D9"/>
            <w:vAlign w:val="center"/>
          </w:tcPr>
          <w:p w14:paraId="472338C6" w14:textId="77777777" w:rsidR="00AC5F29" w:rsidRPr="001E77FD" w:rsidRDefault="00AC5F29" w:rsidP="00AC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1E77FD">
              <w:rPr>
                <w:rFonts w:ascii="Arial" w:hAnsi="Arial" w:cs="Arial"/>
                <w:b/>
              </w:rPr>
              <w:t xml:space="preserve">PREÇO </w:t>
            </w:r>
          </w:p>
          <w:p w14:paraId="472338C7" w14:textId="77777777" w:rsidR="00AC5F29" w:rsidRPr="001E77FD" w:rsidRDefault="00AC5F29" w:rsidP="00AC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1E77FD">
              <w:rPr>
                <w:rFonts w:ascii="Arial" w:hAnsi="Arial" w:cs="Arial"/>
                <w:b/>
              </w:rPr>
              <w:t xml:space="preserve">TOTAL </w:t>
            </w:r>
          </w:p>
          <w:p w14:paraId="472338C8" w14:textId="77777777" w:rsidR="00AC5F29" w:rsidRPr="001E77FD" w:rsidRDefault="00AC5F29" w:rsidP="00AC5F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rPr>
                <w:rFonts w:ascii="Arial" w:hAnsi="Arial" w:cs="Arial"/>
                <w:b/>
              </w:rPr>
            </w:pPr>
            <w:r w:rsidRPr="001E77FD">
              <w:rPr>
                <w:rFonts w:ascii="Arial" w:hAnsi="Arial" w:cs="Arial"/>
                <w:b/>
              </w:rPr>
              <w:t>R$</w:t>
            </w:r>
          </w:p>
        </w:tc>
      </w:tr>
      <w:tr w:rsidR="00AC5F29" w:rsidRPr="001E77FD" w14:paraId="472338CD" w14:textId="77777777" w:rsidTr="002F681E">
        <w:trPr>
          <w:trHeight w:val="763"/>
          <w:jc w:val="center"/>
        </w:trPr>
        <w:tc>
          <w:tcPr>
            <w:tcW w:w="1162" w:type="dxa"/>
            <w:shd w:val="clear" w:color="auto" w:fill="D9D9D9" w:themeFill="background1" w:themeFillShade="D9"/>
            <w:vAlign w:val="center"/>
          </w:tcPr>
          <w:p w14:paraId="472338CA" w14:textId="77777777" w:rsidR="00AC5F29" w:rsidRPr="001E77FD" w:rsidRDefault="00AC5F29" w:rsidP="00AC5F29">
            <w:pPr>
              <w:autoSpaceDE w:val="0"/>
              <w:autoSpaceDN w:val="0"/>
              <w:jc w:val="center"/>
              <w:rPr>
                <w:rFonts w:ascii="Arial" w:hAnsi="Arial" w:cs="Arial"/>
                <w:b/>
              </w:rPr>
            </w:pPr>
            <w:r w:rsidRPr="001E77FD">
              <w:rPr>
                <w:rFonts w:ascii="Arial" w:hAnsi="Arial" w:cs="Arial"/>
                <w:b/>
              </w:rPr>
              <w:t>GRUPO ÚNICO</w:t>
            </w:r>
          </w:p>
          <w:p w14:paraId="472338CB" w14:textId="77777777" w:rsidR="00AC5F29" w:rsidRPr="001E77FD" w:rsidRDefault="00AC5F29" w:rsidP="00AC5F29">
            <w:pPr>
              <w:autoSpaceDE w:val="0"/>
              <w:autoSpaceDN w:val="0"/>
              <w:jc w:val="center"/>
              <w:rPr>
                <w:rFonts w:ascii="Arial" w:hAnsi="Arial" w:cs="Arial"/>
              </w:rPr>
            </w:pPr>
            <w:r w:rsidRPr="001E77FD">
              <w:rPr>
                <w:rFonts w:ascii="Arial" w:hAnsi="Arial" w:cs="Arial"/>
                <w:b/>
              </w:rPr>
              <w:t>(Itens 1 e 2)</w:t>
            </w:r>
          </w:p>
        </w:tc>
        <w:tc>
          <w:tcPr>
            <w:tcW w:w="7547" w:type="dxa"/>
            <w:gridSpan w:val="5"/>
            <w:shd w:val="clear" w:color="auto" w:fill="D9D9D9" w:themeFill="background1" w:themeFillShade="D9"/>
            <w:vAlign w:val="center"/>
          </w:tcPr>
          <w:p w14:paraId="472338CC" w14:textId="77777777" w:rsidR="00AC5F29" w:rsidRPr="001E77FD" w:rsidRDefault="00AC5F29" w:rsidP="00AC5F29">
            <w:pPr>
              <w:spacing w:line="276" w:lineRule="auto"/>
              <w:jc w:val="center"/>
              <w:rPr>
                <w:rFonts w:ascii="Arial" w:eastAsiaTheme="minorEastAsia" w:hAnsi="Arial" w:cs="Arial"/>
                <w:b/>
                <w:noProof/>
                <w:color w:val="000000"/>
              </w:rPr>
            </w:pPr>
            <w:r w:rsidRPr="001E77FD">
              <w:rPr>
                <w:rFonts w:ascii="Arial" w:hAnsi="Arial" w:cs="Arial"/>
                <w:b/>
              </w:rPr>
              <w:t>SUBSCRIÇÃO DE SOFTWARE ELASTICSEARCH E SERVIÇOS TÉCNICOS ESPECIALIZADOS</w:t>
            </w:r>
          </w:p>
        </w:tc>
      </w:tr>
      <w:tr w:rsidR="00AC5F29" w:rsidRPr="00713891" w14:paraId="472338D4" w14:textId="77777777" w:rsidTr="00CC5731">
        <w:trPr>
          <w:trHeight w:val="763"/>
          <w:jc w:val="center"/>
        </w:trPr>
        <w:tc>
          <w:tcPr>
            <w:tcW w:w="1162" w:type="dxa"/>
            <w:vAlign w:val="center"/>
          </w:tcPr>
          <w:p w14:paraId="472338CE" w14:textId="77777777" w:rsidR="00AC5F29" w:rsidRPr="00713891" w:rsidRDefault="00AC5F29" w:rsidP="00AC5F29">
            <w:pPr>
              <w:autoSpaceDE w:val="0"/>
              <w:autoSpaceDN w:val="0"/>
              <w:jc w:val="center"/>
              <w:rPr>
                <w:rFonts w:ascii="Arial" w:hAnsi="Arial" w:cs="Arial"/>
              </w:rPr>
            </w:pPr>
            <w:r w:rsidRPr="00713891">
              <w:rPr>
                <w:rFonts w:ascii="Arial" w:hAnsi="Arial" w:cs="Arial"/>
              </w:rPr>
              <w:t>1</w:t>
            </w:r>
          </w:p>
        </w:tc>
        <w:tc>
          <w:tcPr>
            <w:tcW w:w="2848" w:type="dxa"/>
            <w:vAlign w:val="center"/>
          </w:tcPr>
          <w:p w14:paraId="472338CF" w14:textId="77777777" w:rsidR="00AC5F29" w:rsidRPr="00713891" w:rsidRDefault="00AC5F29" w:rsidP="00AC5F29">
            <w:pPr>
              <w:suppressAutoHyphens/>
              <w:snapToGrid w:val="0"/>
              <w:jc w:val="center"/>
              <w:rPr>
                <w:rFonts w:ascii="Arial" w:hAnsi="Arial" w:cs="Arial"/>
                <w:bCs/>
                <w:noProof/>
              </w:rPr>
            </w:pPr>
            <w:r w:rsidRPr="00713891">
              <w:rPr>
                <w:rFonts w:ascii="Arial" w:hAnsi="Arial" w:cs="Arial"/>
                <w:bCs/>
                <w:noProof/>
              </w:rPr>
              <w:t>SUBSCRIÇÃO DE SOFTWARE PARA BUSCA TEXTUAL ELASTICSEARCH</w:t>
            </w:r>
          </w:p>
        </w:tc>
        <w:tc>
          <w:tcPr>
            <w:tcW w:w="716" w:type="dxa"/>
            <w:vAlign w:val="center"/>
          </w:tcPr>
          <w:p w14:paraId="472338D0" w14:textId="77777777" w:rsidR="00AC5F29" w:rsidRPr="00713891" w:rsidRDefault="00AC5F29" w:rsidP="00AC5F29">
            <w:pPr>
              <w:keepNext/>
              <w:keepLines/>
              <w:jc w:val="center"/>
              <w:outlineLvl w:val="4"/>
              <w:rPr>
                <w:rFonts w:ascii="Arial" w:eastAsiaTheme="majorEastAsia" w:hAnsi="Arial" w:cs="Arial"/>
                <w:color w:val="243F60" w:themeColor="accent1" w:themeShade="7F"/>
              </w:rPr>
            </w:pPr>
            <w:r w:rsidRPr="00713891">
              <w:rPr>
                <w:rFonts w:ascii="Arial" w:eastAsiaTheme="majorEastAsia" w:hAnsi="Arial" w:cs="Arial"/>
              </w:rPr>
              <w:t>SUBS</w:t>
            </w:r>
          </w:p>
        </w:tc>
        <w:tc>
          <w:tcPr>
            <w:tcW w:w="1275" w:type="dxa"/>
            <w:vAlign w:val="center"/>
          </w:tcPr>
          <w:p w14:paraId="472338D1" w14:textId="77777777" w:rsidR="00AC5F29" w:rsidRPr="00713891" w:rsidRDefault="00AC5F29" w:rsidP="00AC5F29">
            <w:pPr>
              <w:autoSpaceDE w:val="0"/>
              <w:autoSpaceDN w:val="0"/>
              <w:jc w:val="center"/>
              <w:rPr>
                <w:rFonts w:ascii="Arial" w:hAnsi="Arial" w:cs="Arial"/>
              </w:rPr>
            </w:pPr>
            <w:r w:rsidRPr="00713891">
              <w:rPr>
                <w:rFonts w:ascii="Arial" w:hAnsi="Arial" w:cs="Arial"/>
              </w:rPr>
              <w:t>10</w:t>
            </w:r>
          </w:p>
        </w:tc>
        <w:tc>
          <w:tcPr>
            <w:tcW w:w="1437" w:type="dxa"/>
            <w:shd w:val="clear" w:color="auto" w:fill="auto"/>
            <w:vAlign w:val="center"/>
          </w:tcPr>
          <w:p w14:paraId="472338D2" w14:textId="2EFBB181" w:rsidR="00AC5F29" w:rsidRPr="00713891" w:rsidRDefault="007C17DE" w:rsidP="00294980">
            <w:pPr>
              <w:spacing w:line="276" w:lineRule="auto"/>
              <w:jc w:val="center"/>
              <w:rPr>
                <w:rFonts w:ascii="Arial" w:eastAsiaTheme="minorEastAsia" w:hAnsi="Arial" w:cs="Arial"/>
                <w:noProof/>
                <w:color w:val="000000"/>
              </w:rPr>
            </w:pPr>
            <w:r w:rsidRPr="00713891">
              <w:rPr>
                <w:rFonts w:ascii="Arial" w:eastAsiaTheme="minorEastAsia" w:hAnsi="Arial" w:cs="Arial"/>
                <w:noProof/>
                <w:color w:val="000000"/>
              </w:rPr>
              <w:t>52.432,50</w:t>
            </w:r>
          </w:p>
        </w:tc>
        <w:tc>
          <w:tcPr>
            <w:tcW w:w="1271" w:type="dxa"/>
            <w:vAlign w:val="center"/>
          </w:tcPr>
          <w:p w14:paraId="472338D3" w14:textId="68AD89F5" w:rsidR="00AC5F29" w:rsidRPr="00713891" w:rsidRDefault="00294980" w:rsidP="007C17DE">
            <w:pPr>
              <w:spacing w:line="276" w:lineRule="auto"/>
              <w:jc w:val="center"/>
              <w:rPr>
                <w:rFonts w:ascii="Arial" w:eastAsiaTheme="minorEastAsia" w:hAnsi="Arial" w:cs="Arial"/>
                <w:b/>
                <w:noProof/>
                <w:color w:val="000000"/>
              </w:rPr>
            </w:pPr>
            <w:r w:rsidRPr="00713891">
              <w:rPr>
                <w:rFonts w:ascii="Arial" w:eastAsiaTheme="minorEastAsia" w:hAnsi="Arial" w:cs="Arial"/>
                <w:b/>
                <w:noProof/>
                <w:color w:val="000000"/>
              </w:rPr>
              <w:t>5</w:t>
            </w:r>
            <w:r w:rsidR="007C17DE" w:rsidRPr="00713891">
              <w:rPr>
                <w:rFonts w:ascii="Arial" w:eastAsiaTheme="minorEastAsia" w:hAnsi="Arial" w:cs="Arial"/>
                <w:b/>
                <w:noProof/>
                <w:color w:val="000000"/>
              </w:rPr>
              <w:t>24</w:t>
            </w:r>
            <w:r w:rsidRPr="00713891">
              <w:rPr>
                <w:rFonts w:ascii="Arial" w:eastAsiaTheme="minorEastAsia" w:hAnsi="Arial" w:cs="Arial"/>
                <w:b/>
                <w:noProof/>
                <w:color w:val="000000"/>
              </w:rPr>
              <w:t>.</w:t>
            </w:r>
            <w:r w:rsidR="007C17DE" w:rsidRPr="00713891">
              <w:rPr>
                <w:rFonts w:ascii="Arial" w:eastAsiaTheme="minorEastAsia" w:hAnsi="Arial" w:cs="Arial"/>
                <w:b/>
                <w:noProof/>
                <w:color w:val="000000"/>
              </w:rPr>
              <w:t>325</w:t>
            </w:r>
            <w:r w:rsidRPr="00713891">
              <w:rPr>
                <w:rFonts w:ascii="Arial" w:eastAsiaTheme="minorEastAsia" w:hAnsi="Arial" w:cs="Arial"/>
                <w:b/>
                <w:noProof/>
                <w:color w:val="000000"/>
              </w:rPr>
              <w:t>,00</w:t>
            </w:r>
          </w:p>
        </w:tc>
      </w:tr>
      <w:tr w:rsidR="00AC5F29" w:rsidRPr="00713891" w14:paraId="472338DB" w14:textId="77777777" w:rsidTr="00CC5731">
        <w:trPr>
          <w:jc w:val="center"/>
        </w:trPr>
        <w:tc>
          <w:tcPr>
            <w:tcW w:w="1162" w:type="dxa"/>
            <w:vAlign w:val="center"/>
          </w:tcPr>
          <w:p w14:paraId="472338D5" w14:textId="77777777" w:rsidR="00AC5F29" w:rsidRPr="00713891" w:rsidRDefault="00AC5F29" w:rsidP="00AC5F29">
            <w:pPr>
              <w:autoSpaceDE w:val="0"/>
              <w:autoSpaceDN w:val="0"/>
              <w:jc w:val="center"/>
              <w:rPr>
                <w:rFonts w:ascii="Arial" w:hAnsi="Arial" w:cs="Arial"/>
              </w:rPr>
            </w:pPr>
            <w:r w:rsidRPr="00713891">
              <w:rPr>
                <w:rFonts w:ascii="Arial" w:hAnsi="Arial" w:cs="Arial"/>
              </w:rPr>
              <w:t>2</w:t>
            </w:r>
          </w:p>
        </w:tc>
        <w:tc>
          <w:tcPr>
            <w:tcW w:w="2848" w:type="dxa"/>
            <w:vAlign w:val="center"/>
          </w:tcPr>
          <w:p w14:paraId="472338D6" w14:textId="77777777" w:rsidR="00AC5F29" w:rsidRPr="00713891" w:rsidRDefault="00AC5F29" w:rsidP="00AC5F29">
            <w:pPr>
              <w:suppressAutoHyphens/>
              <w:snapToGrid w:val="0"/>
              <w:jc w:val="center"/>
              <w:rPr>
                <w:rFonts w:ascii="Arial" w:hAnsi="Arial" w:cs="Arial"/>
                <w:bCs/>
              </w:rPr>
            </w:pPr>
            <w:r w:rsidRPr="00713891">
              <w:rPr>
                <w:rFonts w:ascii="Arial" w:hAnsi="Arial" w:cs="Arial"/>
                <w:bCs/>
                <w:noProof/>
              </w:rPr>
              <w:t>SERVIÇOS TÉCNICOS ESPECIALIZADOS</w:t>
            </w:r>
          </w:p>
        </w:tc>
        <w:tc>
          <w:tcPr>
            <w:tcW w:w="716" w:type="dxa"/>
            <w:vAlign w:val="center"/>
          </w:tcPr>
          <w:p w14:paraId="472338D7" w14:textId="77777777" w:rsidR="00AC5F29" w:rsidRPr="00713891" w:rsidRDefault="00AC5F29" w:rsidP="00AC5F29">
            <w:pPr>
              <w:autoSpaceDE w:val="0"/>
              <w:autoSpaceDN w:val="0"/>
              <w:jc w:val="center"/>
              <w:rPr>
                <w:rFonts w:ascii="Arial" w:hAnsi="Arial" w:cs="Arial"/>
              </w:rPr>
            </w:pPr>
            <w:r w:rsidRPr="00713891">
              <w:rPr>
                <w:rFonts w:ascii="Arial" w:hAnsi="Arial" w:cs="Arial"/>
              </w:rPr>
              <w:t>H</w:t>
            </w:r>
          </w:p>
        </w:tc>
        <w:tc>
          <w:tcPr>
            <w:tcW w:w="1275" w:type="dxa"/>
            <w:vAlign w:val="center"/>
          </w:tcPr>
          <w:p w14:paraId="472338D8" w14:textId="77777777" w:rsidR="00AC5F29" w:rsidRPr="00713891" w:rsidRDefault="00AC5F29" w:rsidP="00AC5F29">
            <w:pPr>
              <w:autoSpaceDE w:val="0"/>
              <w:autoSpaceDN w:val="0"/>
              <w:jc w:val="center"/>
              <w:rPr>
                <w:rFonts w:ascii="Arial" w:hAnsi="Arial" w:cs="Arial"/>
              </w:rPr>
            </w:pPr>
            <w:r w:rsidRPr="00713891">
              <w:rPr>
                <w:rFonts w:ascii="Arial" w:hAnsi="Arial" w:cs="Arial"/>
              </w:rPr>
              <w:t>480</w:t>
            </w:r>
          </w:p>
        </w:tc>
        <w:tc>
          <w:tcPr>
            <w:tcW w:w="1437" w:type="dxa"/>
            <w:vAlign w:val="center"/>
          </w:tcPr>
          <w:p w14:paraId="472338D9" w14:textId="680367A0" w:rsidR="00AC5F29" w:rsidRPr="00713891" w:rsidRDefault="007C17DE" w:rsidP="00AC5F29">
            <w:pPr>
              <w:jc w:val="center"/>
              <w:rPr>
                <w:rFonts w:ascii="Arial" w:eastAsiaTheme="minorEastAsia" w:hAnsi="Arial" w:cs="Arial"/>
                <w:color w:val="000000"/>
              </w:rPr>
            </w:pPr>
            <w:r w:rsidRPr="00713891">
              <w:rPr>
                <w:rFonts w:ascii="Arial" w:eastAsiaTheme="minorEastAsia" w:hAnsi="Arial" w:cs="Arial"/>
                <w:noProof/>
                <w:color w:val="000000"/>
              </w:rPr>
              <w:t>547,50</w:t>
            </w:r>
          </w:p>
        </w:tc>
        <w:tc>
          <w:tcPr>
            <w:tcW w:w="1271" w:type="dxa"/>
            <w:vAlign w:val="center"/>
          </w:tcPr>
          <w:p w14:paraId="472338DA" w14:textId="77AF41C6" w:rsidR="00AC5F29" w:rsidRPr="00713891" w:rsidRDefault="007C17DE" w:rsidP="00AC5F29">
            <w:pPr>
              <w:spacing w:line="276" w:lineRule="auto"/>
              <w:jc w:val="center"/>
              <w:rPr>
                <w:rFonts w:ascii="Arial" w:eastAsiaTheme="minorEastAsia" w:hAnsi="Arial" w:cs="Arial"/>
                <w:b/>
                <w:color w:val="000000"/>
              </w:rPr>
            </w:pPr>
            <w:r w:rsidRPr="00713891">
              <w:rPr>
                <w:rFonts w:ascii="Arial" w:eastAsiaTheme="minorEastAsia" w:hAnsi="Arial" w:cs="Arial"/>
                <w:b/>
                <w:noProof/>
                <w:color w:val="000000"/>
              </w:rPr>
              <w:t>262.800,0</w:t>
            </w:r>
            <w:r w:rsidR="00294980" w:rsidRPr="00713891">
              <w:rPr>
                <w:rFonts w:ascii="Arial" w:eastAsiaTheme="minorEastAsia" w:hAnsi="Arial" w:cs="Arial"/>
                <w:b/>
                <w:noProof/>
                <w:color w:val="000000"/>
              </w:rPr>
              <w:t>0</w:t>
            </w:r>
          </w:p>
        </w:tc>
      </w:tr>
      <w:tr w:rsidR="00AC5F29" w:rsidRPr="00AC5F29" w14:paraId="472338DE" w14:textId="77777777" w:rsidTr="00CC5731">
        <w:trPr>
          <w:jc w:val="center"/>
        </w:trPr>
        <w:tc>
          <w:tcPr>
            <w:tcW w:w="7438" w:type="dxa"/>
            <w:gridSpan w:val="5"/>
            <w:vAlign w:val="center"/>
          </w:tcPr>
          <w:p w14:paraId="472338DC" w14:textId="77777777" w:rsidR="00AC5F29" w:rsidRPr="00713891" w:rsidRDefault="00AC5F29" w:rsidP="00AC5F29">
            <w:pPr>
              <w:jc w:val="right"/>
              <w:rPr>
                <w:rFonts w:ascii="Arial" w:hAnsi="Arial" w:cs="Arial"/>
                <w:b/>
                <w:color w:val="000000"/>
              </w:rPr>
            </w:pPr>
            <w:r w:rsidRPr="00713891">
              <w:rPr>
                <w:rFonts w:ascii="Arial" w:hAnsi="Arial" w:cs="Arial"/>
                <w:b/>
                <w:color w:val="000000"/>
              </w:rPr>
              <w:t>PREÇO GLOBAL DO GRUPO ÚNICO (R$)</w:t>
            </w:r>
          </w:p>
        </w:tc>
        <w:tc>
          <w:tcPr>
            <w:tcW w:w="1271" w:type="dxa"/>
          </w:tcPr>
          <w:p w14:paraId="472338DD" w14:textId="263A585B" w:rsidR="00AC5F29" w:rsidRPr="001E77FD" w:rsidRDefault="00294980" w:rsidP="007C17DE">
            <w:pPr>
              <w:jc w:val="center"/>
              <w:rPr>
                <w:rFonts w:ascii="Arial" w:hAnsi="Arial" w:cs="Arial"/>
                <w:b/>
                <w:color w:val="000000"/>
              </w:rPr>
            </w:pPr>
            <w:r w:rsidRPr="00713891">
              <w:rPr>
                <w:rFonts w:ascii="Arial" w:hAnsi="Arial" w:cs="Arial"/>
                <w:b/>
                <w:color w:val="000000"/>
              </w:rPr>
              <w:t>7</w:t>
            </w:r>
            <w:r w:rsidR="007C17DE" w:rsidRPr="00713891">
              <w:rPr>
                <w:rFonts w:ascii="Arial" w:hAnsi="Arial" w:cs="Arial"/>
                <w:b/>
                <w:color w:val="000000"/>
              </w:rPr>
              <w:t>87</w:t>
            </w:r>
            <w:r w:rsidRPr="00713891">
              <w:rPr>
                <w:rFonts w:ascii="Arial" w:hAnsi="Arial" w:cs="Arial"/>
                <w:b/>
                <w:color w:val="000000"/>
              </w:rPr>
              <w:t>.</w:t>
            </w:r>
            <w:r w:rsidR="007C17DE" w:rsidRPr="00713891">
              <w:rPr>
                <w:rFonts w:ascii="Arial" w:hAnsi="Arial" w:cs="Arial"/>
                <w:b/>
                <w:color w:val="000000"/>
              </w:rPr>
              <w:t>125</w:t>
            </w:r>
            <w:r w:rsidRPr="00713891">
              <w:rPr>
                <w:rFonts w:ascii="Arial" w:hAnsi="Arial" w:cs="Arial"/>
                <w:b/>
                <w:color w:val="000000"/>
              </w:rPr>
              <w:t>,</w:t>
            </w:r>
            <w:r w:rsidR="007C17DE" w:rsidRPr="00713891">
              <w:rPr>
                <w:rFonts w:ascii="Arial" w:hAnsi="Arial" w:cs="Arial"/>
                <w:b/>
                <w:color w:val="000000"/>
              </w:rPr>
              <w:t>0</w:t>
            </w:r>
            <w:r w:rsidRPr="00713891">
              <w:rPr>
                <w:rFonts w:ascii="Arial" w:hAnsi="Arial" w:cs="Arial"/>
                <w:b/>
                <w:color w:val="000000"/>
              </w:rPr>
              <w:t>0</w:t>
            </w:r>
          </w:p>
        </w:tc>
      </w:tr>
    </w:tbl>
    <w:p w14:paraId="472338DF" w14:textId="77777777" w:rsidR="00A41FF1" w:rsidRDefault="00A41FF1" w:rsidP="00AC5F29">
      <w:pPr>
        <w:spacing w:before="120" w:after="120"/>
        <w:jc w:val="both"/>
        <w:rPr>
          <w:rFonts w:ascii="Arial" w:hAnsi="Arial"/>
          <w:b/>
          <w:sz w:val="24"/>
        </w:rPr>
      </w:pPr>
    </w:p>
    <w:p w14:paraId="472338E0" w14:textId="77777777" w:rsidR="00AC5F29" w:rsidRPr="00AC5F29" w:rsidRDefault="00AC5F29" w:rsidP="00AC5F29">
      <w:pPr>
        <w:spacing w:before="120" w:after="120"/>
        <w:jc w:val="both"/>
        <w:rPr>
          <w:rFonts w:ascii="Arial" w:hAnsi="Arial"/>
          <w:sz w:val="24"/>
        </w:rPr>
      </w:pPr>
      <w:r w:rsidRPr="00AC5F29">
        <w:rPr>
          <w:rFonts w:ascii="Arial" w:hAnsi="Arial"/>
          <w:b/>
          <w:sz w:val="24"/>
        </w:rPr>
        <w:t>Observação</w:t>
      </w:r>
      <w:r w:rsidRPr="00AC5F29">
        <w:rPr>
          <w:rFonts w:ascii="Arial" w:hAnsi="Arial"/>
          <w:sz w:val="24"/>
        </w:rPr>
        <w:t xml:space="preserve">: Os </w:t>
      </w:r>
      <w:r w:rsidRPr="00AC5F29">
        <w:rPr>
          <w:rFonts w:ascii="Arial" w:hAnsi="Arial"/>
          <w:sz w:val="24"/>
          <w:u w:val="single"/>
        </w:rPr>
        <w:t>preços</w:t>
      </w:r>
      <w:r w:rsidRPr="00AC5F29">
        <w:rPr>
          <w:rFonts w:ascii="Arial" w:hAnsi="Arial"/>
          <w:sz w:val="24"/>
        </w:rPr>
        <w:t xml:space="preserve"> constantes deste anexo são os </w:t>
      </w:r>
      <w:r w:rsidRPr="00AC5F29">
        <w:rPr>
          <w:rFonts w:ascii="Arial" w:hAnsi="Arial"/>
          <w:sz w:val="24"/>
          <w:u w:val="single"/>
        </w:rPr>
        <w:t>máximos aceitáveis</w:t>
      </w:r>
      <w:r w:rsidRPr="00AC5F29">
        <w:rPr>
          <w:rFonts w:ascii="Arial" w:hAnsi="Arial"/>
          <w:sz w:val="24"/>
        </w:rPr>
        <w:t xml:space="preserve">, em conformidade com o disposto no subitem </w:t>
      </w:r>
      <w:r>
        <w:rPr>
          <w:rFonts w:ascii="Arial" w:hAnsi="Arial"/>
          <w:sz w:val="24"/>
        </w:rPr>
        <w:t>10</w:t>
      </w:r>
      <w:r w:rsidRPr="00AC5F29">
        <w:rPr>
          <w:rFonts w:ascii="Arial" w:hAnsi="Arial"/>
          <w:sz w:val="24"/>
        </w:rPr>
        <w:t xml:space="preserve">.2.1 do Edital. </w:t>
      </w:r>
    </w:p>
    <w:p w14:paraId="472338E1" w14:textId="77777777" w:rsidR="00AC5F29" w:rsidRPr="00AC5F29" w:rsidRDefault="00AC5F29" w:rsidP="00AC5F29">
      <w:pPr>
        <w:spacing w:before="120" w:after="120"/>
        <w:ind w:firstLine="851"/>
        <w:jc w:val="both"/>
        <w:rPr>
          <w:rFonts w:ascii="Arial" w:hAnsi="Arial"/>
          <w:sz w:val="24"/>
        </w:rPr>
      </w:pPr>
    </w:p>
    <w:p w14:paraId="472338E2" w14:textId="1CF81258" w:rsidR="008B562F" w:rsidRDefault="00713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8E3" w14:textId="122DF244" w:rsidR="008B562F" w:rsidRDefault="00601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8E4" w14:textId="77777777" w:rsidR="0054214E" w:rsidRDefault="0054214E" w:rsidP="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8E5" w14:textId="77777777" w:rsidR="008B562F" w:rsidRDefault="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Pregoeiro</w:t>
      </w:r>
    </w:p>
    <w:p w14:paraId="472338E6" w14:textId="3D9D3D58" w:rsidR="00520035" w:rsidRPr="00826A0E" w:rsidRDefault="00003942" w:rsidP="001F0D8E">
      <w:pPr>
        <w:pStyle w:val="Tit1n"/>
      </w:pPr>
      <w:r w:rsidRPr="00826A0E">
        <w:lastRenderedPageBreak/>
        <w:t xml:space="preserve">ANEXO N. </w:t>
      </w:r>
      <w:r w:rsidR="009906BB">
        <w:t>5</w:t>
      </w:r>
    </w:p>
    <w:p w14:paraId="472338E7" w14:textId="75801FEE" w:rsidR="004735F2" w:rsidRDefault="004735F2" w:rsidP="001F0D8E">
      <w:pPr>
        <w:pStyle w:val="Tit1Sub"/>
      </w:pPr>
      <w:r w:rsidRPr="00520035">
        <w:t>MINUTA DO CONTRATO</w:t>
      </w:r>
      <w:r>
        <w:rPr>
          <w:b w:val="0"/>
        </w:rPr>
        <w:fldChar w:fldCharType="begin"/>
      </w:r>
      <w:r>
        <w:instrText xml:space="preserve"> XE "</w:instrText>
      </w:r>
      <w:r w:rsidRPr="00E76E24">
        <w:instrText xml:space="preserve">ANEXO N. </w:instrText>
      </w:r>
      <w:r>
        <w:instrText>5</w:instrText>
      </w:r>
      <w:r w:rsidRPr="00E76E24">
        <w:instrText xml:space="preserve"> </w:instrText>
      </w:r>
      <w:r>
        <w:instrText>-</w:instrText>
      </w:r>
      <w:r w:rsidRPr="00E76E24">
        <w:instrText xml:space="preserve"> </w:instrText>
      </w:r>
      <w:r>
        <w:instrText xml:space="preserve">MINUTA DO CONTRATO; </w:instrText>
      </w:r>
      <w:r w:rsidR="00F07F98">
        <w:instrText>U</w:instrText>
      </w:r>
      <w:r>
        <w:instrText xml:space="preserve">" </w:instrText>
      </w:r>
      <w:r>
        <w:rPr>
          <w:b w:val="0"/>
        </w:rPr>
        <w:fldChar w:fldCharType="end"/>
      </w:r>
    </w:p>
    <w:p w14:paraId="472338E8" w14:textId="77777777" w:rsidR="004735F2" w:rsidRDefault="004735F2" w:rsidP="004735F2">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4"/>
        <w:gridCol w:w="1417"/>
        <w:gridCol w:w="1276"/>
        <w:gridCol w:w="2269"/>
      </w:tblGrid>
      <w:tr w:rsidR="004735F2" w:rsidRPr="008C0A40" w14:paraId="472338EB" w14:textId="77777777" w:rsidTr="00CC5731">
        <w:trPr>
          <w:cantSplit/>
          <w:trHeight w:hRule="exact" w:val="240"/>
          <w:jc w:val="center"/>
        </w:trPr>
        <w:tc>
          <w:tcPr>
            <w:tcW w:w="4961" w:type="dxa"/>
            <w:gridSpan w:val="2"/>
            <w:tcBorders>
              <w:top w:val="nil"/>
              <w:left w:val="nil"/>
              <w:right w:val="nil"/>
            </w:tcBorders>
            <w:vAlign w:val="bottom"/>
          </w:tcPr>
          <w:p w14:paraId="472338E9" w14:textId="77777777" w:rsidR="004735F2" w:rsidRPr="008C0A40" w:rsidRDefault="004735F2" w:rsidP="00CC5731">
            <w:pPr>
              <w:rPr>
                <w:rFonts w:ascii="Arial" w:hAnsi="Arial" w:cs="Arial"/>
                <w:b/>
                <w:bCs/>
              </w:rPr>
            </w:pPr>
            <w:r w:rsidRPr="008C0A40">
              <w:rPr>
                <w:rFonts w:ascii="Arial" w:hAnsi="Arial" w:cs="Arial"/>
                <w:b/>
                <w:bCs/>
              </w:rPr>
              <w:t xml:space="preserve">Processo n. </w:t>
            </w:r>
          </w:p>
        </w:tc>
        <w:tc>
          <w:tcPr>
            <w:tcW w:w="4962" w:type="dxa"/>
            <w:gridSpan w:val="3"/>
            <w:tcBorders>
              <w:top w:val="nil"/>
              <w:left w:val="nil"/>
              <w:right w:val="nil"/>
            </w:tcBorders>
            <w:vAlign w:val="bottom"/>
          </w:tcPr>
          <w:p w14:paraId="472338EA" w14:textId="77777777" w:rsidR="004735F2" w:rsidRPr="008C0A40" w:rsidRDefault="004735F2" w:rsidP="00CC5731">
            <w:pPr>
              <w:rPr>
                <w:rFonts w:ascii="Arial" w:hAnsi="Arial" w:cs="Arial"/>
                <w:b/>
                <w:bCs/>
              </w:rPr>
            </w:pPr>
            <w:r w:rsidRPr="008C0A40">
              <w:rPr>
                <w:rFonts w:ascii="Arial" w:hAnsi="Arial" w:cs="Arial"/>
                <w:b/>
                <w:bCs/>
              </w:rPr>
              <w:t xml:space="preserve">Pregão Eletrônico:  </w:t>
            </w:r>
          </w:p>
        </w:tc>
      </w:tr>
      <w:tr w:rsidR="004735F2" w:rsidRPr="008C0A40" w14:paraId="472338ED" w14:textId="77777777" w:rsidTr="00CC5731">
        <w:trPr>
          <w:cantSplit/>
          <w:trHeight w:hRule="exact" w:val="325"/>
          <w:jc w:val="center"/>
        </w:trPr>
        <w:tc>
          <w:tcPr>
            <w:tcW w:w="9923" w:type="dxa"/>
            <w:gridSpan w:val="5"/>
            <w:tcBorders>
              <w:top w:val="nil"/>
              <w:left w:val="nil"/>
              <w:right w:val="nil"/>
            </w:tcBorders>
            <w:shd w:val="clear" w:color="auto" w:fill="FFFFFF"/>
            <w:vAlign w:val="center"/>
          </w:tcPr>
          <w:p w14:paraId="472338EC" w14:textId="77777777" w:rsidR="004735F2" w:rsidRPr="008C0A40" w:rsidRDefault="004735F2" w:rsidP="00CC5731">
            <w:pPr>
              <w:jc w:val="center"/>
              <w:rPr>
                <w:rFonts w:ascii="Arial" w:hAnsi="Arial" w:cs="Arial"/>
                <w:b/>
                <w:bCs/>
              </w:rPr>
            </w:pPr>
            <w:r w:rsidRPr="008C0A40">
              <w:rPr>
                <w:rFonts w:ascii="Arial" w:hAnsi="Arial" w:cs="Arial"/>
                <w:b/>
                <w:bCs/>
                <w:noProof/>
              </w:rPr>
              <w:t xml:space="preserve">Contrato n. </w:t>
            </w:r>
          </w:p>
        </w:tc>
      </w:tr>
      <w:tr w:rsidR="004735F2" w:rsidRPr="008C0A40" w14:paraId="472338F0" w14:textId="77777777" w:rsidTr="00CC5731">
        <w:trPr>
          <w:cantSplit/>
          <w:trHeight w:hRule="exact" w:val="593"/>
          <w:jc w:val="center"/>
        </w:trPr>
        <w:tc>
          <w:tcPr>
            <w:tcW w:w="2127" w:type="dxa"/>
            <w:tcBorders>
              <w:top w:val="nil"/>
              <w:left w:val="nil"/>
              <w:right w:val="nil"/>
            </w:tcBorders>
            <w:shd w:val="clear" w:color="auto" w:fill="D9D9D9"/>
            <w:vAlign w:val="center"/>
          </w:tcPr>
          <w:p w14:paraId="472338EE" w14:textId="77777777" w:rsidR="004735F2" w:rsidRPr="008C0A40" w:rsidRDefault="004735F2" w:rsidP="00CC5731">
            <w:pPr>
              <w:jc w:val="center"/>
              <w:rPr>
                <w:rFonts w:ascii="Arial" w:hAnsi="Arial" w:cs="Arial"/>
                <w:b/>
                <w:bCs/>
              </w:rPr>
            </w:pPr>
            <w:r w:rsidRPr="008C0A40">
              <w:rPr>
                <w:rFonts w:ascii="Arial" w:hAnsi="Arial" w:cs="Arial"/>
                <w:b/>
                <w:bCs/>
              </w:rPr>
              <w:t>OBJETO</w:t>
            </w:r>
          </w:p>
        </w:tc>
        <w:tc>
          <w:tcPr>
            <w:tcW w:w="7796" w:type="dxa"/>
            <w:gridSpan w:val="4"/>
            <w:tcBorders>
              <w:top w:val="nil"/>
              <w:left w:val="nil"/>
              <w:right w:val="nil"/>
            </w:tcBorders>
            <w:shd w:val="clear" w:color="auto" w:fill="D9D9D9"/>
            <w:vAlign w:val="center"/>
          </w:tcPr>
          <w:p w14:paraId="472338EF" w14:textId="77777777" w:rsidR="004735F2" w:rsidRPr="008C0A40" w:rsidRDefault="004735F2" w:rsidP="00CC5731">
            <w:pPr>
              <w:rPr>
                <w:rFonts w:ascii="Arial" w:hAnsi="Arial" w:cs="Arial"/>
                <w:bCs/>
              </w:rPr>
            </w:pPr>
          </w:p>
        </w:tc>
      </w:tr>
      <w:tr w:rsidR="004735F2" w:rsidRPr="008C0A40" w14:paraId="472338F2" w14:textId="77777777" w:rsidTr="00CC5731">
        <w:trPr>
          <w:cantSplit/>
          <w:trHeight w:hRule="exact" w:val="240"/>
          <w:jc w:val="center"/>
        </w:trPr>
        <w:tc>
          <w:tcPr>
            <w:tcW w:w="9923" w:type="dxa"/>
            <w:gridSpan w:val="5"/>
            <w:tcBorders>
              <w:top w:val="nil"/>
              <w:left w:val="nil"/>
              <w:right w:val="nil"/>
            </w:tcBorders>
            <w:vAlign w:val="bottom"/>
          </w:tcPr>
          <w:p w14:paraId="472338F1" w14:textId="77777777" w:rsidR="004735F2" w:rsidRPr="008C0A40" w:rsidRDefault="004735F2" w:rsidP="00CC5731">
            <w:pPr>
              <w:rPr>
                <w:rFonts w:ascii="Arial" w:hAnsi="Arial" w:cs="Arial"/>
                <w:b/>
                <w:bCs/>
              </w:rPr>
            </w:pPr>
          </w:p>
        </w:tc>
      </w:tr>
      <w:tr w:rsidR="004735F2" w:rsidRPr="008C0A40" w14:paraId="472338F4" w14:textId="77777777" w:rsidTr="00CC5731">
        <w:trPr>
          <w:cantSplit/>
          <w:trHeight w:hRule="exact" w:val="240"/>
          <w:jc w:val="center"/>
        </w:trPr>
        <w:tc>
          <w:tcPr>
            <w:tcW w:w="9923" w:type="dxa"/>
            <w:gridSpan w:val="5"/>
            <w:tcBorders>
              <w:top w:val="nil"/>
              <w:left w:val="nil"/>
              <w:right w:val="nil"/>
            </w:tcBorders>
            <w:vAlign w:val="bottom"/>
          </w:tcPr>
          <w:p w14:paraId="472338F3" w14:textId="77777777" w:rsidR="004735F2" w:rsidRPr="008C0A40" w:rsidRDefault="004735F2" w:rsidP="00CC5731">
            <w:pPr>
              <w:rPr>
                <w:rFonts w:ascii="Arial" w:hAnsi="Arial" w:cs="Arial"/>
              </w:rPr>
            </w:pPr>
            <w:r w:rsidRPr="008C0A40">
              <w:rPr>
                <w:rFonts w:ascii="Arial" w:hAnsi="Arial" w:cs="Arial"/>
                <w:b/>
                <w:bCs/>
              </w:rPr>
              <w:t>CONTRATANTE:</w:t>
            </w:r>
          </w:p>
        </w:tc>
      </w:tr>
      <w:tr w:rsidR="004735F2" w:rsidRPr="008C0A40" w14:paraId="472338F7" w14:textId="77777777" w:rsidTr="00CC5731">
        <w:trPr>
          <w:cantSplit/>
          <w:trHeight w:hRule="exact" w:val="500"/>
          <w:jc w:val="center"/>
        </w:trPr>
        <w:tc>
          <w:tcPr>
            <w:tcW w:w="9923" w:type="dxa"/>
            <w:gridSpan w:val="5"/>
          </w:tcPr>
          <w:p w14:paraId="472338F5" w14:textId="77777777" w:rsidR="004735F2" w:rsidRPr="008C0A40" w:rsidRDefault="004735F2" w:rsidP="00CC5731">
            <w:pPr>
              <w:rPr>
                <w:rFonts w:ascii="Arial" w:hAnsi="Arial" w:cs="Arial"/>
              </w:rPr>
            </w:pPr>
            <w:r w:rsidRPr="008C0A40">
              <w:rPr>
                <w:rFonts w:ascii="Arial" w:hAnsi="Arial" w:cs="Arial"/>
              </w:rPr>
              <w:t>Denominação/Nome por extenso:</w:t>
            </w:r>
          </w:p>
          <w:p w14:paraId="472338F6" w14:textId="77777777" w:rsidR="004735F2" w:rsidRPr="008C0A40" w:rsidRDefault="004735F2" w:rsidP="00CC5731">
            <w:pPr>
              <w:rPr>
                <w:rFonts w:ascii="Arial" w:hAnsi="Arial" w:cs="Arial"/>
              </w:rPr>
            </w:pPr>
            <w:r w:rsidRPr="008C0A40">
              <w:rPr>
                <w:rFonts w:ascii="Arial" w:hAnsi="Arial" w:cs="Arial"/>
                <w:bCs/>
              </w:rPr>
              <w:t>CÂMARA DOS DEPUTADOS</w:t>
            </w:r>
          </w:p>
        </w:tc>
      </w:tr>
      <w:tr w:rsidR="004735F2" w:rsidRPr="008C0A40" w14:paraId="472338FA" w14:textId="77777777" w:rsidTr="00CC5731">
        <w:trPr>
          <w:cantSplit/>
          <w:trHeight w:hRule="exact" w:val="500"/>
          <w:jc w:val="center"/>
        </w:trPr>
        <w:tc>
          <w:tcPr>
            <w:tcW w:w="9923" w:type="dxa"/>
            <w:gridSpan w:val="5"/>
          </w:tcPr>
          <w:p w14:paraId="472338F8" w14:textId="77777777" w:rsidR="004735F2" w:rsidRPr="008C0A40" w:rsidRDefault="004735F2" w:rsidP="00CC5731">
            <w:pPr>
              <w:rPr>
                <w:rFonts w:ascii="Arial" w:hAnsi="Arial" w:cs="Arial"/>
              </w:rPr>
            </w:pPr>
            <w:r w:rsidRPr="008C0A40">
              <w:rPr>
                <w:rFonts w:ascii="Arial" w:hAnsi="Arial" w:cs="Arial"/>
              </w:rPr>
              <w:t>CNPJ/MF:</w:t>
            </w:r>
          </w:p>
          <w:p w14:paraId="472338F9" w14:textId="77777777" w:rsidR="004735F2" w:rsidRPr="008C0A40" w:rsidRDefault="004735F2" w:rsidP="00CC5731">
            <w:pPr>
              <w:rPr>
                <w:rFonts w:ascii="Arial" w:hAnsi="Arial" w:cs="Arial"/>
              </w:rPr>
            </w:pPr>
            <w:r w:rsidRPr="008C0A40">
              <w:rPr>
                <w:rFonts w:ascii="Arial" w:hAnsi="Arial" w:cs="Arial"/>
              </w:rPr>
              <w:t>00.530.352/0001-59</w:t>
            </w:r>
          </w:p>
        </w:tc>
      </w:tr>
      <w:tr w:rsidR="004735F2" w:rsidRPr="008C0A40" w14:paraId="472338FD" w14:textId="77777777" w:rsidTr="00CC5731">
        <w:trPr>
          <w:cantSplit/>
          <w:trHeight w:hRule="exact" w:val="500"/>
          <w:jc w:val="center"/>
        </w:trPr>
        <w:tc>
          <w:tcPr>
            <w:tcW w:w="9923" w:type="dxa"/>
            <w:gridSpan w:val="5"/>
          </w:tcPr>
          <w:p w14:paraId="472338FB" w14:textId="77777777" w:rsidR="004735F2" w:rsidRPr="008C0A40" w:rsidRDefault="004735F2" w:rsidP="00CC5731">
            <w:pPr>
              <w:rPr>
                <w:rFonts w:ascii="Arial" w:hAnsi="Arial" w:cs="Arial"/>
                <w:bCs/>
              </w:rPr>
            </w:pPr>
            <w:r w:rsidRPr="008C0A40">
              <w:rPr>
                <w:rFonts w:ascii="Arial" w:hAnsi="Arial" w:cs="Arial"/>
                <w:bCs/>
              </w:rPr>
              <w:t>Endereço:</w:t>
            </w:r>
          </w:p>
          <w:p w14:paraId="472338FC" w14:textId="77777777" w:rsidR="004735F2" w:rsidRPr="008C0A40" w:rsidRDefault="004735F2" w:rsidP="00CC5731">
            <w:pPr>
              <w:rPr>
                <w:rFonts w:ascii="Arial" w:hAnsi="Arial" w:cs="Arial"/>
                <w:bCs/>
              </w:rPr>
            </w:pPr>
            <w:r w:rsidRPr="008C0A40">
              <w:rPr>
                <w:rFonts w:ascii="Arial" w:hAnsi="Arial" w:cs="Arial"/>
                <w:bCs/>
              </w:rPr>
              <w:t>PRAÇA DOS TRÊS PODERES S/N. EDIFÍCIO ANEXO I 13º ANDAR</w:t>
            </w:r>
          </w:p>
        </w:tc>
      </w:tr>
      <w:tr w:rsidR="004735F2" w:rsidRPr="008C0A40" w14:paraId="47233904" w14:textId="77777777" w:rsidTr="00CC5731">
        <w:trPr>
          <w:cantSplit/>
          <w:trHeight w:hRule="exact" w:val="500"/>
          <w:jc w:val="center"/>
        </w:trPr>
        <w:tc>
          <w:tcPr>
            <w:tcW w:w="6378" w:type="dxa"/>
            <w:gridSpan w:val="3"/>
          </w:tcPr>
          <w:p w14:paraId="472338FE" w14:textId="77777777" w:rsidR="004735F2" w:rsidRPr="008C0A40" w:rsidRDefault="004735F2" w:rsidP="00CC5731">
            <w:pPr>
              <w:rPr>
                <w:rFonts w:ascii="Arial" w:hAnsi="Arial" w:cs="Arial"/>
              </w:rPr>
            </w:pPr>
            <w:r w:rsidRPr="008C0A40">
              <w:rPr>
                <w:rFonts w:ascii="Arial" w:hAnsi="Arial" w:cs="Arial"/>
              </w:rPr>
              <w:t>Cidade:</w:t>
            </w:r>
          </w:p>
          <w:p w14:paraId="472338FF" w14:textId="77777777" w:rsidR="004735F2" w:rsidRPr="008C0A40" w:rsidRDefault="004735F2" w:rsidP="00CC5731">
            <w:pPr>
              <w:rPr>
                <w:rFonts w:ascii="Arial" w:hAnsi="Arial" w:cs="Arial"/>
              </w:rPr>
            </w:pPr>
            <w:r w:rsidRPr="008C0A40">
              <w:rPr>
                <w:rFonts w:ascii="Arial" w:hAnsi="Arial" w:cs="Arial"/>
              </w:rPr>
              <w:t xml:space="preserve">BRASÍLIA </w:t>
            </w:r>
          </w:p>
        </w:tc>
        <w:tc>
          <w:tcPr>
            <w:tcW w:w="1276" w:type="dxa"/>
          </w:tcPr>
          <w:p w14:paraId="47233900" w14:textId="77777777" w:rsidR="004735F2" w:rsidRPr="008C0A40" w:rsidRDefault="004735F2" w:rsidP="00CC5731">
            <w:pPr>
              <w:rPr>
                <w:rFonts w:ascii="Arial" w:hAnsi="Arial" w:cs="Arial"/>
              </w:rPr>
            </w:pPr>
            <w:r w:rsidRPr="008C0A40">
              <w:rPr>
                <w:rFonts w:ascii="Arial" w:hAnsi="Arial" w:cs="Arial"/>
              </w:rPr>
              <w:t>UF:</w:t>
            </w:r>
          </w:p>
          <w:p w14:paraId="47233901" w14:textId="77777777" w:rsidR="004735F2" w:rsidRPr="008C0A40" w:rsidRDefault="004735F2" w:rsidP="00CC5731">
            <w:pPr>
              <w:jc w:val="center"/>
              <w:rPr>
                <w:rFonts w:ascii="Arial" w:hAnsi="Arial" w:cs="Arial"/>
              </w:rPr>
            </w:pPr>
            <w:r w:rsidRPr="008C0A40">
              <w:rPr>
                <w:rFonts w:ascii="Arial" w:hAnsi="Arial" w:cs="Arial"/>
              </w:rPr>
              <w:t>DF</w:t>
            </w:r>
          </w:p>
        </w:tc>
        <w:tc>
          <w:tcPr>
            <w:tcW w:w="2269" w:type="dxa"/>
          </w:tcPr>
          <w:p w14:paraId="47233902" w14:textId="77777777" w:rsidR="004735F2" w:rsidRPr="008C0A40" w:rsidRDefault="004735F2" w:rsidP="00CC5731">
            <w:pPr>
              <w:rPr>
                <w:rFonts w:ascii="Arial" w:hAnsi="Arial" w:cs="Arial"/>
                <w:bCs/>
              </w:rPr>
            </w:pPr>
            <w:r w:rsidRPr="008C0A40">
              <w:rPr>
                <w:rFonts w:ascii="Arial" w:hAnsi="Arial" w:cs="Arial"/>
                <w:bCs/>
              </w:rPr>
              <w:t>CEP:</w:t>
            </w:r>
          </w:p>
          <w:p w14:paraId="47233903" w14:textId="77777777" w:rsidR="004735F2" w:rsidRPr="008C0A40" w:rsidRDefault="004735F2" w:rsidP="00CC5731">
            <w:pPr>
              <w:jc w:val="center"/>
              <w:rPr>
                <w:rFonts w:ascii="Arial" w:hAnsi="Arial" w:cs="Arial"/>
                <w:bCs/>
              </w:rPr>
            </w:pPr>
            <w:r w:rsidRPr="008C0A40">
              <w:rPr>
                <w:rFonts w:ascii="Arial" w:hAnsi="Arial" w:cs="Arial"/>
                <w:bCs/>
              </w:rPr>
              <w:t>70160-900</w:t>
            </w:r>
          </w:p>
        </w:tc>
      </w:tr>
      <w:tr w:rsidR="004735F2" w:rsidRPr="008C0A40" w14:paraId="47233907" w14:textId="77777777" w:rsidTr="00CC5731">
        <w:trPr>
          <w:cantSplit/>
          <w:trHeight w:hRule="exact" w:val="500"/>
          <w:jc w:val="center"/>
        </w:trPr>
        <w:tc>
          <w:tcPr>
            <w:tcW w:w="9923" w:type="dxa"/>
            <w:gridSpan w:val="5"/>
          </w:tcPr>
          <w:p w14:paraId="47233905" w14:textId="77777777" w:rsidR="004735F2" w:rsidRPr="008C0A40" w:rsidRDefault="004735F2" w:rsidP="00CC5731">
            <w:pPr>
              <w:rPr>
                <w:rFonts w:ascii="Arial" w:hAnsi="Arial" w:cs="Arial"/>
              </w:rPr>
            </w:pPr>
            <w:r w:rsidRPr="008C0A40">
              <w:rPr>
                <w:rFonts w:ascii="Arial" w:hAnsi="Arial" w:cs="Arial"/>
              </w:rPr>
              <w:t>Nome do Responsável:</w:t>
            </w:r>
          </w:p>
          <w:p w14:paraId="47233906" w14:textId="77777777" w:rsidR="004735F2" w:rsidRPr="008C0A40" w:rsidRDefault="004735F2" w:rsidP="00CC5731">
            <w:pPr>
              <w:rPr>
                <w:rFonts w:ascii="Arial" w:hAnsi="Arial" w:cs="Arial"/>
              </w:rPr>
            </w:pPr>
          </w:p>
        </w:tc>
      </w:tr>
      <w:tr w:rsidR="00601E9E" w:rsidRPr="008C0A40" w14:paraId="4723390C" w14:textId="77777777" w:rsidTr="00601E9E">
        <w:trPr>
          <w:cantSplit/>
          <w:trHeight w:hRule="exact" w:val="500"/>
          <w:jc w:val="center"/>
        </w:trPr>
        <w:tc>
          <w:tcPr>
            <w:tcW w:w="9923" w:type="dxa"/>
            <w:gridSpan w:val="5"/>
          </w:tcPr>
          <w:p w14:paraId="4D44C99B" w14:textId="77777777" w:rsidR="00601E9E" w:rsidRPr="008C0A40" w:rsidRDefault="00601E9E" w:rsidP="00CC5731">
            <w:pPr>
              <w:rPr>
                <w:rFonts w:ascii="Arial" w:hAnsi="Arial" w:cs="Arial"/>
              </w:rPr>
            </w:pPr>
            <w:r w:rsidRPr="008C0A40">
              <w:rPr>
                <w:rFonts w:ascii="Arial" w:hAnsi="Arial" w:cs="Arial"/>
              </w:rPr>
              <w:t>Cargo/Função:</w:t>
            </w:r>
          </w:p>
          <w:p w14:paraId="4723390B" w14:textId="77777777" w:rsidR="00601E9E" w:rsidRPr="008C0A40" w:rsidRDefault="00601E9E" w:rsidP="00601E9E">
            <w:pPr>
              <w:rPr>
                <w:rFonts w:ascii="Arial" w:hAnsi="Arial" w:cs="Arial"/>
              </w:rPr>
            </w:pPr>
          </w:p>
        </w:tc>
      </w:tr>
    </w:tbl>
    <w:tbl>
      <w:tblPr>
        <w:tblpPr w:leftFromText="141" w:rightFromText="141" w:vertAnchor="text" w:horzAnchor="margin" w:tblpXSpec="center" w:tblpY="13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356"/>
        <w:gridCol w:w="1071"/>
        <w:gridCol w:w="3323"/>
      </w:tblGrid>
      <w:tr w:rsidR="004735F2" w:rsidRPr="008C0A40" w14:paraId="4723390E" w14:textId="77777777" w:rsidTr="00CC5731">
        <w:trPr>
          <w:cantSplit/>
          <w:trHeight w:hRule="exact" w:val="220"/>
        </w:trPr>
        <w:tc>
          <w:tcPr>
            <w:tcW w:w="9923" w:type="dxa"/>
            <w:gridSpan w:val="5"/>
            <w:tcBorders>
              <w:top w:val="nil"/>
              <w:left w:val="nil"/>
              <w:right w:val="nil"/>
            </w:tcBorders>
            <w:vAlign w:val="bottom"/>
          </w:tcPr>
          <w:p w14:paraId="4723390D" w14:textId="77777777" w:rsidR="004735F2" w:rsidRPr="008C0A40" w:rsidRDefault="004735F2" w:rsidP="00CC5731">
            <w:pPr>
              <w:rPr>
                <w:rFonts w:ascii="Arial" w:hAnsi="Arial" w:cs="Arial"/>
              </w:rPr>
            </w:pPr>
            <w:r w:rsidRPr="008C0A40">
              <w:rPr>
                <w:rFonts w:ascii="Arial" w:hAnsi="Arial" w:cs="Arial"/>
                <w:b/>
                <w:bCs/>
              </w:rPr>
              <w:t>CONTRATADA:</w:t>
            </w:r>
          </w:p>
        </w:tc>
      </w:tr>
      <w:tr w:rsidR="004735F2" w:rsidRPr="008C0A40" w14:paraId="47233911" w14:textId="77777777" w:rsidTr="00CC5731">
        <w:trPr>
          <w:cantSplit/>
          <w:trHeight w:hRule="exact" w:val="605"/>
        </w:trPr>
        <w:tc>
          <w:tcPr>
            <w:tcW w:w="9923" w:type="dxa"/>
            <w:gridSpan w:val="5"/>
            <w:vAlign w:val="center"/>
          </w:tcPr>
          <w:p w14:paraId="4723390F" w14:textId="77777777" w:rsidR="004735F2" w:rsidRPr="008C0A40" w:rsidRDefault="004735F2" w:rsidP="00CC5731">
            <w:pPr>
              <w:rPr>
                <w:rFonts w:ascii="Arial" w:hAnsi="Arial" w:cs="Arial"/>
              </w:rPr>
            </w:pPr>
            <w:r w:rsidRPr="008C0A40">
              <w:rPr>
                <w:rFonts w:ascii="Arial" w:hAnsi="Arial" w:cs="Arial"/>
              </w:rPr>
              <w:t>Denominação/Nome por extenso:</w:t>
            </w:r>
          </w:p>
          <w:p w14:paraId="47233910" w14:textId="77777777" w:rsidR="004735F2" w:rsidRPr="008C0A40" w:rsidRDefault="004735F2" w:rsidP="00CC5731">
            <w:pPr>
              <w:rPr>
                <w:rFonts w:ascii="Arial" w:hAnsi="Arial" w:cs="Arial"/>
              </w:rPr>
            </w:pPr>
          </w:p>
        </w:tc>
      </w:tr>
      <w:tr w:rsidR="004735F2" w:rsidRPr="008C0A40" w14:paraId="47233914" w14:textId="77777777" w:rsidTr="00CC5731">
        <w:trPr>
          <w:cantSplit/>
          <w:trHeight w:hRule="exact" w:val="500"/>
        </w:trPr>
        <w:tc>
          <w:tcPr>
            <w:tcW w:w="9923" w:type="dxa"/>
            <w:gridSpan w:val="5"/>
          </w:tcPr>
          <w:p w14:paraId="47233912" w14:textId="77777777" w:rsidR="004735F2" w:rsidRPr="008C0A40" w:rsidRDefault="004735F2" w:rsidP="00CC5731">
            <w:pPr>
              <w:rPr>
                <w:rFonts w:ascii="Arial" w:hAnsi="Arial" w:cs="Arial"/>
                <w:lang w:val="en-US"/>
              </w:rPr>
            </w:pPr>
            <w:r w:rsidRPr="008C0A40">
              <w:rPr>
                <w:rFonts w:ascii="Arial" w:hAnsi="Arial" w:cs="Arial"/>
                <w:lang w:val="en-US"/>
              </w:rPr>
              <w:t>CNPJ/MF:</w:t>
            </w:r>
          </w:p>
          <w:p w14:paraId="47233913" w14:textId="77777777" w:rsidR="004735F2" w:rsidRPr="008C0A40" w:rsidRDefault="004735F2" w:rsidP="00CC5731">
            <w:pPr>
              <w:rPr>
                <w:rFonts w:ascii="Arial" w:hAnsi="Arial" w:cs="Arial"/>
                <w:lang w:val="en-US"/>
              </w:rPr>
            </w:pPr>
          </w:p>
        </w:tc>
      </w:tr>
      <w:tr w:rsidR="004735F2" w:rsidRPr="008C0A40" w14:paraId="47233917" w14:textId="77777777" w:rsidTr="00CC5731">
        <w:trPr>
          <w:cantSplit/>
          <w:trHeight w:hRule="exact" w:val="500"/>
        </w:trPr>
        <w:tc>
          <w:tcPr>
            <w:tcW w:w="9923" w:type="dxa"/>
            <w:gridSpan w:val="5"/>
          </w:tcPr>
          <w:p w14:paraId="47233915" w14:textId="77777777" w:rsidR="004735F2" w:rsidRPr="008C0A40" w:rsidRDefault="004735F2" w:rsidP="00CC5731">
            <w:pPr>
              <w:rPr>
                <w:rFonts w:ascii="Arial" w:hAnsi="Arial" w:cs="Arial"/>
              </w:rPr>
            </w:pPr>
            <w:r w:rsidRPr="008C0A40">
              <w:rPr>
                <w:rFonts w:ascii="Arial" w:hAnsi="Arial" w:cs="Arial"/>
              </w:rPr>
              <w:t>Endereço:</w:t>
            </w:r>
          </w:p>
          <w:p w14:paraId="47233916" w14:textId="77777777" w:rsidR="004735F2" w:rsidRPr="008C0A40" w:rsidRDefault="004735F2" w:rsidP="00CC5731">
            <w:pPr>
              <w:rPr>
                <w:rFonts w:ascii="Arial" w:hAnsi="Arial" w:cs="Arial"/>
              </w:rPr>
            </w:pPr>
          </w:p>
        </w:tc>
      </w:tr>
      <w:tr w:rsidR="004735F2" w:rsidRPr="008C0A40" w14:paraId="4723391E" w14:textId="77777777" w:rsidTr="00CC5731">
        <w:trPr>
          <w:cantSplit/>
          <w:trHeight w:hRule="exact" w:val="513"/>
        </w:trPr>
        <w:tc>
          <w:tcPr>
            <w:tcW w:w="5529" w:type="dxa"/>
            <w:gridSpan w:val="3"/>
          </w:tcPr>
          <w:p w14:paraId="47233918" w14:textId="77777777" w:rsidR="004735F2" w:rsidRPr="008C0A40" w:rsidRDefault="004735F2" w:rsidP="00CC5731">
            <w:pPr>
              <w:rPr>
                <w:rFonts w:ascii="Arial" w:hAnsi="Arial" w:cs="Arial"/>
              </w:rPr>
            </w:pPr>
            <w:r w:rsidRPr="008C0A40">
              <w:rPr>
                <w:rFonts w:ascii="Arial" w:hAnsi="Arial" w:cs="Arial"/>
              </w:rPr>
              <w:t xml:space="preserve">Cidade: </w:t>
            </w:r>
          </w:p>
          <w:p w14:paraId="47233919" w14:textId="77777777" w:rsidR="004735F2" w:rsidRPr="008C0A40" w:rsidRDefault="004735F2" w:rsidP="00CC5731">
            <w:pPr>
              <w:rPr>
                <w:rFonts w:ascii="Arial" w:hAnsi="Arial" w:cs="Arial"/>
              </w:rPr>
            </w:pPr>
          </w:p>
        </w:tc>
        <w:tc>
          <w:tcPr>
            <w:tcW w:w="1071" w:type="dxa"/>
          </w:tcPr>
          <w:p w14:paraId="4723391A" w14:textId="77777777" w:rsidR="004735F2" w:rsidRPr="008C0A40" w:rsidRDefault="004735F2" w:rsidP="00CC5731">
            <w:pPr>
              <w:rPr>
                <w:rFonts w:ascii="Arial" w:hAnsi="Arial" w:cs="Arial"/>
              </w:rPr>
            </w:pPr>
            <w:r w:rsidRPr="008C0A40">
              <w:rPr>
                <w:rFonts w:ascii="Arial" w:hAnsi="Arial" w:cs="Arial"/>
              </w:rPr>
              <w:t>UF:</w:t>
            </w:r>
          </w:p>
          <w:p w14:paraId="4723391B" w14:textId="77777777" w:rsidR="004735F2" w:rsidRPr="008C0A40" w:rsidRDefault="004735F2" w:rsidP="00CC5731">
            <w:pPr>
              <w:jc w:val="center"/>
              <w:rPr>
                <w:rFonts w:ascii="Arial" w:hAnsi="Arial" w:cs="Arial"/>
              </w:rPr>
            </w:pPr>
          </w:p>
        </w:tc>
        <w:tc>
          <w:tcPr>
            <w:tcW w:w="3323" w:type="dxa"/>
          </w:tcPr>
          <w:p w14:paraId="4723391C" w14:textId="77777777" w:rsidR="004735F2" w:rsidRPr="008C0A40" w:rsidRDefault="004735F2" w:rsidP="00CC5731">
            <w:pPr>
              <w:rPr>
                <w:rFonts w:ascii="Arial" w:hAnsi="Arial" w:cs="Arial"/>
              </w:rPr>
            </w:pPr>
            <w:r w:rsidRPr="008C0A40">
              <w:rPr>
                <w:rFonts w:ascii="Arial" w:hAnsi="Arial" w:cs="Arial"/>
              </w:rPr>
              <w:t>CEP:</w:t>
            </w:r>
          </w:p>
          <w:p w14:paraId="4723391D" w14:textId="77777777" w:rsidR="004735F2" w:rsidRPr="008C0A40" w:rsidRDefault="004735F2" w:rsidP="00CC5731">
            <w:pPr>
              <w:jc w:val="center"/>
              <w:rPr>
                <w:rFonts w:ascii="Arial" w:hAnsi="Arial" w:cs="Arial"/>
              </w:rPr>
            </w:pPr>
          </w:p>
        </w:tc>
      </w:tr>
      <w:tr w:rsidR="004735F2" w:rsidRPr="008C0A40" w14:paraId="47233921" w14:textId="77777777" w:rsidTr="00CC5731">
        <w:trPr>
          <w:cantSplit/>
          <w:trHeight w:hRule="exact" w:val="500"/>
        </w:trPr>
        <w:tc>
          <w:tcPr>
            <w:tcW w:w="9923" w:type="dxa"/>
            <w:gridSpan w:val="5"/>
          </w:tcPr>
          <w:p w14:paraId="4723391F" w14:textId="77777777" w:rsidR="004735F2" w:rsidRPr="008C0A40" w:rsidRDefault="004735F2" w:rsidP="00CC5731">
            <w:pPr>
              <w:rPr>
                <w:rFonts w:ascii="Arial" w:hAnsi="Arial" w:cs="Arial"/>
              </w:rPr>
            </w:pPr>
            <w:r w:rsidRPr="008C0A40">
              <w:rPr>
                <w:rFonts w:ascii="Arial" w:hAnsi="Arial" w:cs="Arial"/>
              </w:rPr>
              <w:t>Nome do Representante Legal:</w:t>
            </w:r>
          </w:p>
          <w:p w14:paraId="47233920" w14:textId="77777777" w:rsidR="004735F2" w:rsidRPr="008C0A40" w:rsidRDefault="004735F2" w:rsidP="00CC5731">
            <w:pPr>
              <w:rPr>
                <w:rFonts w:ascii="Arial" w:hAnsi="Arial" w:cs="Arial"/>
              </w:rPr>
            </w:pPr>
          </w:p>
        </w:tc>
      </w:tr>
      <w:tr w:rsidR="00601E9E" w:rsidRPr="008C0A40" w14:paraId="47233926" w14:textId="77777777" w:rsidTr="00601E9E">
        <w:trPr>
          <w:cantSplit/>
          <w:trHeight w:hRule="exact" w:val="500"/>
        </w:trPr>
        <w:tc>
          <w:tcPr>
            <w:tcW w:w="9923" w:type="dxa"/>
            <w:gridSpan w:val="5"/>
          </w:tcPr>
          <w:p w14:paraId="6376B422" w14:textId="5BE9743C" w:rsidR="00601E9E" w:rsidRPr="008C0A40" w:rsidRDefault="00601E9E" w:rsidP="00CC5731">
            <w:pPr>
              <w:rPr>
                <w:rFonts w:ascii="Arial" w:hAnsi="Arial" w:cs="Arial"/>
              </w:rPr>
            </w:pPr>
            <w:r w:rsidRPr="008C0A40">
              <w:rPr>
                <w:rFonts w:ascii="Arial" w:hAnsi="Arial" w:cs="Arial"/>
              </w:rPr>
              <w:t>Cargo</w:t>
            </w:r>
            <w:r>
              <w:rPr>
                <w:rFonts w:ascii="Arial" w:hAnsi="Arial" w:cs="Arial"/>
              </w:rPr>
              <w:t>:</w:t>
            </w:r>
          </w:p>
          <w:p w14:paraId="47233924" w14:textId="3CCBD5A2" w:rsidR="00601E9E" w:rsidRPr="008C0A40" w:rsidRDefault="00601E9E" w:rsidP="00CC5731">
            <w:pPr>
              <w:rPr>
                <w:rFonts w:ascii="Arial" w:hAnsi="Arial" w:cs="Arial"/>
              </w:rPr>
            </w:pPr>
          </w:p>
          <w:p w14:paraId="47233925" w14:textId="77777777" w:rsidR="00601E9E" w:rsidRPr="008C0A40" w:rsidRDefault="00601E9E" w:rsidP="00CC5731">
            <w:pPr>
              <w:rPr>
                <w:rFonts w:ascii="Arial" w:hAnsi="Arial" w:cs="Arial"/>
              </w:rPr>
            </w:pPr>
          </w:p>
        </w:tc>
      </w:tr>
      <w:tr w:rsidR="004735F2" w:rsidRPr="008C0A40" w14:paraId="47233928" w14:textId="77777777" w:rsidTr="00CC5731">
        <w:trPr>
          <w:cantSplit/>
          <w:trHeight w:hRule="exact" w:val="469"/>
        </w:trPr>
        <w:tc>
          <w:tcPr>
            <w:tcW w:w="9923" w:type="dxa"/>
            <w:gridSpan w:val="5"/>
            <w:shd w:val="clear" w:color="auto" w:fill="D9D9D9"/>
            <w:vAlign w:val="center"/>
          </w:tcPr>
          <w:p w14:paraId="47233927" w14:textId="77777777" w:rsidR="004735F2" w:rsidRPr="008C0A40" w:rsidRDefault="004735F2" w:rsidP="00CC5731">
            <w:pPr>
              <w:rPr>
                <w:rFonts w:ascii="Arial" w:hAnsi="Arial" w:cs="Arial"/>
              </w:rPr>
            </w:pPr>
            <w:r w:rsidRPr="008C0A40">
              <w:rPr>
                <w:rFonts w:ascii="Arial" w:hAnsi="Arial" w:cs="Arial"/>
                <w:b/>
                <w:bCs/>
              </w:rPr>
              <w:t>DADOS DO CONTRATO</w:t>
            </w:r>
          </w:p>
        </w:tc>
      </w:tr>
      <w:tr w:rsidR="004735F2" w:rsidRPr="008C0A40" w14:paraId="4723392F" w14:textId="77777777" w:rsidTr="00CC5731">
        <w:trPr>
          <w:cantSplit/>
          <w:trHeight w:hRule="exact" w:val="469"/>
        </w:trPr>
        <w:tc>
          <w:tcPr>
            <w:tcW w:w="2764" w:type="dxa"/>
            <w:vAlign w:val="center"/>
          </w:tcPr>
          <w:p w14:paraId="47233929" w14:textId="77777777" w:rsidR="004735F2" w:rsidRPr="008C0A40" w:rsidRDefault="004735F2" w:rsidP="00CC5731">
            <w:pPr>
              <w:rPr>
                <w:rFonts w:ascii="Arial" w:hAnsi="Arial" w:cs="Arial"/>
              </w:rPr>
            </w:pPr>
            <w:r w:rsidRPr="008C0A40">
              <w:rPr>
                <w:rFonts w:ascii="Arial" w:hAnsi="Arial" w:cs="Arial"/>
              </w:rPr>
              <w:t>Data da Proposta</w:t>
            </w:r>
          </w:p>
          <w:p w14:paraId="4723392A" w14:textId="77777777" w:rsidR="004735F2" w:rsidRPr="008C0A40" w:rsidRDefault="004735F2" w:rsidP="00CC5731">
            <w:pPr>
              <w:rPr>
                <w:rFonts w:ascii="Arial" w:hAnsi="Arial" w:cs="Arial"/>
              </w:rPr>
            </w:pPr>
          </w:p>
        </w:tc>
        <w:tc>
          <w:tcPr>
            <w:tcW w:w="2409" w:type="dxa"/>
            <w:vAlign w:val="center"/>
          </w:tcPr>
          <w:p w14:paraId="4723392B" w14:textId="77777777" w:rsidR="004735F2" w:rsidRPr="008C0A40" w:rsidRDefault="004735F2" w:rsidP="00CC5731">
            <w:pPr>
              <w:rPr>
                <w:rFonts w:ascii="Arial" w:hAnsi="Arial" w:cs="Arial"/>
              </w:rPr>
            </w:pPr>
            <w:r w:rsidRPr="008C0A40">
              <w:rPr>
                <w:rFonts w:ascii="Arial" w:hAnsi="Arial" w:cs="Arial"/>
              </w:rPr>
              <w:t>Data de assinatura</w:t>
            </w:r>
          </w:p>
          <w:p w14:paraId="4723392C" w14:textId="77777777" w:rsidR="004735F2" w:rsidRPr="008C0A40" w:rsidRDefault="004735F2" w:rsidP="00CC5731">
            <w:pPr>
              <w:rPr>
                <w:rFonts w:ascii="Arial" w:hAnsi="Arial" w:cs="Arial"/>
              </w:rPr>
            </w:pPr>
            <w:r w:rsidRPr="008C0A40">
              <w:rPr>
                <w:rFonts w:ascii="Arial" w:hAnsi="Arial" w:cs="Arial"/>
              </w:rPr>
              <w:t xml:space="preserve"> </w:t>
            </w:r>
          </w:p>
        </w:tc>
        <w:tc>
          <w:tcPr>
            <w:tcW w:w="4750" w:type="dxa"/>
            <w:gridSpan w:val="3"/>
            <w:vAlign w:val="center"/>
          </w:tcPr>
          <w:p w14:paraId="4723392D" w14:textId="77777777" w:rsidR="004735F2" w:rsidRPr="008C0A40" w:rsidRDefault="004735F2" w:rsidP="00CC5731">
            <w:pPr>
              <w:rPr>
                <w:rFonts w:ascii="Arial" w:hAnsi="Arial" w:cs="Arial"/>
              </w:rPr>
            </w:pPr>
            <w:r w:rsidRPr="008C0A40">
              <w:rPr>
                <w:rFonts w:ascii="Arial" w:hAnsi="Arial" w:cs="Arial"/>
              </w:rPr>
              <w:t>Data de vigência</w:t>
            </w:r>
          </w:p>
          <w:p w14:paraId="4723392E" w14:textId="77777777" w:rsidR="004735F2" w:rsidRPr="008C0A40" w:rsidRDefault="004735F2" w:rsidP="00CC5731">
            <w:pPr>
              <w:rPr>
                <w:rFonts w:ascii="Arial" w:hAnsi="Arial" w:cs="Arial"/>
              </w:rPr>
            </w:pPr>
          </w:p>
        </w:tc>
      </w:tr>
      <w:tr w:rsidR="004735F2" w:rsidRPr="008C0A40" w14:paraId="47233932" w14:textId="77777777" w:rsidTr="00CC5731">
        <w:trPr>
          <w:cantSplit/>
          <w:trHeight w:hRule="exact" w:val="385"/>
        </w:trPr>
        <w:tc>
          <w:tcPr>
            <w:tcW w:w="5173" w:type="dxa"/>
            <w:gridSpan w:val="2"/>
          </w:tcPr>
          <w:p w14:paraId="47233930" w14:textId="77777777" w:rsidR="004735F2" w:rsidRPr="008C0A40" w:rsidRDefault="004735F2" w:rsidP="00CC5731">
            <w:pPr>
              <w:rPr>
                <w:rFonts w:ascii="Arial" w:hAnsi="Arial" w:cs="Arial"/>
              </w:rPr>
            </w:pPr>
            <w:r w:rsidRPr="008C0A40">
              <w:rPr>
                <w:rFonts w:ascii="Arial" w:hAnsi="Arial" w:cs="Arial"/>
              </w:rPr>
              <w:t xml:space="preserve">Preço: </w:t>
            </w:r>
          </w:p>
        </w:tc>
        <w:tc>
          <w:tcPr>
            <w:tcW w:w="4750" w:type="dxa"/>
            <w:gridSpan w:val="3"/>
          </w:tcPr>
          <w:p w14:paraId="47233931" w14:textId="77777777" w:rsidR="004735F2" w:rsidRPr="008C0A40" w:rsidRDefault="004735F2" w:rsidP="00CC5731">
            <w:pPr>
              <w:rPr>
                <w:rFonts w:ascii="Arial" w:hAnsi="Arial" w:cs="Arial"/>
              </w:rPr>
            </w:pPr>
            <w:r w:rsidRPr="001E77FD">
              <w:rPr>
                <w:rFonts w:ascii="Arial" w:hAnsi="Arial" w:cs="Arial"/>
              </w:rPr>
              <w:t>Valor da Garantia:</w:t>
            </w:r>
            <w:r w:rsidRPr="008C0A40">
              <w:rPr>
                <w:rFonts w:ascii="Arial" w:hAnsi="Arial" w:cs="Arial"/>
              </w:rPr>
              <w:t xml:space="preserve"> </w:t>
            </w:r>
          </w:p>
        </w:tc>
      </w:tr>
      <w:tr w:rsidR="004735F2" w:rsidRPr="008C0A40" w14:paraId="47233937" w14:textId="77777777" w:rsidTr="00CC5731">
        <w:trPr>
          <w:cantSplit/>
          <w:trHeight w:hRule="exact" w:val="298"/>
        </w:trPr>
        <w:tc>
          <w:tcPr>
            <w:tcW w:w="9923" w:type="dxa"/>
            <w:gridSpan w:val="5"/>
          </w:tcPr>
          <w:p w14:paraId="47233933" w14:textId="77777777" w:rsidR="004735F2" w:rsidRPr="008C0A40" w:rsidRDefault="004735F2" w:rsidP="00CC5731">
            <w:pPr>
              <w:rPr>
                <w:rFonts w:ascii="Arial" w:hAnsi="Arial" w:cs="Arial"/>
              </w:rPr>
            </w:pPr>
            <w:r w:rsidRPr="008C0A40">
              <w:rPr>
                <w:rFonts w:ascii="Arial" w:hAnsi="Arial" w:cs="Arial"/>
              </w:rPr>
              <w:t xml:space="preserve">Nota(s) de Empenho: </w:t>
            </w:r>
          </w:p>
          <w:p w14:paraId="47233934" w14:textId="77777777" w:rsidR="004735F2" w:rsidRPr="008C0A40" w:rsidRDefault="004735F2" w:rsidP="00CC5731">
            <w:pPr>
              <w:rPr>
                <w:rFonts w:ascii="Arial" w:hAnsi="Arial" w:cs="Arial"/>
              </w:rPr>
            </w:pPr>
          </w:p>
          <w:p w14:paraId="47233935" w14:textId="77777777" w:rsidR="004735F2" w:rsidRPr="008C0A40" w:rsidRDefault="004735F2" w:rsidP="00CC5731">
            <w:pPr>
              <w:rPr>
                <w:rFonts w:ascii="Arial" w:hAnsi="Arial" w:cs="Arial"/>
              </w:rPr>
            </w:pPr>
          </w:p>
          <w:p w14:paraId="47233936" w14:textId="77777777" w:rsidR="004735F2" w:rsidRPr="008C0A40" w:rsidRDefault="004735F2" w:rsidP="00CC5731">
            <w:pPr>
              <w:rPr>
                <w:rFonts w:ascii="Arial" w:hAnsi="Arial" w:cs="Arial"/>
              </w:rPr>
            </w:pPr>
          </w:p>
        </w:tc>
      </w:tr>
      <w:tr w:rsidR="004735F2" w:rsidRPr="008C0A40" w14:paraId="4723393A" w14:textId="77777777" w:rsidTr="00CC5731">
        <w:trPr>
          <w:cantSplit/>
          <w:trHeight w:hRule="exact" w:val="1803"/>
        </w:trPr>
        <w:tc>
          <w:tcPr>
            <w:tcW w:w="9923" w:type="dxa"/>
            <w:gridSpan w:val="5"/>
            <w:shd w:val="clear" w:color="auto" w:fill="D9D9D9"/>
          </w:tcPr>
          <w:p w14:paraId="47233938" w14:textId="77777777" w:rsidR="004735F2" w:rsidRPr="008C0A40" w:rsidRDefault="004735F2" w:rsidP="00CC5731">
            <w:pPr>
              <w:ind w:firstLine="851"/>
              <w:jc w:val="both"/>
              <w:rPr>
                <w:rFonts w:ascii="Arial" w:hAnsi="Arial" w:cs="Arial"/>
              </w:rPr>
            </w:pPr>
            <w:r w:rsidRPr="008C0A40">
              <w:rPr>
                <w:rFonts w:ascii="Arial" w:hAnsi="Arial" w:cs="Arial"/>
              </w:rPr>
              <w:t>As partes, acima identificadas, acordam em celebrar o presente Contrato, em conformidade com o processo em referência, com as disposições contidas na Lei n. 8.666, de 21/6/93, e alterações posteriores, daqui por diante denominada simplesmente LEI, na Lei n. 10.520, de 17/7/02, no Regulamento dos Procedimentos Licitatórios da Câmara dos Deputados, aprovado pelo Ato da Mesa n. 80, de 7/6/01, publicado no D.O.U. de 5/7/01, doravante denominado simplesmente REGULAMENTO, e com o Edital da licitação acima referenciada e seus Anexos, daqui por diante denominado EDITAL, observadas as cláusulas e condições a seguir enunciadas.</w:t>
            </w:r>
          </w:p>
          <w:p w14:paraId="47233939" w14:textId="77777777" w:rsidR="004735F2" w:rsidRPr="008C0A40" w:rsidRDefault="004735F2" w:rsidP="00CC5731">
            <w:pPr>
              <w:rPr>
                <w:rFonts w:ascii="Arial" w:hAnsi="Arial" w:cs="Arial"/>
                <w:highlight w:val="yellow"/>
              </w:rPr>
            </w:pPr>
          </w:p>
        </w:tc>
      </w:tr>
    </w:tbl>
    <w:p w14:paraId="4723393B" w14:textId="77777777" w:rsidR="004735F2" w:rsidRDefault="004735F2" w:rsidP="004735F2">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b/>
        </w:rPr>
      </w:pPr>
    </w:p>
    <w:p w14:paraId="4723393C" w14:textId="544731E8" w:rsidR="004735F2" w:rsidRPr="00FA389F" w:rsidRDefault="004735F2" w:rsidP="001F0D8E">
      <w:pPr>
        <w:pStyle w:val="Tit2nBrda"/>
        <w:rPr>
          <w:rStyle w:val="fonte"/>
          <w:rFonts w:ascii="Times New Roman" w:hAnsi="Times New Roman"/>
        </w:rPr>
      </w:pPr>
      <w:r w:rsidRPr="00FA389F">
        <w:rPr>
          <w:rStyle w:val="fonte"/>
        </w:rPr>
        <w:lastRenderedPageBreak/>
        <w:t xml:space="preserve">DO OBJETO </w:t>
      </w:r>
      <w:r>
        <w:rPr>
          <w:rStyle w:val="fonte"/>
        </w:rPr>
        <w:t>E DAS ESPECIFICAÇÕES TÉCNICAS</w:t>
      </w:r>
    </w:p>
    <w:p w14:paraId="4723393D" w14:textId="77777777" w:rsidR="004735F2" w:rsidRPr="004F6CB2" w:rsidRDefault="004735F2" w:rsidP="001F0D8E">
      <w:pPr>
        <w:pStyle w:val="Tit3n"/>
      </w:pPr>
      <w:r w:rsidRPr="00454807">
        <w:t xml:space="preserve">O objeto do presente contrato é a </w:t>
      </w:r>
      <w:r w:rsidRPr="003C4543">
        <w:t xml:space="preserve">prestação de serviços de subscrição de solução de busca textual </w:t>
      </w:r>
      <w:proofErr w:type="spellStart"/>
      <w:r w:rsidRPr="003C4543">
        <w:rPr>
          <w:i/>
        </w:rPr>
        <w:t>Elasticsearch</w:t>
      </w:r>
      <w:proofErr w:type="spellEnd"/>
      <w:r w:rsidRPr="003C4543">
        <w:t>, com garantia de funcionamento e assistência técnica, e de serviços técnicos especializados para realização de atividades como diagnóstico, configuração para melhoria de desempenho e resolução de problemas da solução pelo período de 12 (doze) meses</w:t>
      </w:r>
      <w:r w:rsidRPr="00454807">
        <w:t>, de</w:t>
      </w:r>
      <w:r w:rsidRPr="004F6CB2">
        <w:t xml:space="preserve"> acordo com as quantidades e especificações técnicas descritas no EDITAL e nas demais exigências e condições expressas no referido instrumento</w:t>
      </w:r>
      <w:r>
        <w:t xml:space="preserve"> e neste Contrato</w:t>
      </w:r>
      <w:r w:rsidRPr="004F6CB2">
        <w:t>.</w:t>
      </w:r>
    </w:p>
    <w:p w14:paraId="4723393E" w14:textId="77777777" w:rsidR="004735F2" w:rsidRPr="004F6CB2" w:rsidRDefault="004735F2" w:rsidP="001F0D8E">
      <w:pPr>
        <w:pStyle w:val="Tit3n"/>
      </w:pPr>
      <w:r w:rsidRPr="004F6CB2">
        <w:t xml:space="preserve">Fazem parte </w:t>
      </w:r>
      <w:r w:rsidRPr="003776CB">
        <w:t>do</w:t>
      </w:r>
      <w:r w:rsidRPr="004F6CB2">
        <w:t xml:space="preserve"> presente Contrato, para todos os efeitos:</w:t>
      </w:r>
    </w:p>
    <w:p w14:paraId="4723393F" w14:textId="576EA39D" w:rsidR="004735F2" w:rsidRPr="00C2232A" w:rsidRDefault="004735F2" w:rsidP="004735F2">
      <w:pPr>
        <w:pStyle w:val="PargrafodaLista"/>
        <w:snapToGrid w:val="0"/>
        <w:spacing w:before="120" w:after="120"/>
        <w:ind w:left="1134"/>
        <w:rPr>
          <w:rFonts w:ascii="Arial" w:hAnsi="Arial" w:cs="Arial"/>
          <w:sz w:val="24"/>
          <w:szCs w:val="24"/>
        </w:rPr>
      </w:pPr>
      <w:r w:rsidRPr="00C2232A">
        <w:rPr>
          <w:rFonts w:ascii="Arial" w:hAnsi="Arial" w:cs="Arial"/>
          <w:sz w:val="24"/>
          <w:szCs w:val="24"/>
        </w:rPr>
        <w:t>a) Edital do Pregão Eletrônico n.</w:t>
      </w:r>
      <w:r w:rsidR="001E77FD" w:rsidRPr="00C2232A">
        <w:rPr>
          <w:rFonts w:ascii="Arial" w:hAnsi="Arial" w:cs="Arial"/>
          <w:sz w:val="24"/>
          <w:szCs w:val="24"/>
        </w:rPr>
        <w:t xml:space="preserve"> </w:t>
      </w:r>
      <w:r w:rsidR="00C2232A" w:rsidRPr="00C2232A">
        <w:rPr>
          <w:rFonts w:ascii="Arial" w:hAnsi="Arial" w:cs="Arial"/>
          <w:sz w:val="24"/>
          <w:szCs w:val="24"/>
        </w:rPr>
        <w:t>110</w:t>
      </w:r>
      <w:r w:rsidR="00601E9E" w:rsidRPr="00C2232A">
        <w:rPr>
          <w:rFonts w:ascii="Arial" w:hAnsi="Arial" w:cs="Arial"/>
          <w:sz w:val="24"/>
          <w:szCs w:val="24"/>
        </w:rPr>
        <w:t>/21</w:t>
      </w:r>
      <w:r w:rsidRPr="00C2232A">
        <w:rPr>
          <w:rFonts w:ascii="Arial" w:hAnsi="Arial" w:cs="Arial"/>
          <w:sz w:val="24"/>
          <w:szCs w:val="24"/>
        </w:rPr>
        <w:t xml:space="preserve"> e seus Anexos;</w:t>
      </w:r>
    </w:p>
    <w:p w14:paraId="47233940" w14:textId="5021EF4E" w:rsidR="004735F2" w:rsidRPr="004F6CB2" w:rsidRDefault="004735F2" w:rsidP="004735F2">
      <w:pPr>
        <w:pStyle w:val="PargrafodaLista"/>
        <w:snapToGrid w:val="0"/>
        <w:spacing w:before="120" w:after="120"/>
        <w:ind w:left="1134"/>
        <w:rPr>
          <w:rFonts w:ascii="Arial" w:hAnsi="Arial" w:cs="Arial"/>
          <w:sz w:val="24"/>
          <w:szCs w:val="24"/>
        </w:rPr>
      </w:pPr>
      <w:r w:rsidRPr="00C2232A">
        <w:rPr>
          <w:rFonts w:ascii="Arial" w:hAnsi="Arial" w:cs="Arial"/>
          <w:sz w:val="24"/>
          <w:szCs w:val="24"/>
        </w:rPr>
        <w:t>b) Ata da Sessão Pública do Pregão Eletrônico n.</w:t>
      </w:r>
      <w:r w:rsidR="001E77FD" w:rsidRPr="00C2232A">
        <w:rPr>
          <w:rFonts w:ascii="Arial" w:hAnsi="Arial" w:cs="Arial"/>
          <w:sz w:val="24"/>
          <w:szCs w:val="24"/>
        </w:rPr>
        <w:t xml:space="preserve"> </w:t>
      </w:r>
      <w:r w:rsidR="00C2232A" w:rsidRPr="00C2232A">
        <w:rPr>
          <w:rFonts w:ascii="Arial" w:hAnsi="Arial" w:cs="Arial"/>
          <w:sz w:val="24"/>
          <w:szCs w:val="24"/>
        </w:rPr>
        <w:t>110</w:t>
      </w:r>
      <w:r w:rsidR="00601E9E" w:rsidRPr="00C2232A">
        <w:rPr>
          <w:rFonts w:ascii="Arial" w:hAnsi="Arial" w:cs="Arial"/>
          <w:sz w:val="24"/>
          <w:szCs w:val="24"/>
        </w:rPr>
        <w:t>/21</w:t>
      </w:r>
      <w:r w:rsidRPr="00C2232A">
        <w:rPr>
          <w:rFonts w:ascii="Arial" w:hAnsi="Arial" w:cs="Arial"/>
          <w:sz w:val="24"/>
          <w:szCs w:val="24"/>
        </w:rPr>
        <w:t>;</w:t>
      </w:r>
    </w:p>
    <w:p w14:paraId="47233941" w14:textId="77777777" w:rsidR="004735F2" w:rsidRDefault="004735F2" w:rsidP="004735F2">
      <w:pPr>
        <w:pStyle w:val="PargrafodaLista"/>
        <w:snapToGrid w:val="0"/>
        <w:spacing w:before="120" w:after="120"/>
        <w:ind w:left="1134"/>
        <w:rPr>
          <w:rFonts w:ascii="Arial" w:hAnsi="Arial" w:cs="Arial"/>
          <w:sz w:val="24"/>
          <w:szCs w:val="24"/>
        </w:rPr>
      </w:pPr>
      <w:r w:rsidRPr="004F6CB2">
        <w:rPr>
          <w:rFonts w:ascii="Arial" w:hAnsi="Arial" w:cs="Arial"/>
          <w:sz w:val="24"/>
          <w:szCs w:val="24"/>
        </w:rPr>
        <w:t>c) Proposta da CONTRATADA</w:t>
      </w:r>
      <w:r>
        <w:rPr>
          <w:rFonts w:ascii="Arial" w:hAnsi="Arial" w:cs="Arial"/>
          <w:sz w:val="24"/>
          <w:szCs w:val="24"/>
        </w:rPr>
        <w:t>.</w:t>
      </w:r>
    </w:p>
    <w:p w14:paraId="47233942" w14:textId="4A52826C" w:rsidR="004735F2" w:rsidRDefault="004735F2" w:rsidP="001F0D8E">
      <w:pPr>
        <w:pStyle w:val="Tit2nBrda"/>
        <w:rPr>
          <w:rStyle w:val="fonte"/>
          <w:rFonts w:ascii="Times New Roman" w:eastAsia="Calibri" w:hAnsi="Times New Roman" w:cs="Calibri"/>
          <w:sz w:val="22"/>
          <w:szCs w:val="22"/>
          <w:lang w:eastAsia="en-US"/>
        </w:rPr>
      </w:pPr>
      <w:r>
        <w:t>DO VALOR DA CONTRATAÇÃO</w:t>
      </w:r>
    </w:p>
    <w:p w14:paraId="47233943" w14:textId="77777777" w:rsidR="004735F2" w:rsidRPr="00454807" w:rsidRDefault="004735F2" w:rsidP="001F0D8E">
      <w:pPr>
        <w:pStyle w:val="Tit3n"/>
      </w:pPr>
      <w:r w:rsidRPr="00454807">
        <w:t xml:space="preserve">No valor </w:t>
      </w:r>
      <w:r w:rsidRPr="003C4543">
        <w:t xml:space="preserve">estimado </w:t>
      </w:r>
      <w:r w:rsidRPr="00454807">
        <w:t>da contratação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7233944" w14:textId="77777777" w:rsidR="004735F2" w:rsidRPr="00A76208" w:rsidRDefault="004735F2" w:rsidP="001F0D8E">
      <w:pPr>
        <w:pStyle w:val="Tit2nBrda"/>
        <w:rPr>
          <w:rStyle w:val="fonte"/>
        </w:rPr>
      </w:pPr>
      <w:r>
        <w:t xml:space="preserve"> </w:t>
      </w:r>
      <w:r w:rsidRPr="00C55C6B">
        <w:t xml:space="preserve">DAS ALTERAÇÕES CONTRATUAIS </w:t>
      </w:r>
    </w:p>
    <w:p w14:paraId="47233945" w14:textId="77777777" w:rsidR="004735F2" w:rsidRPr="00C55C6B" w:rsidRDefault="004735F2" w:rsidP="001F0D8E">
      <w:pPr>
        <w:pStyle w:val="Tit3n"/>
      </w:pPr>
      <w:r w:rsidRPr="00A76208">
        <w:t xml:space="preserve">No interesse da </w:t>
      </w:r>
      <w:r>
        <w:t>CONTRATANTE</w:t>
      </w:r>
      <w:r w:rsidRPr="00A76208">
        <w:t xml:space="preserve">, o valor deste Contrato poderá ser aumentado ou diminuído em até 25% (vinte e cinco por cento), em razão de acréscimos ou exclusões de componentes do objeto, nas mesmas condições contratuais da proposta, em </w:t>
      </w:r>
      <w:r w:rsidRPr="001F0D8E">
        <w:rPr>
          <w:rStyle w:val="fonte"/>
        </w:rPr>
        <w:t>conformidade</w:t>
      </w:r>
      <w:r w:rsidRPr="00A76208">
        <w:t xml:space="preserve"> com o parágrafo 1º do artigo 113 do REGULAMENTO.</w:t>
      </w:r>
    </w:p>
    <w:p w14:paraId="47233946" w14:textId="5A624DB6" w:rsidR="004735F2" w:rsidRDefault="004735F2" w:rsidP="001F0D8E">
      <w:pPr>
        <w:pStyle w:val="Tit4n"/>
        <w:rPr>
          <w:b/>
        </w:rPr>
      </w:pPr>
      <w:r w:rsidRPr="00A76208">
        <w:t>As supressões além desse limite são facultadas por acordo entre as partes, em conformidade com o parágrafo 2º do artigo 113 do REGULAMENTO.</w:t>
      </w:r>
    </w:p>
    <w:p w14:paraId="47233947" w14:textId="084C2F37" w:rsidR="004735F2" w:rsidRPr="007C26C1" w:rsidRDefault="004735F2" w:rsidP="001F0D8E">
      <w:pPr>
        <w:pStyle w:val="Tit2nBrda"/>
        <w:rPr>
          <w:rStyle w:val="fonte"/>
          <w:rFonts w:ascii="Times New Roman" w:hAnsi="Times New Roman"/>
        </w:rPr>
      </w:pPr>
      <w:r w:rsidRPr="007C26C1">
        <w:rPr>
          <w:rStyle w:val="fonte"/>
        </w:rPr>
        <w:t xml:space="preserve">DA </w:t>
      </w:r>
      <w:r w:rsidRPr="007C26C1">
        <w:t>DOTAÇÃO</w:t>
      </w:r>
      <w:r w:rsidRPr="007C26C1">
        <w:rPr>
          <w:rStyle w:val="fonte"/>
        </w:rPr>
        <w:t xml:space="preserve"> ORÇAMENTÁRIA</w:t>
      </w:r>
    </w:p>
    <w:p w14:paraId="47233948" w14:textId="6DBBFA43" w:rsidR="004735F2" w:rsidRDefault="004735F2" w:rsidP="001F0D8E">
      <w:pPr>
        <w:pStyle w:val="Tit3n"/>
      </w:pPr>
      <w:r w:rsidRPr="005F295E">
        <w:t>A despesa com a execução do presente Contrato</w:t>
      </w:r>
      <w:r>
        <w:t xml:space="preserve"> </w:t>
      </w:r>
      <w:r w:rsidRPr="005F295E">
        <w:t>correrá à conta da seguinte classificação orçamentária</w:t>
      </w:r>
      <w:r>
        <w:t>:</w:t>
      </w:r>
    </w:p>
    <w:p w14:paraId="47233949" w14:textId="3EE6ED0B" w:rsidR="004735F2" w:rsidRPr="003C4543" w:rsidRDefault="004735F2" w:rsidP="004735F2">
      <w:pPr>
        <w:pStyle w:val="ttulonvel2regular"/>
        <w:numPr>
          <w:ilvl w:val="0"/>
          <w:numId w:val="0"/>
        </w:numPr>
        <w:tabs>
          <w:tab w:val="left" w:pos="1741"/>
          <w:tab w:val="left" w:pos="3476"/>
          <w:tab w:val="left" w:pos="4196"/>
          <w:tab w:val="left" w:pos="4916"/>
          <w:tab w:val="left" w:pos="5636"/>
          <w:tab w:val="left" w:pos="6356"/>
          <w:tab w:val="left" w:pos="7076"/>
          <w:tab w:val="left" w:pos="7796"/>
          <w:tab w:val="left" w:pos="8516"/>
        </w:tabs>
        <w:spacing w:before="0" w:after="0"/>
        <w:ind w:left="1458" w:hanging="465"/>
        <w:rPr>
          <w:rStyle w:val="fonte"/>
        </w:rPr>
      </w:pPr>
      <w:r w:rsidRPr="003C4543">
        <w:rPr>
          <w:rStyle w:val="fonte"/>
        </w:rPr>
        <w:t>- Programa de Trabalho: 01.031.0</w:t>
      </w:r>
      <w:r w:rsidR="000E3A79">
        <w:rPr>
          <w:rStyle w:val="fonte"/>
        </w:rPr>
        <w:t>034</w:t>
      </w:r>
      <w:r w:rsidRPr="003C4543">
        <w:rPr>
          <w:rStyle w:val="fonte"/>
        </w:rPr>
        <w:t>.4061.566</w:t>
      </w:r>
      <w:r w:rsidR="000E3A79">
        <w:rPr>
          <w:rStyle w:val="fonte"/>
        </w:rPr>
        <w:t>0</w:t>
      </w:r>
      <w:r w:rsidRPr="003C4543">
        <w:rPr>
          <w:rStyle w:val="fonte"/>
        </w:rPr>
        <w:t xml:space="preserve"> – </w:t>
      </w:r>
      <w:r w:rsidR="000E3A79">
        <w:rPr>
          <w:rStyle w:val="fonte"/>
        </w:rPr>
        <w:t xml:space="preserve">Administração Legislativa - </w:t>
      </w:r>
      <w:r w:rsidRPr="003C4543">
        <w:rPr>
          <w:rStyle w:val="fonte"/>
        </w:rPr>
        <w:t xml:space="preserve">Processo Legislativo, Fiscalização e Representação Política </w:t>
      </w:r>
    </w:p>
    <w:p w14:paraId="4723394A" w14:textId="77777777" w:rsidR="004735F2" w:rsidRPr="003C4543" w:rsidRDefault="004735F2" w:rsidP="004735F2">
      <w:pPr>
        <w:pStyle w:val="ttulonvel2regular"/>
        <w:numPr>
          <w:ilvl w:val="0"/>
          <w:numId w:val="0"/>
        </w:numPr>
        <w:tabs>
          <w:tab w:val="left" w:pos="2268"/>
          <w:tab w:val="left" w:pos="3476"/>
          <w:tab w:val="left" w:pos="4196"/>
          <w:tab w:val="left" w:pos="4916"/>
          <w:tab w:val="left" w:pos="5636"/>
          <w:tab w:val="left" w:pos="6356"/>
          <w:tab w:val="left" w:pos="7076"/>
          <w:tab w:val="left" w:pos="7796"/>
          <w:tab w:val="left" w:pos="8516"/>
        </w:tabs>
        <w:spacing w:before="0" w:after="0"/>
        <w:ind w:left="1134"/>
        <w:rPr>
          <w:rStyle w:val="fonte"/>
        </w:rPr>
      </w:pPr>
    </w:p>
    <w:p w14:paraId="4723394B" w14:textId="77777777" w:rsidR="004735F2" w:rsidRPr="003C4543" w:rsidRDefault="004735F2" w:rsidP="00473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rFonts w:ascii="Arial" w:hAnsi="Arial"/>
          <w:sz w:val="24"/>
        </w:rPr>
      </w:pPr>
      <w:r w:rsidRPr="003C4543">
        <w:rPr>
          <w:rFonts w:ascii="Arial" w:hAnsi="Arial"/>
          <w:sz w:val="24"/>
        </w:rPr>
        <w:t>- Natureza da Despesa:</w:t>
      </w:r>
    </w:p>
    <w:p w14:paraId="4723394C" w14:textId="77777777" w:rsidR="004735F2" w:rsidRPr="003C4543" w:rsidRDefault="004735F2" w:rsidP="004735F2">
      <w:pPr>
        <w:ind w:left="1134"/>
        <w:rPr>
          <w:rFonts w:ascii="Arial" w:hAnsi="Arial"/>
          <w:sz w:val="24"/>
        </w:rPr>
      </w:pPr>
      <w:r w:rsidRPr="003C4543">
        <w:rPr>
          <w:rFonts w:ascii="Arial" w:hAnsi="Arial"/>
          <w:sz w:val="24"/>
        </w:rPr>
        <w:t>3.0.00.00 – Despesas Correntes</w:t>
      </w:r>
    </w:p>
    <w:p w14:paraId="4723394D" w14:textId="77777777" w:rsidR="004735F2" w:rsidRPr="003C4543" w:rsidRDefault="004735F2" w:rsidP="004735F2">
      <w:pPr>
        <w:pStyle w:val="Corpo"/>
        <w:ind w:left="1134"/>
        <w:rPr>
          <w:rFonts w:ascii="Arial" w:hAnsi="Arial"/>
        </w:rPr>
      </w:pPr>
      <w:r w:rsidRPr="003C4543">
        <w:rPr>
          <w:rFonts w:ascii="Arial" w:hAnsi="Arial"/>
        </w:rPr>
        <w:t>3.3.00.00 – Outras Despesas Correntes</w:t>
      </w:r>
    </w:p>
    <w:p w14:paraId="4723394E" w14:textId="77777777" w:rsidR="004735F2" w:rsidRPr="003C4543" w:rsidRDefault="004735F2" w:rsidP="004735F2">
      <w:pPr>
        <w:ind w:left="1134"/>
        <w:rPr>
          <w:rFonts w:ascii="Arial" w:hAnsi="Arial"/>
          <w:sz w:val="24"/>
        </w:rPr>
      </w:pPr>
      <w:r w:rsidRPr="003C4543">
        <w:rPr>
          <w:rFonts w:ascii="Arial" w:hAnsi="Arial"/>
          <w:sz w:val="24"/>
        </w:rPr>
        <w:t>3.3.90.00 – Aplicações Diretas</w:t>
      </w:r>
    </w:p>
    <w:p w14:paraId="4723394F" w14:textId="77777777" w:rsidR="004735F2" w:rsidRDefault="004735F2" w:rsidP="004735F2">
      <w:pPr>
        <w:tabs>
          <w:tab w:val="left" w:pos="2705"/>
          <w:tab w:val="left" w:pos="3425"/>
          <w:tab w:val="left" w:pos="4145"/>
          <w:tab w:val="left" w:pos="4865"/>
          <w:tab w:val="left" w:pos="5585"/>
          <w:tab w:val="left" w:pos="6305"/>
          <w:tab w:val="left" w:pos="7025"/>
          <w:tab w:val="left" w:pos="7745"/>
          <w:tab w:val="left" w:pos="8465"/>
          <w:tab w:val="left" w:pos="9185"/>
          <w:tab w:val="left" w:pos="9905"/>
          <w:tab w:val="left" w:pos="10625"/>
        </w:tabs>
        <w:spacing w:after="120"/>
        <w:ind w:left="1134"/>
        <w:jc w:val="both"/>
        <w:rPr>
          <w:rFonts w:ascii="Arial" w:hAnsi="Arial"/>
          <w:sz w:val="24"/>
        </w:rPr>
      </w:pPr>
      <w:r w:rsidRPr="003C4543">
        <w:rPr>
          <w:rFonts w:ascii="Arial" w:hAnsi="Arial"/>
          <w:sz w:val="24"/>
        </w:rPr>
        <w:t>3.3.90.40 – Serviços de Tecnologia da Informação e Comunicação – Pessoa Jurídica</w:t>
      </w:r>
    </w:p>
    <w:p w14:paraId="47233950" w14:textId="77777777" w:rsidR="004735F2" w:rsidRDefault="004735F2" w:rsidP="004735F2">
      <w:pPr>
        <w:tabs>
          <w:tab w:val="left" w:pos="2705"/>
          <w:tab w:val="left" w:pos="3425"/>
          <w:tab w:val="left" w:pos="4145"/>
          <w:tab w:val="left" w:pos="4865"/>
          <w:tab w:val="left" w:pos="5585"/>
          <w:tab w:val="left" w:pos="6305"/>
          <w:tab w:val="left" w:pos="7025"/>
          <w:tab w:val="left" w:pos="7745"/>
          <w:tab w:val="left" w:pos="8465"/>
          <w:tab w:val="left" w:pos="9185"/>
          <w:tab w:val="left" w:pos="9905"/>
          <w:tab w:val="left" w:pos="10625"/>
        </w:tabs>
        <w:spacing w:after="120"/>
        <w:ind w:left="1134"/>
        <w:jc w:val="both"/>
        <w:rPr>
          <w:rFonts w:ascii="Arial" w:hAnsi="Arial"/>
          <w:sz w:val="24"/>
        </w:rPr>
      </w:pPr>
    </w:p>
    <w:p w14:paraId="47233951" w14:textId="5F7CDFC3" w:rsidR="004735F2" w:rsidRPr="007C26C1" w:rsidRDefault="004735F2" w:rsidP="001F0D8E">
      <w:pPr>
        <w:pStyle w:val="Tit2nBrda"/>
        <w:rPr>
          <w:rStyle w:val="fonte"/>
          <w:rFonts w:ascii="Times New Roman" w:hAnsi="Times New Roman"/>
          <w:sz w:val="20"/>
        </w:rPr>
      </w:pPr>
      <w:r w:rsidRPr="007C26C1">
        <w:rPr>
          <w:rStyle w:val="fonte"/>
        </w:rPr>
        <w:t>DA</w:t>
      </w:r>
      <w:r>
        <w:rPr>
          <w:rStyle w:val="fonte"/>
        </w:rPr>
        <w:t>S</w:t>
      </w:r>
      <w:r w:rsidRPr="007C26C1">
        <w:rPr>
          <w:rStyle w:val="fonte"/>
        </w:rPr>
        <w:t xml:space="preserve"> </w:t>
      </w:r>
      <w:r>
        <w:t xml:space="preserve">CONDIÇÕES DE ENTREGA </w:t>
      </w:r>
    </w:p>
    <w:p w14:paraId="47233952" w14:textId="77777777" w:rsidR="004735F2" w:rsidRPr="00826B50" w:rsidRDefault="004735F2" w:rsidP="001F0D8E">
      <w:pPr>
        <w:pStyle w:val="Tit3n"/>
      </w:pPr>
      <w:r w:rsidRPr="00826B50">
        <w:rPr>
          <w:rStyle w:val="fonte"/>
        </w:rPr>
        <w:t xml:space="preserve">O prazo de entrega da subscrição </w:t>
      </w:r>
      <w:r w:rsidRPr="00DD0FF4">
        <w:rPr>
          <w:rStyle w:val="fonte"/>
        </w:rPr>
        <w:t xml:space="preserve">Gold do Software </w:t>
      </w:r>
      <w:proofErr w:type="spellStart"/>
      <w:r w:rsidRPr="00DD0FF4">
        <w:rPr>
          <w:rStyle w:val="fonte"/>
        </w:rPr>
        <w:t>Elasticsearch</w:t>
      </w:r>
      <w:proofErr w:type="spellEnd"/>
      <w:r w:rsidRPr="00826B50">
        <w:rPr>
          <w:rStyle w:val="fonte"/>
        </w:rPr>
        <w:t xml:space="preserve"> será </w:t>
      </w:r>
      <w:r w:rsidRPr="00826B50">
        <w:rPr>
          <w:rStyle w:val="fonte"/>
          <w:rFonts w:eastAsia="StarSymbol"/>
        </w:rPr>
        <w:t>o constante da proposta da CONTRATADA, que não poderá ser superior a</w:t>
      </w:r>
      <w:r w:rsidRPr="00826B50">
        <w:rPr>
          <w:rStyle w:val="fonte"/>
        </w:rPr>
        <w:t xml:space="preserve"> 30 (trinta) </w:t>
      </w:r>
      <w:r w:rsidRPr="00826B50">
        <w:t>dias, contados da data da assinatura deste Contrato.</w:t>
      </w:r>
    </w:p>
    <w:p w14:paraId="47233953" w14:textId="77777777" w:rsidR="004735F2" w:rsidRPr="00826B50" w:rsidRDefault="004735F2" w:rsidP="001F0D8E">
      <w:pPr>
        <w:pStyle w:val="Tit3n"/>
        <w:rPr>
          <w:rStyle w:val="fonte"/>
        </w:rPr>
      </w:pPr>
      <w:r w:rsidRPr="00826B50">
        <w:rPr>
          <w:rStyle w:val="fonte"/>
        </w:rPr>
        <w:t>O material (nacional ou importado) deve ser entregue contendo no rótulo todas as informações sobre ele, em língua portuguesa.</w:t>
      </w:r>
    </w:p>
    <w:p w14:paraId="47233954" w14:textId="77777777" w:rsidR="004735F2" w:rsidRPr="00826B50" w:rsidRDefault="004735F2" w:rsidP="001F0D8E">
      <w:pPr>
        <w:pStyle w:val="Tit3n"/>
        <w:rPr>
          <w:b/>
        </w:rPr>
      </w:pPr>
      <w:r w:rsidRPr="00826B50">
        <w:t>Caso o objeto ofertado seja importado, a CONTRATANTE poderá solicitar à CONTRATADA, por ocasião da entrega do objeto e juntamente com a nota fiscal, comprovação da origem dos bens ofertados e da quitação dos tributos de importação a eles referentes, sob pena de não recebimento do objeto</w:t>
      </w:r>
      <w:r w:rsidRPr="00826B50">
        <w:rPr>
          <w:rStyle w:val="fonte"/>
        </w:rPr>
        <w:t>.</w:t>
      </w:r>
      <w:r w:rsidRPr="00826B50">
        <w:t xml:space="preserve"> </w:t>
      </w:r>
    </w:p>
    <w:p w14:paraId="47233955" w14:textId="54A12CC1" w:rsidR="004735F2" w:rsidRPr="005C5C37" w:rsidRDefault="004735F2" w:rsidP="001F0D8E">
      <w:pPr>
        <w:pStyle w:val="Tit2nBrda"/>
        <w:rPr>
          <w:rStyle w:val="fonte"/>
        </w:rPr>
      </w:pPr>
      <w:r w:rsidRPr="005C5C37">
        <w:rPr>
          <w:rStyle w:val="fonte"/>
        </w:rPr>
        <w:t>DA REUNIÃO PREPARATÓRIA</w:t>
      </w:r>
    </w:p>
    <w:p w14:paraId="47233956" w14:textId="77777777" w:rsidR="004735F2" w:rsidRPr="00826B50" w:rsidRDefault="004735F2" w:rsidP="001F0D8E">
      <w:pPr>
        <w:pStyle w:val="Tit3n"/>
        <w:rPr>
          <w:rStyle w:val="fonte"/>
          <w:b/>
          <w:sz w:val="28"/>
        </w:rPr>
      </w:pPr>
      <w:r w:rsidRPr="005C5C37">
        <w:rPr>
          <w:rStyle w:val="fonte"/>
        </w:rPr>
        <w:t>No prazo de 10 (dez) dias após a assinatura do Contrato, será realizada na Câmara dos Deputados uma reunião preparatória com o intuito de coordenar a execução da solução contratada.</w:t>
      </w:r>
    </w:p>
    <w:p w14:paraId="47233957" w14:textId="77777777" w:rsidR="004735F2" w:rsidRPr="005C5C37" w:rsidRDefault="004735F2" w:rsidP="001F0D8E">
      <w:pPr>
        <w:pStyle w:val="Tit3n"/>
        <w:rPr>
          <w:rStyle w:val="fonte"/>
        </w:rPr>
      </w:pPr>
      <w:r w:rsidRPr="005C5C37">
        <w:rPr>
          <w:rStyle w:val="fonte"/>
        </w:rPr>
        <w:t>O agendamento da reunião, junto ao Órgão Responsável, é de responsabilidade da CONTRATADA.</w:t>
      </w:r>
    </w:p>
    <w:p w14:paraId="47233958" w14:textId="77777777" w:rsidR="004735F2" w:rsidRPr="005C5C37" w:rsidRDefault="004735F2" w:rsidP="001F0D8E">
      <w:pPr>
        <w:pStyle w:val="Tit3n"/>
        <w:rPr>
          <w:rStyle w:val="fonte"/>
        </w:rPr>
      </w:pPr>
      <w:r w:rsidRPr="005C5C37">
        <w:rPr>
          <w:rStyle w:val="fonte"/>
        </w:rPr>
        <w:t>Deverão participar integrantes da equipe técnica e da equipe gerencial da CONTRATADA envolvidos no projeto, assim como integrantes do Órgão Responsável da CONTRATANTE.</w:t>
      </w:r>
    </w:p>
    <w:p w14:paraId="47233959" w14:textId="77777777" w:rsidR="004735F2" w:rsidRPr="005C5C37" w:rsidRDefault="004735F2" w:rsidP="001F0D8E">
      <w:pPr>
        <w:pStyle w:val="Tit3n"/>
        <w:rPr>
          <w:rStyle w:val="fonte"/>
        </w:rPr>
      </w:pPr>
      <w:r w:rsidRPr="001F0D8E">
        <w:rPr>
          <w:rStyle w:val="fonte"/>
        </w:rPr>
        <w:t>A falta de informações, eventuais atrasos ou não realização das reuniões preparatórias ensejarão a aplicação de multas e outras penalidades, conforme o Título 14 deste Contrato.</w:t>
      </w:r>
    </w:p>
    <w:p w14:paraId="4723395A" w14:textId="463EDE0D" w:rsidR="004735F2" w:rsidRPr="00826B50" w:rsidRDefault="004735F2" w:rsidP="001F0D8E">
      <w:pPr>
        <w:pStyle w:val="Tit2nBrda"/>
        <w:rPr>
          <w:rStyle w:val="fonte"/>
        </w:rPr>
      </w:pPr>
      <w:r w:rsidRPr="005C5C37">
        <w:rPr>
          <w:rStyle w:val="fonte"/>
        </w:rPr>
        <w:t xml:space="preserve">DAS CONDIÇÕES DE GARANTIA E ASSISTÊNCIA TÉCNICA </w:t>
      </w:r>
    </w:p>
    <w:p w14:paraId="4723395B" w14:textId="77777777" w:rsidR="004735F2" w:rsidRPr="00826B50" w:rsidRDefault="004735F2" w:rsidP="001F0D8E">
      <w:pPr>
        <w:pStyle w:val="Tit3n"/>
        <w:rPr>
          <w:rStyle w:val="fonte"/>
          <w:b/>
          <w:sz w:val="28"/>
        </w:rPr>
      </w:pPr>
      <w:r w:rsidRPr="00DE52A0">
        <w:t xml:space="preserve">A </w:t>
      </w:r>
      <w:r w:rsidRPr="001F0D8E">
        <w:rPr>
          <w:rStyle w:val="fonte"/>
        </w:rPr>
        <w:t xml:space="preserve">garantia de funcionamento dos softwares que compõem a solução, de 12 (doze) meses, contados a partir da data do aceite da ativação da subscrição, é entendida, neste caso, como correção de erros e falhas no software, o que inclui o recebimento de correções (patches, </w:t>
      </w:r>
      <w:proofErr w:type="spellStart"/>
      <w:r w:rsidRPr="001F0D8E">
        <w:rPr>
          <w:rStyle w:val="fonte"/>
        </w:rPr>
        <w:t>hotfixes</w:t>
      </w:r>
      <w:proofErr w:type="spellEnd"/>
      <w:r w:rsidRPr="001F0D8E">
        <w:rPr>
          <w:rStyle w:val="fonte"/>
        </w:rPr>
        <w:t xml:space="preserve">, </w:t>
      </w:r>
      <w:proofErr w:type="spellStart"/>
      <w:r w:rsidRPr="001F0D8E">
        <w:rPr>
          <w:rStyle w:val="fonte"/>
        </w:rPr>
        <w:t>service</w:t>
      </w:r>
      <w:proofErr w:type="spellEnd"/>
      <w:r w:rsidRPr="001F0D8E">
        <w:rPr>
          <w:rStyle w:val="fonte"/>
        </w:rPr>
        <w:t xml:space="preserve"> packs etc.) dos softwares que compõem a solução, cujas correções serão feitas pela fabricante, sem ônus adicional, conforme Acórdão n° 2569/2018 - TCU – Plenário</w:t>
      </w:r>
      <w:r w:rsidRPr="005C5C37">
        <w:rPr>
          <w:rStyle w:val="fonte"/>
        </w:rPr>
        <w:t>.</w:t>
      </w:r>
    </w:p>
    <w:p w14:paraId="4723395C" w14:textId="77777777" w:rsidR="004735F2" w:rsidRPr="005C5C37" w:rsidRDefault="004735F2" w:rsidP="001F0D8E">
      <w:pPr>
        <w:pStyle w:val="Tit3n"/>
      </w:pPr>
      <w:r w:rsidRPr="001F0D8E">
        <w:rPr>
          <w:rStyle w:val="fonte"/>
        </w:rPr>
        <w:t>Assistência</w:t>
      </w:r>
      <w:r w:rsidRPr="005C5C37">
        <w:t xml:space="preserve"> técnica refere-se à assistência e resposta às questões referentes a instalação, uso, esclarecimento de dúvidas e diagnóstico de problemas.</w:t>
      </w:r>
    </w:p>
    <w:p w14:paraId="4723395D" w14:textId="77777777" w:rsidR="004735F2" w:rsidRPr="00826B50" w:rsidRDefault="004735F2" w:rsidP="001F0D8E">
      <w:pPr>
        <w:pStyle w:val="Tit4n"/>
      </w:pPr>
      <w:r w:rsidRPr="00826B50">
        <w:t>A assistência técnica deverá ser prestada em idioma local ou em inglês com tradução simultânea.</w:t>
      </w:r>
    </w:p>
    <w:p w14:paraId="4723395E" w14:textId="77777777" w:rsidR="004735F2" w:rsidRPr="00826B50" w:rsidRDefault="004735F2" w:rsidP="001F0D8E">
      <w:pPr>
        <w:pStyle w:val="Tit4n"/>
      </w:pPr>
      <w:r w:rsidRPr="00826B50">
        <w:t>A disponibilidade para abertura de chamados técnicos deve ser de 24 (vinte e quatro) horas por dia, 7 (sete) dias por semana, mediante sistema Web, correio eletrônico e telefone (0800 ou número local em Brasília).</w:t>
      </w:r>
    </w:p>
    <w:p w14:paraId="4723395F" w14:textId="77777777" w:rsidR="004735F2" w:rsidRDefault="004735F2" w:rsidP="001F0D8E">
      <w:pPr>
        <w:pStyle w:val="Tit4n"/>
      </w:pPr>
      <w:r>
        <w:t>A assistência técnica incluirá o acesso, livre de qualquer ônus ou restrição, à base de dados de problemas e soluções do fabricante.</w:t>
      </w:r>
    </w:p>
    <w:p w14:paraId="47233960" w14:textId="77777777" w:rsidR="004735F2" w:rsidRDefault="004735F2" w:rsidP="001F0D8E">
      <w:pPr>
        <w:pStyle w:val="Tit3n"/>
      </w:pPr>
      <w:r w:rsidRPr="00F7608D">
        <w:lastRenderedPageBreak/>
        <w:t xml:space="preserve">Serão </w:t>
      </w:r>
      <w:r w:rsidRPr="001F0D8E">
        <w:rPr>
          <w:rStyle w:val="fonte"/>
        </w:rPr>
        <w:t>fornecidas</w:t>
      </w:r>
      <w:r w:rsidRPr="00F7608D">
        <w:t xml:space="preserve"> as seguintes informações para abertura de chamados de assistência técnica junto ao fabricante</w:t>
      </w:r>
      <w:r>
        <w:t>.</w:t>
      </w:r>
    </w:p>
    <w:p w14:paraId="47233961" w14:textId="77777777" w:rsidR="004735F2" w:rsidRDefault="004735F2" w:rsidP="006D3283">
      <w:pPr>
        <w:pStyle w:val="Corpoalfabeto"/>
        <w:numPr>
          <w:ilvl w:val="0"/>
          <w:numId w:val="30"/>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t>identificação</w:t>
      </w:r>
      <w:proofErr w:type="gramEnd"/>
      <w:r>
        <w:t xml:space="preserve"> do software afetado, incluindo versão;</w:t>
      </w:r>
    </w:p>
    <w:p w14:paraId="47233962" w14:textId="77777777" w:rsidR="004735F2" w:rsidRDefault="004735F2" w:rsidP="006D3283">
      <w:pPr>
        <w:pStyle w:val="Corpoalfabeto"/>
        <w:numPr>
          <w:ilvl w:val="0"/>
          <w:numId w:val="30"/>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t>problema</w:t>
      </w:r>
      <w:proofErr w:type="gramEnd"/>
      <w:r>
        <w:t xml:space="preserve"> observado;</w:t>
      </w:r>
    </w:p>
    <w:p w14:paraId="47233963" w14:textId="77777777" w:rsidR="004735F2" w:rsidRDefault="004735F2" w:rsidP="006D3283">
      <w:pPr>
        <w:pStyle w:val="Corpoalfabeto"/>
        <w:numPr>
          <w:ilvl w:val="0"/>
          <w:numId w:val="30"/>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t>nome</w:t>
      </w:r>
      <w:proofErr w:type="gramEnd"/>
      <w:r>
        <w:t xml:space="preserve"> e contato do responsável pela solicitação do serviço, por parte do Órgão Responsável;</w:t>
      </w:r>
    </w:p>
    <w:p w14:paraId="47233964" w14:textId="77777777" w:rsidR="004735F2" w:rsidRDefault="004735F2" w:rsidP="006D3283">
      <w:pPr>
        <w:pStyle w:val="Corpoalfabeto"/>
        <w:numPr>
          <w:ilvl w:val="0"/>
          <w:numId w:val="30"/>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pPr>
      <w:proofErr w:type="gramStart"/>
      <w:r>
        <w:t>nível</w:t>
      </w:r>
      <w:proofErr w:type="gramEnd"/>
      <w:r>
        <w:t xml:space="preserve"> de severidade do chamado, de acordo com a tabela a seguir:</w:t>
      </w:r>
    </w:p>
    <w:tbl>
      <w:tblPr>
        <w:tblStyle w:val="Tabelacomgrade"/>
        <w:tblW w:w="0" w:type="auto"/>
        <w:tblInd w:w="534" w:type="dxa"/>
        <w:tblLook w:val="04A0" w:firstRow="1" w:lastRow="0" w:firstColumn="1" w:lastColumn="0" w:noHBand="0" w:noVBand="1"/>
      </w:tblPr>
      <w:tblGrid>
        <w:gridCol w:w="1366"/>
        <w:gridCol w:w="7088"/>
      </w:tblGrid>
      <w:tr w:rsidR="004735F2" w:rsidRPr="00F81718" w14:paraId="47233967" w14:textId="77777777" w:rsidTr="00CC5731">
        <w:tc>
          <w:tcPr>
            <w:tcW w:w="1275" w:type="dxa"/>
            <w:shd w:val="pct10" w:color="auto" w:fill="FFFFFF" w:themeFill="background1"/>
            <w:vAlign w:val="center"/>
          </w:tcPr>
          <w:p w14:paraId="47233965" w14:textId="77777777" w:rsidR="004735F2" w:rsidRPr="003C4543" w:rsidRDefault="004735F2" w:rsidP="00CC5731">
            <w:pPr>
              <w:jc w:val="center"/>
              <w:rPr>
                <w:rFonts w:ascii="Arial" w:hAnsi="Arial" w:cs="Arial"/>
                <w:b/>
                <w:sz w:val="22"/>
                <w:szCs w:val="22"/>
              </w:rPr>
            </w:pPr>
            <w:r w:rsidRPr="003C4543">
              <w:rPr>
                <w:rFonts w:ascii="Arial" w:hAnsi="Arial" w:cs="Arial"/>
                <w:b/>
                <w:sz w:val="22"/>
                <w:szCs w:val="22"/>
              </w:rPr>
              <w:t>Grau de severidade</w:t>
            </w:r>
          </w:p>
        </w:tc>
        <w:tc>
          <w:tcPr>
            <w:tcW w:w="7088" w:type="dxa"/>
            <w:shd w:val="pct10" w:color="auto" w:fill="FFFFFF" w:themeFill="background1"/>
            <w:vAlign w:val="center"/>
          </w:tcPr>
          <w:p w14:paraId="47233966" w14:textId="77777777" w:rsidR="004735F2" w:rsidRPr="003C4543" w:rsidRDefault="004735F2" w:rsidP="00CC5731">
            <w:pPr>
              <w:rPr>
                <w:rFonts w:ascii="Arial" w:hAnsi="Arial" w:cs="Arial"/>
                <w:b/>
                <w:sz w:val="22"/>
                <w:szCs w:val="22"/>
              </w:rPr>
            </w:pPr>
            <w:r w:rsidRPr="003C4543">
              <w:rPr>
                <w:rFonts w:ascii="Arial" w:hAnsi="Arial" w:cs="Arial"/>
                <w:b/>
                <w:sz w:val="22"/>
                <w:szCs w:val="22"/>
              </w:rPr>
              <w:t>Descrição</w:t>
            </w:r>
          </w:p>
        </w:tc>
      </w:tr>
      <w:tr w:rsidR="004735F2" w:rsidRPr="00F81718" w14:paraId="4723396A" w14:textId="77777777" w:rsidTr="00CC5731">
        <w:tc>
          <w:tcPr>
            <w:tcW w:w="1275" w:type="dxa"/>
            <w:vAlign w:val="center"/>
          </w:tcPr>
          <w:p w14:paraId="47233968" w14:textId="77777777" w:rsidR="004735F2" w:rsidRPr="003C4543" w:rsidRDefault="004735F2" w:rsidP="00CC5731">
            <w:pPr>
              <w:spacing w:after="120" w:line="276" w:lineRule="auto"/>
              <w:jc w:val="center"/>
              <w:rPr>
                <w:rFonts w:ascii="Arial" w:hAnsi="Arial" w:cs="Arial"/>
                <w:sz w:val="22"/>
                <w:szCs w:val="22"/>
              </w:rPr>
            </w:pPr>
            <w:r w:rsidRPr="003C4543">
              <w:rPr>
                <w:rFonts w:ascii="Arial" w:hAnsi="Arial" w:cs="Arial"/>
                <w:sz w:val="22"/>
                <w:szCs w:val="22"/>
              </w:rPr>
              <w:t>1</w:t>
            </w:r>
          </w:p>
        </w:tc>
        <w:tc>
          <w:tcPr>
            <w:tcW w:w="7088" w:type="dxa"/>
            <w:vAlign w:val="center"/>
          </w:tcPr>
          <w:p w14:paraId="47233969" w14:textId="77777777" w:rsidR="004735F2" w:rsidRPr="003C4543" w:rsidRDefault="004735F2" w:rsidP="00CC5731">
            <w:pPr>
              <w:spacing w:after="120" w:line="276" w:lineRule="auto"/>
              <w:jc w:val="both"/>
              <w:rPr>
                <w:rFonts w:ascii="Arial" w:hAnsi="Arial" w:cs="Arial"/>
                <w:sz w:val="22"/>
                <w:szCs w:val="22"/>
              </w:rPr>
            </w:pPr>
            <w:r w:rsidRPr="003C4543">
              <w:rPr>
                <w:rFonts w:ascii="Arial" w:hAnsi="Arial" w:cs="Arial"/>
                <w:sz w:val="22"/>
                <w:szCs w:val="22"/>
              </w:rPr>
              <w:t>Incidente urgente. Existe alto impacto no uso da solução no ambiente de produção e há o comprometimento do funcionamento dos trabalhos da organização. Não há solução de contorno</w:t>
            </w:r>
          </w:p>
        </w:tc>
      </w:tr>
      <w:tr w:rsidR="004735F2" w:rsidRPr="00F81718" w14:paraId="4723396D" w14:textId="77777777" w:rsidTr="00CC5731">
        <w:tc>
          <w:tcPr>
            <w:tcW w:w="1275" w:type="dxa"/>
            <w:vAlign w:val="center"/>
          </w:tcPr>
          <w:p w14:paraId="4723396B" w14:textId="77777777" w:rsidR="004735F2" w:rsidRPr="003C4543" w:rsidRDefault="004735F2" w:rsidP="00CC5731">
            <w:pPr>
              <w:spacing w:after="120" w:line="276" w:lineRule="auto"/>
              <w:jc w:val="center"/>
              <w:rPr>
                <w:rFonts w:ascii="Arial" w:hAnsi="Arial" w:cs="Arial"/>
                <w:sz w:val="22"/>
                <w:szCs w:val="22"/>
              </w:rPr>
            </w:pPr>
            <w:r w:rsidRPr="003C4543">
              <w:rPr>
                <w:rFonts w:ascii="Arial" w:hAnsi="Arial" w:cs="Arial"/>
                <w:sz w:val="22"/>
                <w:szCs w:val="22"/>
              </w:rPr>
              <w:t>2</w:t>
            </w:r>
          </w:p>
        </w:tc>
        <w:tc>
          <w:tcPr>
            <w:tcW w:w="7088" w:type="dxa"/>
            <w:vAlign w:val="center"/>
          </w:tcPr>
          <w:p w14:paraId="4723396C" w14:textId="77777777" w:rsidR="004735F2" w:rsidRPr="003C4543" w:rsidRDefault="004735F2" w:rsidP="00CC5731">
            <w:pPr>
              <w:spacing w:after="120" w:line="276" w:lineRule="auto"/>
              <w:jc w:val="both"/>
              <w:rPr>
                <w:rFonts w:ascii="Arial" w:hAnsi="Arial" w:cs="Arial"/>
                <w:sz w:val="22"/>
                <w:szCs w:val="22"/>
              </w:rPr>
            </w:pPr>
            <w:r w:rsidRPr="003C4543">
              <w:rPr>
                <w:rFonts w:ascii="Arial" w:hAnsi="Arial" w:cs="Arial"/>
                <w:sz w:val="22"/>
                <w:szCs w:val="22"/>
              </w:rPr>
              <w:t>Incidente em que existe alto impacto no uso da solução no ambiente de produção, mas não há comprometimento do funcionamento por completo dos trabalhos da organização. Pode haver solução de contorno</w:t>
            </w:r>
          </w:p>
        </w:tc>
      </w:tr>
      <w:tr w:rsidR="004735F2" w:rsidRPr="00F81718" w14:paraId="47233970" w14:textId="77777777" w:rsidTr="00CC5731">
        <w:tc>
          <w:tcPr>
            <w:tcW w:w="1275" w:type="dxa"/>
            <w:vAlign w:val="center"/>
          </w:tcPr>
          <w:p w14:paraId="4723396E" w14:textId="77777777" w:rsidR="004735F2" w:rsidRPr="003C4543" w:rsidRDefault="004735F2" w:rsidP="00CC5731">
            <w:pPr>
              <w:spacing w:after="120" w:line="276" w:lineRule="auto"/>
              <w:jc w:val="center"/>
              <w:rPr>
                <w:rFonts w:ascii="Arial" w:hAnsi="Arial" w:cs="Arial"/>
                <w:sz w:val="22"/>
                <w:szCs w:val="22"/>
              </w:rPr>
            </w:pPr>
            <w:r w:rsidRPr="003C4543">
              <w:rPr>
                <w:rFonts w:ascii="Arial" w:hAnsi="Arial" w:cs="Arial"/>
                <w:sz w:val="22"/>
                <w:szCs w:val="22"/>
              </w:rPr>
              <w:t>3</w:t>
            </w:r>
          </w:p>
        </w:tc>
        <w:tc>
          <w:tcPr>
            <w:tcW w:w="7088" w:type="dxa"/>
            <w:vAlign w:val="center"/>
          </w:tcPr>
          <w:p w14:paraId="4723396F" w14:textId="77777777" w:rsidR="004735F2" w:rsidRPr="003C4543" w:rsidRDefault="004735F2" w:rsidP="00CC5731">
            <w:pPr>
              <w:spacing w:after="120" w:line="276" w:lineRule="auto"/>
              <w:jc w:val="both"/>
              <w:rPr>
                <w:rFonts w:ascii="Arial" w:hAnsi="Arial" w:cs="Arial"/>
                <w:sz w:val="22"/>
                <w:szCs w:val="22"/>
              </w:rPr>
            </w:pPr>
            <w:r w:rsidRPr="003C4543">
              <w:rPr>
                <w:rFonts w:ascii="Arial" w:hAnsi="Arial" w:cs="Arial"/>
                <w:sz w:val="22"/>
                <w:szCs w:val="22"/>
              </w:rPr>
              <w:t>Incidente em que existe baixo impacto no uso da solução no ambiente de produção e não há comprometimento nos trabalhos da organização. Esclarecimento de dúvidas sobre as funcionalidades do software. Implantação de novas funcionalidades</w:t>
            </w:r>
          </w:p>
        </w:tc>
      </w:tr>
    </w:tbl>
    <w:p w14:paraId="47233971" w14:textId="77777777" w:rsidR="004735F2" w:rsidRDefault="004735F2" w:rsidP="001F0D8E">
      <w:pPr>
        <w:pStyle w:val="Tit4n"/>
      </w:pPr>
      <w:r w:rsidRPr="00F7608D">
        <w:t>A definição da gravidade do chamado de suporte técnico é prerrogativa da CONTRATANTE</w:t>
      </w:r>
      <w:r>
        <w:t>.</w:t>
      </w:r>
    </w:p>
    <w:p w14:paraId="47233972" w14:textId="77777777" w:rsidR="004735F2" w:rsidRDefault="004735F2" w:rsidP="001F0D8E">
      <w:pPr>
        <w:pStyle w:val="Tit4n"/>
      </w:pPr>
      <w:r w:rsidRPr="00F7608D">
        <w:t>Cada chamado técnico aberto pela CONTRATANTE será registrado pela CONTRATADA em relatório específico, denominado Relatório Técnico, visando ao acompanhamento e controle da execução dos serviços</w:t>
      </w:r>
      <w:r>
        <w:t>.</w:t>
      </w:r>
    </w:p>
    <w:p w14:paraId="47233973" w14:textId="77777777" w:rsidR="004735F2" w:rsidRDefault="004735F2" w:rsidP="001F0D8E">
      <w:pPr>
        <w:pStyle w:val="Tit4n"/>
      </w:pPr>
      <w:r w:rsidRPr="00F7608D">
        <w:t>Os prazos para conclusão do atendimento para os chamados de assistência técnica serão de</w:t>
      </w:r>
      <w:r>
        <w:t>:</w:t>
      </w:r>
    </w:p>
    <w:tbl>
      <w:tblPr>
        <w:tblStyle w:val="Tabelacomgrade"/>
        <w:tblW w:w="0" w:type="auto"/>
        <w:jc w:val="center"/>
        <w:tblLook w:val="04A0" w:firstRow="1" w:lastRow="0" w:firstColumn="1" w:lastColumn="0" w:noHBand="0" w:noVBand="1"/>
      </w:tblPr>
      <w:tblGrid>
        <w:gridCol w:w="2713"/>
        <w:gridCol w:w="2976"/>
      </w:tblGrid>
      <w:tr w:rsidR="004735F2" w:rsidRPr="001746CE" w14:paraId="47233976" w14:textId="77777777" w:rsidTr="00CC5731">
        <w:trPr>
          <w:jc w:val="center"/>
        </w:trPr>
        <w:tc>
          <w:tcPr>
            <w:tcW w:w="2713" w:type="dxa"/>
            <w:shd w:val="pct10" w:color="auto" w:fill="auto"/>
          </w:tcPr>
          <w:p w14:paraId="47233974" w14:textId="77777777" w:rsidR="004735F2" w:rsidRPr="001746CE" w:rsidRDefault="004735F2" w:rsidP="00CC5731">
            <w:pPr>
              <w:rPr>
                <w:rFonts w:ascii="Arial" w:hAnsi="Arial" w:cs="Arial"/>
                <w:b/>
                <w:sz w:val="24"/>
              </w:rPr>
            </w:pPr>
            <w:r w:rsidRPr="001746CE">
              <w:rPr>
                <w:rFonts w:ascii="Arial" w:hAnsi="Arial" w:cs="Arial"/>
                <w:b/>
                <w:sz w:val="24"/>
              </w:rPr>
              <w:t>Grau de severidade</w:t>
            </w:r>
          </w:p>
        </w:tc>
        <w:tc>
          <w:tcPr>
            <w:tcW w:w="2976" w:type="dxa"/>
            <w:shd w:val="pct10" w:color="auto" w:fill="auto"/>
          </w:tcPr>
          <w:p w14:paraId="47233975" w14:textId="77777777" w:rsidR="004735F2" w:rsidRPr="001746CE" w:rsidRDefault="004735F2" w:rsidP="00CC5731">
            <w:pPr>
              <w:spacing w:line="276" w:lineRule="auto"/>
              <w:jc w:val="both"/>
              <w:rPr>
                <w:rFonts w:ascii="Arial" w:hAnsi="Arial" w:cs="Arial"/>
                <w:b/>
                <w:sz w:val="24"/>
              </w:rPr>
            </w:pPr>
            <w:r w:rsidRPr="001746CE">
              <w:rPr>
                <w:rFonts w:ascii="Arial" w:hAnsi="Arial" w:cs="Arial"/>
                <w:b/>
                <w:sz w:val="24"/>
              </w:rPr>
              <w:t>Prazo para conclusão</w:t>
            </w:r>
          </w:p>
        </w:tc>
      </w:tr>
      <w:tr w:rsidR="004735F2" w:rsidRPr="001746CE" w14:paraId="47233979" w14:textId="77777777" w:rsidTr="00CC5731">
        <w:trPr>
          <w:jc w:val="center"/>
        </w:trPr>
        <w:tc>
          <w:tcPr>
            <w:tcW w:w="2713" w:type="dxa"/>
          </w:tcPr>
          <w:p w14:paraId="47233977" w14:textId="77777777" w:rsidR="004735F2" w:rsidRPr="001746CE" w:rsidRDefault="004735F2" w:rsidP="00CC5731">
            <w:pPr>
              <w:jc w:val="center"/>
              <w:rPr>
                <w:rFonts w:ascii="Arial" w:hAnsi="Arial" w:cs="Arial"/>
                <w:sz w:val="24"/>
              </w:rPr>
            </w:pPr>
            <w:r w:rsidRPr="001746CE">
              <w:rPr>
                <w:rFonts w:ascii="Arial" w:hAnsi="Arial" w:cs="Arial"/>
                <w:sz w:val="24"/>
              </w:rPr>
              <w:t>1</w:t>
            </w:r>
          </w:p>
        </w:tc>
        <w:tc>
          <w:tcPr>
            <w:tcW w:w="2976" w:type="dxa"/>
          </w:tcPr>
          <w:p w14:paraId="47233978" w14:textId="77777777" w:rsidR="004735F2" w:rsidRPr="005921F6" w:rsidRDefault="004735F2" w:rsidP="00CC5731">
            <w:pPr>
              <w:pStyle w:val="braslia"/>
              <w:suppressAutoHyphens w:val="0"/>
              <w:spacing w:before="0" w:after="0" w:line="276" w:lineRule="auto"/>
              <w:rPr>
                <w:rFonts w:cs="Arial"/>
              </w:rPr>
            </w:pPr>
            <w:r w:rsidRPr="005921F6">
              <w:rPr>
                <w:rFonts w:cs="Arial"/>
              </w:rPr>
              <w:t>4 horas úteis</w:t>
            </w:r>
          </w:p>
        </w:tc>
      </w:tr>
      <w:tr w:rsidR="004735F2" w:rsidRPr="001746CE" w14:paraId="4723397C" w14:textId="77777777" w:rsidTr="00CC5731">
        <w:trPr>
          <w:jc w:val="center"/>
        </w:trPr>
        <w:tc>
          <w:tcPr>
            <w:tcW w:w="2713" w:type="dxa"/>
          </w:tcPr>
          <w:p w14:paraId="4723397A" w14:textId="77777777" w:rsidR="004735F2" w:rsidRPr="001746CE" w:rsidRDefault="004735F2" w:rsidP="00CC5731">
            <w:pPr>
              <w:jc w:val="center"/>
              <w:rPr>
                <w:rFonts w:ascii="Arial" w:hAnsi="Arial" w:cs="Arial"/>
                <w:sz w:val="24"/>
              </w:rPr>
            </w:pPr>
            <w:r w:rsidRPr="001746CE">
              <w:rPr>
                <w:rFonts w:ascii="Arial" w:hAnsi="Arial" w:cs="Arial"/>
                <w:sz w:val="24"/>
              </w:rPr>
              <w:t>2</w:t>
            </w:r>
          </w:p>
        </w:tc>
        <w:tc>
          <w:tcPr>
            <w:tcW w:w="2976" w:type="dxa"/>
          </w:tcPr>
          <w:p w14:paraId="4723397B" w14:textId="77777777" w:rsidR="004735F2" w:rsidRPr="001746CE" w:rsidRDefault="004735F2" w:rsidP="00CC5731">
            <w:pPr>
              <w:spacing w:line="276" w:lineRule="auto"/>
              <w:jc w:val="center"/>
              <w:rPr>
                <w:rFonts w:ascii="Arial" w:hAnsi="Arial" w:cs="Arial"/>
                <w:sz w:val="24"/>
              </w:rPr>
            </w:pPr>
            <w:r>
              <w:rPr>
                <w:rFonts w:ascii="Arial" w:hAnsi="Arial" w:cs="Arial"/>
                <w:sz w:val="24"/>
              </w:rPr>
              <w:t>2</w:t>
            </w:r>
            <w:r w:rsidRPr="001746CE">
              <w:rPr>
                <w:rFonts w:ascii="Arial" w:hAnsi="Arial" w:cs="Arial"/>
                <w:sz w:val="24"/>
              </w:rPr>
              <w:t xml:space="preserve"> dias úteis</w:t>
            </w:r>
          </w:p>
        </w:tc>
      </w:tr>
      <w:tr w:rsidR="004735F2" w:rsidRPr="001746CE" w14:paraId="4723397F" w14:textId="77777777" w:rsidTr="00CC5731">
        <w:trPr>
          <w:jc w:val="center"/>
        </w:trPr>
        <w:tc>
          <w:tcPr>
            <w:tcW w:w="2713" w:type="dxa"/>
          </w:tcPr>
          <w:p w14:paraId="4723397D" w14:textId="77777777" w:rsidR="004735F2" w:rsidRPr="001746CE" w:rsidRDefault="004735F2" w:rsidP="00CC5731">
            <w:pPr>
              <w:jc w:val="center"/>
              <w:rPr>
                <w:rFonts w:ascii="Arial" w:hAnsi="Arial" w:cs="Arial"/>
                <w:sz w:val="24"/>
              </w:rPr>
            </w:pPr>
            <w:r w:rsidRPr="001746CE">
              <w:rPr>
                <w:rFonts w:ascii="Arial" w:hAnsi="Arial" w:cs="Arial"/>
                <w:sz w:val="24"/>
              </w:rPr>
              <w:t>3</w:t>
            </w:r>
          </w:p>
        </w:tc>
        <w:tc>
          <w:tcPr>
            <w:tcW w:w="2976" w:type="dxa"/>
          </w:tcPr>
          <w:p w14:paraId="4723397E" w14:textId="77777777" w:rsidR="004735F2" w:rsidRPr="001746CE" w:rsidRDefault="004735F2" w:rsidP="00CC5731">
            <w:pPr>
              <w:spacing w:line="276" w:lineRule="auto"/>
              <w:jc w:val="center"/>
              <w:rPr>
                <w:rFonts w:ascii="Arial" w:hAnsi="Arial" w:cs="Arial"/>
                <w:sz w:val="24"/>
              </w:rPr>
            </w:pPr>
            <w:r>
              <w:rPr>
                <w:rFonts w:ascii="Arial" w:hAnsi="Arial" w:cs="Arial"/>
                <w:sz w:val="24"/>
              </w:rPr>
              <w:t>5</w:t>
            </w:r>
            <w:r w:rsidRPr="001746CE">
              <w:rPr>
                <w:rFonts w:ascii="Arial" w:hAnsi="Arial" w:cs="Arial"/>
                <w:sz w:val="24"/>
              </w:rPr>
              <w:t xml:space="preserve"> dias úteis</w:t>
            </w:r>
          </w:p>
        </w:tc>
      </w:tr>
    </w:tbl>
    <w:p w14:paraId="47233980" w14:textId="77777777" w:rsidR="004735F2" w:rsidRDefault="004735F2" w:rsidP="001F0D8E">
      <w:pPr>
        <w:pStyle w:val="Tit5n"/>
      </w:pPr>
      <w:r w:rsidRPr="00F7608D">
        <w:t>Hora útil refere-se ao intervalo de sessenta minutos compreendido entre das 8h às 18h, em dias úteis, podendo começar num dia e terminar no outro (ex.: das 17h30 de uma sexta-feira às 8h30 da segunda-feira seguinte, conta-se apenas uma hora útil).</w:t>
      </w:r>
    </w:p>
    <w:p w14:paraId="47233981" w14:textId="77777777" w:rsidR="004735F2" w:rsidRDefault="004735F2" w:rsidP="001F0D8E">
      <w:pPr>
        <w:pStyle w:val="Tit5n"/>
      </w:pPr>
      <w:r w:rsidRPr="00F7608D">
        <w:t>O cálculo de dias úteis é realizado com base na diferença entre a data/hora final e a data/hora inicial da contagem de prazo, considerando apenas os dias úteis e o horário de funcionamento da CONTRATANTE</w:t>
      </w:r>
      <w:r>
        <w:t>.</w:t>
      </w:r>
    </w:p>
    <w:p w14:paraId="47233982" w14:textId="77777777" w:rsidR="004735F2" w:rsidRPr="00E67DCD" w:rsidRDefault="004735F2" w:rsidP="001F0D8E">
      <w:pPr>
        <w:pStyle w:val="Tit6n"/>
      </w:pPr>
      <w:r w:rsidRPr="001F0D8E">
        <w:rPr>
          <w:color w:val="auto"/>
        </w:rPr>
        <w:t>São excluídos da contagem sábados, domingos e feriados.</w:t>
      </w:r>
    </w:p>
    <w:p w14:paraId="47233983" w14:textId="77777777" w:rsidR="004735F2" w:rsidRDefault="004735F2" w:rsidP="001F0D8E">
      <w:pPr>
        <w:pStyle w:val="Tit4n"/>
      </w:pPr>
      <w:r w:rsidRPr="00F7608D">
        <w:lastRenderedPageBreak/>
        <w:t>Excepcionalmente, mediante acordo prévio entre a CONTRATADA e a CONTRATANTE, a manutenção corretiva poderá ser realizada durante finais de semana e feriados, mantendo-se os prazos para o serviço de manutenção</w:t>
      </w:r>
      <w:r>
        <w:t>.</w:t>
      </w:r>
    </w:p>
    <w:p w14:paraId="47233984" w14:textId="77777777" w:rsidR="004735F2" w:rsidRPr="00826B50" w:rsidRDefault="004735F2" w:rsidP="001F0D8E">
      <w:pPr>
        <w:pStyle w:val="Tit3n"/>
        <w:rPr>
          <w:rStyle w:val="fonte"/>
        </w:rPr>
      </w:pPr>
      <w:r w:rsidRPr="005921F6">
        <w:t xml:space="preserve">A CONTRATANTE poderá franquear o acesso remoto aos seus sistemas, desde que solicitado e de forma temporária, especificamente para análise, </w:t>
      </w:r>
      <w:r w:rsidRPr="005C5C37">
        <w:t>diagnóstico e correção de problemas referentes a incidentes</w:t>
      </w:r>
      <w:r w:rsidRPr="005C5C37">
        <w:rPr>
          <w:rStyle w:val="fonte"/>
        </w:rPr>
        <w:t>.</w:t>
      </w:r>
    </w:p>
    <w:p w14:paraId="47233985" w14:textId="77777777" w:rsidR="004735F2" w:rsidRPr="005C5C37" w:rsidRDefault="004735F2" w:rsidP="001F0D8E">
      <w:pPr>
        <w:pStyle w:val="Tit4n"/>
        <w:rPr>
          <w:rStyle w:val="fonte"/>
        </w:rPr>
      </w:pPr>
      <w:r w:rsidRPr="005C5C37">
        <w:rPr>
          <w:rStyle w:val="fonte"/>
        </w:rPr>
        <w:t>A concessão do acesso remoto é condicionada ao preenchimento e à assinatura pelo representante da CONTRATADA do Termo de Responsabilidade e Uso, conforme modelo do Anexo n. 6, a fim de encaminhamento ao fiscal do contrato para análise.</w:t>
      </w:r>
    </w:p>
    <w:p w14:paraId="47233986" w14:textId="77777777" w:rsidR="004735F2" w:rsidRPr="005921F6" w:rsidRDefault="004735F2" w:rsidP="001F0D8E">
      <w:pPr>
        <w:pStyle w:val="Tit4n"/>
        <w:rPr>
          <w:rStyle w:val="fonte"/>
        </w:rPr>
      </w:pPr>
      <w:r w:rsidRPr="005921F6">
        <w:rPr>
          <w:rStyle w:val="fonte"/>
        </w:rPr>
        <w:t>O acesso ficará restrito aos sistemas expressamen</w:t>
      </w:r>
      <w:r>
        <w:rPr>
          <w:rStyle w:val="fonte"/>
        </w:rPr>
        <w:t>te autorizados pela CONTRATANTE.</w:t>
      </w:r>
    </w:p>
    <w:p w14:paraId="47233987" w14:textId="77777777" w:rsidR="004735F2" w:rsidRPr="001F0D8E" w:rsidRDefault="004735F2" w:rsidP="001F0D8E">
      <w:pPr>
        <w:pStyle w:val="Tit4n"/>
      </w:pPr>
      <w:r w:rsidRPr="005921F6">
        <w:rPr>
          <w:rStyle w:val="fonte"/>
        </w:rPr>
        <w:t xml:space="preserve">O acesso remoto será controlado pelo Órgão </w:t>
      </w:r>
      <w:r w:rsidRPr="001F0D8E">
        <w:t>Responsável e sua duração será restrita ao tempo necessário para resolução do problema.</w:t>
      </w:r>
    </w:p>
    <w:p w14:paraId="47233988" w14:textId="77777777" w:rsidR="004735F2" w:rsidRPr="001F0D8E" w:rsidRDefault="004735F2" w:rsidP="001F0D8E">
      <w:pPr>
        <w:pStyle w:val="Tit4n"/>
      </w:pPr>
      <w:r w:rsidRPr="001F0D8E">
        <w:t>Todas as intervenções realizadas remotamente são de responsabilidade da CONTRATADA, cabendo-lhe responder por quaisquer danos porventura decorrentes dessas intervenções, bem como pela divulgação não autorizada e indevida de quaisquer dados ou informações contidas no ambiente.</w:t>
      </w:r>
    </w:p>
    <w:p w14:paraId="47233989" w14:textId="77777777" w:rsidR="004735F2" w:rsidRPr="005C5C37" w:rsidRDefault="004735F2" w:rsidP="001F0D8E">
      <w:pPr>
        <w:pStyle w:val="Tit3n"/>
        <w:rPr>
          <w:rStyle w:val="fonte"/>
        </w:rPr>
      </w:pPr>
      <w:r w:rsidRPr="005C5C37">
        <w:t>O não cumprimento das obrigações relativas aos serviços de garantia de funcionamento e suporte técnico da solução ensejará a aplicação de penalidades, conforme o Título 14 deste Contrato.</w:t>
      </w:r>
    </w:p>
    <w:p w14:paraId="4723398A" w14:textId="74D96ED0" w:rsidR="004735F2" w:rsidRPr="00CB4E46" w:rsidRDefault="004735F2" w:rsidP="001F0D8E">
      <w:pPr>
        <w:pStyle w:val="Tit2nBrda"/>
        <w:rPr>
          <w:rStyle w:val="fonte"/>
          <w:b/>
        </w:rPr>
      </w:pPr>
      <w:r w:rsidRPr="00CB4E46">
        <w:rPr>
          <w:rStyle w:val="fonte"/>
        </w:rPr>
        <w:t xml:space="preserve">DOS SERVIÇOS TÉCNICOS ESPECIALIZADOS </w:t>
      </w:r>
    </w:p>
    <w:p w14:paraId="4723398B" w14:textId="77777777" w:rsidR="004735F2" w:rsidRPr="00BF5AAC" w:rsidRDefault="004735F2" w:rsidP="001F0D8E">
      <w:pPr>
        <w:pStyle w:val="Tit3n"/>
        <w:rPr>
          <w:rStyle w:val="fonte"/>
          <w:b/>
          <w:sz w:val="28"/>
        </w:rPr>
      </w:pPr>
      <w:r w:rsidRPr="00BF5AAC">
        <w:rPr>
          <w:rStyle w:val="fonte"/>
        </w:rPr>
        <w:t>Os serviços técnicos especializados são atividades que englobam a realização de operações de instalação, configuração, diagnóstico, resolução de problemas, transferência de conhecimento, customização de funcionalidades, documentação de procedimentos, implementação de procedimentos de evolução de versão de softwares e aplicação de melhorias, inclusive a abertura e o acompanhamento de cham</w:t>
      </w:r>
      <w:r>
        <w:rPr>
          <w:rStyle w:val="fonte"/>
        </w:rPr>
        <w:t>ado técnico junto ao fabricante.</w:t>
      </w:r>
    </w:p>
    <w:p w14:paraId="4723398C" w14:textId="77777777" w:rsidR="004735F2" w:rsidRPr="00BF5AAC" w:rsidRDefault="004735F2" w:rsidP="001F0D8E">
      <w:pPr>
        <w:pStyle w:val="Tit4n"/>
        <w:rPr>
          <w:rStyle w:val="fonte"/>
          <w:b/>
          <w:sz w:val="28"/>
        </w:rPr>
      </w:pPr>
      <w:r>
        <w:rPr>
          <w:rStyle w:val="fonte"/>
        </w:rPr>
        <w:t>Os</w:t>
      </w:r>
      <w:r w:rsidRPr="00BF5AAC">
        <w:rPr>
          <w:rStyle w:val="fonte"/>
        </w:rPr>
        <w:t xml:space="preserve"> serviços </w:t>
      </w:r>
      <w:r>
        <w:rPr>
          <w:rStyle w:val="fonte"/>
        </w:rPr>
        <w:t xml:space="preserve">referidos </w:t>
      </w:r>
      <w:r w:rsidRPr="00BF5AAC">
        <w:rPr>
          <w:rStyle w:val="fonte"/>
        </w:rPr>
        <w:t xml:space="preserve">não se confundem com a garantia de funcionamento e assistência técnica, que trata da manutenção de atualizações e operacionalização do software, bem como de correções </w:t>
      </w:r>
      <w:r>
        <w:rPr>
          <w:rStyle w:val="fonte"/>
        </w:rPr>
        <w:t>referentes a falhas no software.</w:t>
      </w:r>
    </w:p>
    <w:p w14:paraId="4723398D" w14:textId="77777777" w:rsidR="004735F2" w:rsidRPr="001F0D8E" w:rsidRDefault="004735F2" w:rsidP="001F0D8E">
      <w:pPr>
        <w:pStyle w:val="Tit3n"/>
        <w:rPr>
          <w:rStyle w:val="fonte"/>
        </w:rPr>
      </w:pPr>
      <w:r w:rsidRPr="00BF5AAC">
        <w:rPr>
          <w:rStyle w:val="fonte"/>
        </w:rPr>
        <w:t xml:space="preserve">A CONTRATANTE não se obriga a consumir todo o quantitativo de horas dos serviços especializados contratados e pagará somente pelo </w:t>
      </w:r>
      <w:r>
        <w:rPr>
          <w:rStyle w:val="fonte"/>
        </w:rPr>
        <w:t>quantitativo de horas consumido.</w:t>
      </w:r>
    </w:p>
    <w:p w14:paraId="4723398E" w14:textId="77777777" w:rsidR="004735F2" w:rsidRPr="001F0D8E" w:rsidRDefault="004735F2" w:rsidP="001F0D8E">
      <w:pPr>
        <w:pStyle w:val="Tit3n"/>
        <w:rPr>
          <w:rStyle w:val="fonte"/>
        </w:rPr>
      </w:pPr>
      <w:r w:rsidRPr="00BF5AAC">
        <w:rPr>
          <w:rStyle w:val="fonte"/>
        </w:rPr>
        <w:t>A necessidade de serviços técnicos especializados será formalizada e detalhada pelo CONTRATANTE à CONTRATADA por meio d</w:t>
      </w:r>
      <w:r>
        <w:rPr>
          <w:rStyle w:val="fonte"/>
        </w:rPr>
        <w:t>a abertura de chamados técnicos.</w:t>
      </w:r>
    </w:p>
    <w:p w14:paraId="4723398F" w14:textId="55146EBA" w:rsidR="004735F2" w:rsidRPr="001F0D8E" w:rsidRDefault="004735F2" w:rsidP="001F0D8E">
      <w:pPr>
        <w:pStyle w:val="Tit3n"/>
        <w:rPr>
          <w:rStyle w:val="fonte"/>
        </w:rPr>
      </w:pPr>
      <w:r w:rsidRPr="00BF5AAC">
        <w:rPr>
          <w:rStyle w:val="fonte"/>
        </w:rPr>
        <w:t xml:space="preserve">A </w:t>
      </w:r>
      <w:r w:rsidR="00C2232A" w:rsidRPr="00BF5AAC">
        <w:rPr>
          <w:rStyle w:val="fonte"/>
        </w:rPr>
        <w:t xml:space="preserve">CONTRATADA </w:t>
      </w:r>
      <w:r w:rsidRPr="00BF5AAC">
        <w:rPr>
          <w:rStyle w:val="fonte"/>
        </w:rPr>
        <w:t>deverá disponibilizar meio para abertura de chamados técnicos 24 (vinte e quatro) horas por dia, 7 (sete) dias por semana, mediante sistema Web, correio eletrônico e telefone (08</w:t>
      </w:r>
      <w:r>
        <w:rPr>
          <w:rStyle w:val="fonte"/>
        </w:rPr>
        <w:t>00 ou número local em Brasília).</w:t>
      </w:r>
    </w:p>
    <w:p w14:paraId="47233990" w14:textId="77777777" w:rsidR="004735F2" w:rsidRPr="0093590C" w:rsidRDefault="004735F2" w:rsidP="001F0D8E">
      <w:pPr>
        <w:pStyle w:val="Tit3n"/>
        <w:rPr>
          <w:rStyle w:val="fonte"/>
          <w:b/>
          <w:sz w:val="28"/>
        </w:rPr>
      </w:pPr>
      <w:r w:rsidRPr="0093590C">
        <w:rPr>
          <w:rStyle w:val="fonte"/>
        </w:rPr>
        <w:lastRenderedPageBreak/>
        <w:t>O número de identificação do chamado técnico deverá ser fornecido pela CONTRATANTE no ato de sua abertura.</w:t>
      </w:r>
    </w:p>
    <w:p w14:paraId="47233991" w14:textId="77777777" w:rsidR="004735F2" w:rsidRPr="0093590C" w:rsidRDefault="004735F2" w:rsidP="001F0D8E">
      <w:pPr>
        <w:pStyle w:val="Tit3n"/>
      </w:pPr>
      <w:r w:rsidRPr="0093590C">
        <w:t xml:space="preserve">Os serviços técnicos especializados serão detalhados pela CONTRATANTE </w:t>
      </w:r>
      <w:r>
        <w:t>por meio</w:t>
      </w:r>
      <w:r w:rsidRPr="0093590C">
        <w:t xml:space="preserve"> de Ordens de Serviço (OS), conforme modelo do formulário no Anexo n. 8, contendo a descrição dos serviços a serem executados e o período de execução.</w:t>
      </w:r>
    </w:p>
    <w:p w14:paraId="47233992" w14:textId="77777777" w:rsidR="004735F2" w:rsidRPr="0093590C" w:rsidRDefault="004735F2" w:rsidP="001F0D8E">
      <w:pPr>
        <w:pStyle w:val="Tit4n"/>
      </w:pPr>
      <w:r w:rsidRPr="0093590C">
        <w:t>A OS será encaminhada à revisão da CONTRATADA, que proporá uma estimativa do quantitativo de horas a serem consumidos para então encaminhar a estimativa para revisão, eventuais adequações e aquiescência da CONTRATANTE.</w:t>
      </w:r>
    </w:p>
    <w:p w14:paraId="47233993" w14:textId="77777777" w:rsidR="004735F2" w:rsidRPr="0093590C" w:rsidRDefault="004735F2" w:rsidP="001F0D8E">
      <w:pPr>
        <w:pStyle w:val="Tit4n"/>
      </w:pPr>
      <w:r w:rsidRPr="0093590C">
        <w:t>Para atendimento da OS deverá ser realizado levantamento das necessidades técnicas e elaborado plano de ação com todos os entregáveis que a CONTRATADA deverá realizar e o cronograma do projeto que será utilizado como base para o cálculo de horas utilizadas.</w:t>
      </w:r>
    </w:p>
    <w:p w14:paraId="47233994" w14:textId="77777777" w:rsidR="004735F2" w:rsidRPr="0093590C" w:rsidRDefault="004735F2" w:rsidP="001F0D8E">
      <w:pPr>
        <w:pStyle w:val="Tit4n"/>
      </w:pPr>
      <w:r w:rsidRPr="0093590C">
        <w:t>O valor da OS é estimado com base no número de horas acordado entre as partes para a execução dos serviços pelos técnicos da CONTRATADA.</w:t>
      </w:r>
    </w:p>
    <w:p w14:paraId="47233995" w14:textId="77777777" w:rsidR="004735F2" w:rsidRPr="0093590C" w:rsidRDefault="004735F2" w:rsidP="001F0D8E">
      <w:pPr>
        <w:pStyle w:val="Tit4n"/>
      </w:pPr>
      <w:r w:rsidRPr="0093590C">
        <w:t>A remuneração será por empreitada, de acordo com o valor em horas estabelecido nas OS, independentemente do número de profissionais alocados ou do tempo efetivamente gasto na execução dos serviços, além de considerar os níveis de serviço estabelecidos em Contrato.</w:t>
      </w:r>
    </w:p>
    <w:p w14:paraId="47233996" w14:textId="77777777" w:rsidR="004735F2" w:rsidRPr="0093590C" w:rsidRDefault="004735F2" w:rsidP="001F0D8E">
      <w:pPr>
        <w:pStyle w:val="Tit4n"/>
      </w:pPr>
      <w:r w:rsidRPr="0093590C">
        <w:t>Todas as atividades realizadas no âmbito do chamado deverão ser registradas, devendo tais registros constar no relatório final da OS.</w:t>
      </w:r>
    </w:p>
    <w:p w14:paraId="47233997" w14:textId="77777777" w:rsidR="004735F2" w:rsidRPr="0093590C" w:rsidRDefault="004735F2" w:rsidP="001F0D8E">
      <w:pPr>
        <w:pStyle w:val="Tit4n"/>
      </w:pPr>
      <w:r w:rsidRPr="0093590C">
        <w:t>Não serão incluídos na OS, nem computados para efeito de remuneração, os serviços executados pela CONTRATADA para compreensão da demanda, entendimento dos requisitos, elaboração da OS, acompanhamento gerencial dos chamados e atrasos na sua conclusão.</w:t>
      </w:r>
    </w:p>
    <w:p w14:paraId="47233998" w14:textId="77777777" w:rsidR="004735F2" w:rsidRPr="0093590C" w:rsidRDefault="004735F2" w:rsidP="001F0D8E">
      <w:pPr>
        <w:pStyle w:val="Tit4n"/>
      </w:pPr>
      <w:r w:rsidRPr="0093590C">
        <w:t>Após a assinatura da OS, quaisquer mudanças que se fizerem necessárias somente poderão ocorrer mediante concordância das partes e assinatura de relatório de impacto, contendo justificativas plausíveis.</w:t>
      </w:r>
    </w:p>
    <w:p w14:paraId="47233999" w14:textId="77777777" w:rsidR="004735F2" w:rsidRPr="0093590C" w:rsidRDefault="004735F2" w:rsidP="001F0D8E">
      <w:pPr>
        <w:pStyle w:val="Tit4n"/>
      </w:pPr>
      <w:r w:rsidRPr="0093590C">
        <w:t>O pagamento das horas está condicionado à aceitação dos resultados das necessidades técnicas apontadas no plano de ação, bem como repasse técnico, documentações e relatório final contendo todas as informações referentes às atividades técnicas realizadas.</w:t>
      </w:r>
    </w:p>
    <w:p w14:paraId="4723399A" w14:textId="77777777" w:rsidR="004735F2" w:rsidRPr="0093590C" w:rsidRDefault="004735F2" w:rsidP="001F0D8E">
      <w:pPr>
        <w:pStyle w:val="Tit4n"/>
      </w:pPr>
      <w:r w:rsidRPr="0093590C">
        <w:t xml:space="preserve">Caso a equipe técnica da CONTRATANTE entenda que os serviços não atingiram o nível de serviço exigido, poderá solicitar a repetição e </w:t>
      </w:r>
      <w:r>
        <w:t xml:space="preserve">o </w:t>
      </w:r>
      <w:r w:rsidRPr="0093590C">
        <w:t>aperfeiçoamento do trabalho, sem qualquer ônus adicional à Casa, dentro de metade do prazo previamente estabelecido para a conclusão da OS em questão.</w:t>
      </w:r>
    </w:p>
    <w:p w14:paraId="4723399B" w14:textId="77777777" w:rsidR="004735F2" w:rsidRPr="0093590C" w:rsidRDefault="004735F2" w:rsidP="001F0D8E">
      <w:pPr>
        <w:pStyle w:val="Tit4n"/>
      </w:pPr>
      <w:r w:rsidRPr="0093590C">
        <w:t>A CONTRATANTE terá um prazo de 5 (cinco) dias úteis para realizar o aceite dos resultados da OS.</w:t>
      </w:r>
    </w:p>
    <w:p w14:paraId="4723399C" w14:textId="77777777" w:rsidR="004735F2" w:rsidRPr="0093590C" w:rsidRDefault="004735F2" w:rsidP="001F0D8E">
      <w:pPr>
        <w:pStyle w:val="Tit4n"/>
      </w:pPr>
      <w:r w:rsidRPr="0093590C">
        <w:t>Para o aceite, será feita a comparação entre os produtos entregues e os produtos descritos na OS, sendo o chamado rejeitado se os produtos entregues não atenderem às características especificadas na OS.</w:t>
      </w:r>
    </w:p>
    <w:p w14:paraId="4723399D" w14:textId="77777777" w:rsidR="004735F2" w:rsidRPr="0093590C" w:rsidRDefault="004735F2" w:rsidP="001F0D8E">
      <w:pPr>
        <w:pStyle w:val="Tit4n"/>
      </w:pPr>
      <w:r w:rsidRPr="0093590C">
        <w:t xml:space="preserve">Eventuais descumprimentos dos níveis de serviço poderão ser desconsiderados para efeito de sanção, desde que as causas do atraso sejam </w:t>
      </w:r>
      <w:r w:rsidRPr="0093590C">
        <w:lastRenderedPageBreak/>
        <w:t>justificadas pela CONTRATADA e as justificativas aceitas pela CONTRATANTE, por meio de devida apuração em processo administrativo, oportunizados o contraditório e a ampla defesa.</w:t>
      </w:r>
    </w:p>
    <w:p w14:paraId="4723399E" w14:textId="77777777" w:rsidR="004735F2" w:rsidRPr="0093590C" w:rsidRDefault="004735F2" w:rsidP="001F0D8E">
      <w:pPr>
        <w:pStyle w:val="Tit4n"/>
      </w:pPr>
      <w:r w:rsidRPr="0093590C">
        <w:t>No caso de cancelamento de chamado por decisão da CONTRATANTE, serão pagas as horas efetivamente trabalhadas pela CONTRATADA no atendimento à OS, desde que o motivo do cancelamento não envolva incapacidade da CONTRATADA na resolução do problema nos tempos estabelecidos e mediante apresentação de evidências do serviço realizado e do quantitativo de horas utilizadas.</w:t>
      </w:r>
    </w:p>
    <w:p w14:paraId="4723399F" w14:textId="77777777" w:rsidR="004735F2" w:rsidRPr="00826B50" w:rsidRDefault="004735F2" w:rsidP="001F0D8E">
      <w:pPr>
        <w:pStyle w:val="Tit4n"/>
      </w:pPr>
      <w:r w:rsidRPr="005C5C37">
        <w:t xml:space="preserve">Excepcionalmente, mediante acordo prévio entre a CONTRATADA e a CONTRATANTE, os serviços técnicos poderão ser realizados durante finais de semana e feriados, mantendo-se os prazos definidos no nível </w:t>
      </w:r>
      <w:r w:rsidRPr="00826B50">
        <w:t xml:space="preserve">mínimo de serviço descritos no </w:t>
      </w:r>
      <w:r w:rsidRPr="00C2232A">
        <w:rPr>
          <w:u w:val="single"/>
        </w:rPr>
        <w:t>item 8.8</w:t>
      </w:r>
      <w:r w:rsidRPr="00826B50">
        <w:t xml:space="preserve"> deste Título.</w:t>
      </w:r>
    </w:p>
    <w:p w14:paraId="472339A0" w14:textId="77777777" w:rsidR="004735F2" w:rsidRPr="005C5C37" w:rsidRDefault="004735F2" w:rsidP="001F0D8E">
      <w:pPr>
        <w:pStyle w:val="Tit4n"/>
      </w:pPr>
      <w:r w:rsidRPr="005C5C37">
        <w:t>O valor da hora contratada deverá cobrir todos os custos de viagens, hospedagem e transporte de pessoal da CONTRATADA, que não poderão ser pagos a parte, se necessário for para prestação dos serviços nas dependências da CONTRATANTE.</w:t>
      </w:r>
    </w:p>
    <w:p w14:paraId="472339A1" w14:textId="77777777" w:rsidR="004735F2" w:rsidRPr="00826B50" w:rsidRDefault="004735F2" w:rsidP="001F0D8E">
      <w:pPr>
        <w:pStyle w:val="Tit3n"/>
      </w:pPr>
      <w:r w:rsidRPr="005C5C37">
        <w:t>A CONTRATANTE poderá franquear o acesso remoto à solução, desde que solicitado e de forma temporária, especificamente para execução de atividades referentes às Ordens de Serviço.</w:t>
      </w:r>
    </w:p>
    <w:p w14:paraId="472339A2" w14:textId="77777777" w:rsidR="004735F2" w:rsidRPr="005C5C37" w:rsidRDefault="004735F2" w:rsidP="001F0D8E">
      <w:pPr>
        <w:pStyle w:val="Tit4n"/>
      </w:pPr>
      <w:r w:rsidRPr="005C5C37">
        <w:t>A concessão do acesso remoto é condicionada ao preenchimento e assinatura pelo representante da CONTRATADA do Termo de Responsabilidade e Uso, conforme modelo do Anexo n. 6, a fim de encaminhamento ao fiscal do contrato para análise.</w:t>
      </w:r>
    </w:p>
    <w:p w14:paraId="472339A3" w14:textId="77777777" w:rsidR="004735F2" w:rsidRPr="005C5C37" w:rsidRDefault="004735F2" w:rsidP="001F0D8E">
      <w:pPr>
        <w:pStyle w:val="Tit4n"/>
      </w:pPr>
      <w:r w:rsidRPr="005C5C37">
        <w:t>O acesso ficará restrito aos sistemas expressamente autorizados pela CONTRATANTE.</w:t>
      </w:r>
    </w:p>
    <w:p w14:paraId="472339A4" w14:textId="77777777" w:rsidR="004735F2" w:rsidRPr="00826B50" w:rsidRDefault="004735F2" w:rsidP="001F0D8E">
      <w:pPr>
        <w:pStyle w:val="Tit4n"/>
      </w:pPr>
      <w:r w:rsidRPr="005C5C37">
        <w:t>O acesso remoto será controlado pelo Órgão Responsável e sua duração será restrita ao tempo necessário para resolução do problema.</w:t>
      </w:r>
    </w:p>
    <w:p w14:paraId="472339A5" w14:textId="77777777" w:rsidR="004735F2" w:rsidRPr="005C5C37" w:rsidRDefault="004735F2" w:rsidP="001F0D8E">
      <w:pPr>
        <w:pStyle w:val="Tit4n"/>
        <w:rPr>
          <w:rStyle w:val="fonte"/>
        </w:rPr>
      </w:pPr>
      <w:r w:rsidRPr="005C5C37">
        <w:t>Todas as intervenções realizadas remotamente são de responsabilidade da CONTRATADA, cabendo a essa responder por quaisquer danos porventura decorrentes dessas intervenções, bem como pela divulgação não autorizada e indevida de quaisquer dados ou informações contidas no ambiente.</w:t>
      </w:r>
    </w:p>
    <w:p w14:paraId="472339A6" w14:textId="77777777" w:rsidR="004735F2" w:rsidRPr="00826B50" w:rsidRDefault="004735F2" w:rsidP="001F0D8E">
      <w:pPr>
        <w:pStyle w:val="Tit3n"/>
        <w:rPr>
          <w:rStyle w:val="fonte"/>
          <w:rFonts w:ascii="Times New Roman" w:hAnsi="Times New Roman"/>
        </w:rPr>
      </w:pPr>
      <w:r w:rsidRPr="00826B50">
        <w:rPr>
          <w:rStyle w:val="fonte"/>
        </w:rPr>
        <w:t>DOS NÍVEIS MÍNIMOS DE SERVIÇO</w:t>
      </w:r>
    </w:p>
    <w:p w14:paraId="472339A7" w14:textId="77777777" w:rsidR="004735F2" w:rsidRPr="005C5C37" w:rsidRDefault="004735F2" w:rsidP="001F0D8E">
      <w:pPr>
        <w:pStyle w:val="Tit4n"/>
      </w:pPr>
      <w:r w:rsidRPr="005C5C37">
        <w:rPr>
          <w:rStyle w:val="fonte"/>
        </w:rPr>
        <w:t>A tabela</w:t>
      </w:r>
      <w:r w:rsidRPr="005C5C37">
        <w:rPr>
          <w:rFonts w:eastAsia="Droid Sans Fallback"/>
          <w:szCs w:val="22"/>
          <w:lang w:eastAsia="en-US"/>
        </w:rPr>
        <w:t xml:space="preserve"> </w:t>
      </w:r>
      <w:r w:rsidRPr="005C5C37">
        <w:t>a seguir apresenta os níveis mínimos de serviço esperados para os serviços técnicos especializados:</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4A0" w:firstRow="1" w:lastRow="0" w:firstColumn="1" w:lastColumn="0" w:noHBand="0" w:noVBand="1"/>
      </w:tblPr>
      <w:tblGrid>
        <w:gridCol w:w="2126"/>
        <w:gridCol w:w="3969"/>
        <w:gridCol w:w="850"/>
        <w:gridCol w:w="2240"/>
      </w:tblGrid>
      <w:tr w:rsidR="004735F2" w:rsidRPr="00BF5AAC" w14:paraId="472339AC" w14:textId="77777777" w:rsidTr="00CC5731">
        <w:tc>
          <w:tcPr>
            <w:tcW w:w="2126" w:type="dxa"/>
            <w:shd w:val="pct10" w:color="auto" w:fill="auto"/>
            <w:vAlign w:val="center"/>
          </w:tcPr>
          <w:p w14:paraId="472339A8" w14:textId="77777777" w:rsidR="004735F2" w:rsidRPr="00BF5AAC" w:rsidRDefault="004735F2" w:rsidP="00CC5731">
            <w:pPr>
              <w:suppressAutoHyphens/>
              <w:jc w:val="center"/>
              <w:rPr>
                <w:rFonts w:ascii="Arial" w:eastAsia="Droid Sans Fallback" w:hAnsi="Arial" w:cs="Arial"/>
                <w:b/>
                <w:sz w:val="22"/>
                <w:szCs w:val="22"/>
                <w:lang w:eastAsia="en-US"/>
              </w:rPr>
            </w:pPr>
            <w:r w:rsidRPr="00BF5AAC">
              <w:rPr>
                <w:rFonts w:ascii="Arial" w:eastAsia="Droid Sans Fallback" w:hAnsi="Arial" w:cs="Arial"/>
                <w:b/>
                <w:sz w:val="22"/>
                <w:szCs w:val="22"/>
                <w:lang w:eastAsia="en-US"/>
              </w:rPr>
              <w:t>Indicador</w:t>
            </w:r>
          </w:p>
        </w:tc>
        <w:tc>
          <w:tcPr>
            <w:tcW w:w="3969" w:type="dxa"/>
            <w:shd w:val="pct10" w:color="auto" w:fill="auto"/>
            <w:tcMar>
              <w:left w:w="108" w:type="dxa"/>
            </w:tcMar>
            <w:vAlign w:val="center"/>
          </w:tcPr>
          <w:p w14:paraId="472339A9" w14:textId="77777777" w:rsidR="004735F2" w:rsidRPr="00BF5AAC" w:rsidRDefault="004735F2" w:rsidP="00CC5731">
            <w:pPr>
              <w:suppressAutoHyphens/>
              <w:jc w:val="center"/>
              <w:rPr>
                <w:rFonts w:ascii="Arial" w:eastAsia="Droid Sans Fallback" w:hAnsi="Arial" w:cs="Arial"/>
                <w:b/>
                <w:sz w:val="22"/>
                <w:szCs w:val="22"/>
                <w:lang w:eastAsia="en-US"/>
              </w:rPr>
            </w:pPr>
            <w:r w:rsidRPr="00BF5AAC">
              <w:rPr>
                <w:rFonts w:ascii="Arial" w:eastAsia="Droid Sans Fallback" w:hAnsi="Arial" w:cs="Arial"/>
                <w:b/>
                <w:sz w:val="22"/>
                <w:szCs w:val="22"/>
                <w:lang w:eastAsia="en-US"/>
              </w:rPr>
              <w:t>Forma de cálculo</w:t>
            </w:r>
          </w:p>
        </w:tc>
        <w:tc>
          <w:tcPr>
            <w:tcW w:w="850" w:type="dxa"/>
            <w:shd w:val="pct10" w:color="auto" w:fill="auto"/>
            <w:tcMar>
              <w:left w:w="108" w:type="dxa"/>
            </w:tcMar>
            <w:vAlign w:val="center"/>
          </w:tcPr>
          <w:p w14:paraId="472339AA" w14:textId="77777777" w:rsidR="004735F2" w:rsidRPr="00BF5AAC" w:rsidRDefault="004735F2" w:rsidP="00CC5731">
            <w:pPr>
              <w:suppressAutoHyphens/>
              <w:jc w:val="center"/>
              <w:rPr>
                <w:rFonts w:ascii="Arial" w:eastAsia="Droid Sans Fallback" w:hAnsi="Arial" w:cs="Arial"/>
                <w:b/>
                <w:sz w:val="22"/>
                <w:szCs w:val="22"/>
                <w:lang w:eastAsia="en-US"/>
              </w:rPr>
            </w:pPr>
            <w:r w:rsidRPr="00BF5AAC">
              <w:rPr>
                <w:rFonts w:ascii="Arial" w:eastAsia="Droid Sans Fallback" w:hAnsi="Arial" w:cs="Arial"/>
                <w:b/>
                <w:sz w:val="22"/>
                <w:szCs w:val="22"/>
                <w:lang w:eastAsia="en-US"/>
              </w:rPr>
              <w:t>U.M</w:t>
            </w:r>
          </w:p>
        </w:tc>
        <w:tc>
          <w:tcPr>
            <w:tcW w:w="2240" w:type="dxa"/>
            <w:shd w:val="pct10" w:color="auto" w:fill="auto"/>
            <w:tcMar>
              <w:left w:w="108" w:type="dxa"/>
            </w:tcMar>
            <w:vAlign w:val="center"/>
          </w:tcPr>
          <w:p w14:paraId="472339AB" w14:textId="77777777" w:rsidR="004735F2" w:rsidRPr="00BF5AAC" w:rsidRDefault="004735F2" w:rsidP="00CC5731">
            <w:pPr>
              <w:suppressAutoHyphens/>
              <w:jc w:val="center"/>
              <w:rPr>
                <w:rFonts w:ascii="Arial" w:eastAsia="Droid Sans Fallback" w:hAnsi="Arial" w:cs="Arial"/>
                <w:b/>
                <w:sz w:val="22"/>
                <w:szCs w:val="22"/>
                <w:lang w:eastAsia="en-US"/>
              </w:rPr>
            </w:pPr>
            <w:r w:rsidRPr="00BF5AAC">
              <w:rPr>
                <w:rFonts w:ascii="Arial" w:eastAsia="Droid Sans Fallback" w:hAnsi="Arial" w:cs="Arial"/>
                <w:b/>
                <w:sz w:val="22"/>
                <w:szCs w:val="22"/>
                <w:lang w:eastAsia="en-US"/>
              </w:rPr>
              <w:t>Meta Exigida</w:t>
            </w:r>
          </w:p>
        </w:tc>
      </w:tr>
      <w:tr w:rsidR="004735F2" w:rsidRPr="00BF5AAC" w14:paraId="472339B1" w14:textId="77777777" w:rsidTr="00CC5731">
        <w:tc>
          <w:tcPr>
            <w:tcW w:w="2126" w:type="dxa"/>
            <w:shd w:val="clear" w:color="auto" w:fill="auto"/>
            <w:vAlign w:val="center"/>
          </w:tcPr>
          <w:p w14:paraId="472339AD" w14:textId="77777777" w:rsidR="004735F2" w:rsidRPr="00BF5AAC" w:rsidRDefault="004735F2" w:rsidP="00CC5731">
            <w:pPr>
              <w:suppressAutoHyphens/>
              <w:spacing w:line="259" w:lineRule="auto"/>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 xml:space="preserve">Tempo de início de atendimento do chamado </w:t>
            </w:r>
          </w:p>
        </w:tc>
        <w:tc>
          <w:tcPr>
            <w:tcW w:w="3969" w:type="dxa"/>
            <w:shd w:val="clear" w:color="auto" w:fill="auto"/>
            <w:tcMar>
              <w:left w:w="108" w:type="dxa"/>
            </w:tcMar>
            <w:vAlign w:val="center"/>
          </w:tcPr>
          <w:p w14:paraId="472339AE" w14:textId="77777777" w:rsidR="004735F2" w:rsidRPr="005C5C37" w:rsidRDefault="004735F2" w:rsidP="00CC5731">
            <w:pPr>
              <w:suppressAutoHyphens/>
              <w:spacing w:line="259" w:lineRule="auto"/>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t xml:space="preserve">Data/hora de início do atendimento do chamado – Data/hora da abertura do chamado </w:t>
            </w:r>
          </w:p>
        </w:tc>
        <w:tc>
          <w:tcPr>
            <w:tcW w:w="850" w:type="dxa"/>
            <w:shd w:val="clear" w:color="auto" w:fill="auto"/>
            <w:tcMar>
              <w:left w:w="108" w:type="dxa"/>
            </w:tcMar>
            <w:vAlign w:val="center"/>
          </w:tcPr>
          <w:p w14:paraId="472339AF" w14:textId="77777777" w:rsidR="004735F2" w:rsidRPr="005C5C37" w:rsidRDefault="004735F2" w:rsidP="00CC5731">
            <w:pPr>
              <w:suppressAutoHyphens/>
              <w:spacing w:line="259" w:lineRule="auto"/>
              <w:jc w:val="center"/>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t>Horas úteis</w:t>
            </w:r>
          </w:p>
        </w:tc>
        <w:tc>
          <w:tcPr>
            <w:tcW w:w="2240" w:type="dxa"/>
            <w:shd w:val="clear" w:color="auto" w:fill="auto"/>
            <w:tcMar>
              <w:left w:w="108" w:type="dxa"/>
            </w:tcMar>
            <w:vAlign w:val="center"/>
          </w:tcPr>
          <w:p w14:paraId="472339B0" w14:textId="77777777" w:rsidR="004735F2" w:rsidRPr="00BF5AAC" w:rsidRDefault="004735F2" w:rsidP="00CC5731">
            <w:pPr>
              <w:suppressAutoHyphens/>
              <w:spacing w:line="259" w:lineRule="auto"/>
              <w:jc w:val="center"/>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Menor ou igual a 8</w:t>
            </w:r>
          </w:p>
        </w:tc>
      </w:tr>
      <w:tr w:rsidR="004735F2" w:rsidRPr="00BF5AAC" w14:paraId="472339B6" w14:textId="77777777" w:rsidTr="00CC5731">
        <w:tc>
          <w:tcPr>
            <w:tcW w:w="2126" w:type="dxa"/>
            <w:shd w:val="clear" w:color="auto" w:fill="auto"/>
            <w:vAlign w:val="center"/>
          </w:tcPr>
          <w:p w14:paraId="472339B2" w14:textId="77777777" w:rsidR="004735F2" w:rsidRPr="00BF5AAC" w:rsidRDefault="004735F2" w:rsidP="00CC5731">
            <w:pPr>
              <w:suppressAutoHyphens/>
              <w:spacing w:line="259" w:lineRule="auto"/>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 xml:space="preserve">Tempo de atraso de OS </w:t>
            </w:r>
          </w:p>
        </w:tc>
        <w:tc>
          <w:tcPr>
            <w:tcW w:w="3969" w:type="dxa"/>
            <w:shd w:val="clear" w:color="auto" w:fill="auto"/>
            <w:tcMar>
              <w:left w:w="108" w:type="dxa"/>
            </w:tcMar>
            <w:vAlign w:val="center"/>
          </w:tcPr>
          <w:p w14:paraId="472339B3" w14:textId="77777777" w:rsidR="004735F2" w:rsidRPr="005C5C37" w:rsidRDefault="004735F2" w:rsidP="00CC5731">
            <w:pPr>
              <w:suppressAutoHyphens/>
              <w:spacing w:line="259" w:lineRule="auto"/>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t xml:space="preserve">Data de termino efetiva do chamado – Data de término acordada na OS </w:t>
            </w:r>
          </w:p>
        </w:tc>
        <w:tc>
          <w:tcPr>
            <w:tcW w:w="850" w:type="dxa"/>
            <w:shd w:val="clear" w:color="auto" w:fill="auto"/>
            <w:tcMar>
              <w:left w:w="108" w:type="dxa"/>
            </w:tcMar>
            <w:vAlign w:val="center"/>
          </w:tcPr>
          <w:p w14:paraId="472339B4" w14:textId="77777777" w:rsidR="004735F2" w:rsidRPr="005C5C37" w:rsidRDefault="004735F2" w:rsidP="00CC5731">
            <w:pPr>
              <w:suppressAutoHyphens/>
              <w:spacing w:line="259" w:lineRule="auto"/>
              <w:jc w:val="center"/>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t>Dias úteis</w:t>
            </w:r>
          </w:p>
        </w:tc>
        <w:tc>
          <w:tcPr>
            <w:tcW w:w="2240" w:type="dxa"/>
            <w:shd w:val="clear" w:color="auto" w:fill="auto"/>
            <w:tcMar>
              <w:left w:w="108" w:type="dxa"/>
            </w:tcMar>
            <w:vAlign w:val="center"/>
          </w:tcPr>
          <w:p w14:paraId="472339B5" w14:textId="77777777" w:rsidR="004735F2" w:rsidRPr="00BF5AAC" w:rsidRDefault="004735F2" w:rsidP="00CC5731">
            <w:pPr>
              <w:suppressAutoHyphens/>
              <w:spacing w:line="259" w:lineRule="auto"/>
              <w:jc w:val="center"/>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Menor ou igual a 3</w:t>
            </w:r>
          </w:p>
        </w:tc>
      </w:tr>
      <w:tr w:rsidR="004735F2" w:rsidRPr="00BF5AAC" w14:paraId="472339BC" w14:textId="77777777" w:rsidTr="00CC5731">
        <w:tc>
          <w:tcPr>
            <w:tcW w:w="2126" w:type="dxa"/>
            <w:shd w:val="clear" w:color="auto" w:fill="auto"/>
            <w:vAlign w:val="center"/>
          </w:tcPr>
          <w:p w14:paraId="472339B7" w14:textId="77777777" w:rsidR="004735F2" w:rsidRPr="00BF5AAC" w:rsidRDefault="004735F2" w:rsidP="00CC5731">
            <w:pPr>
              <w:suppressAutoHyphens/>
              <w:spacing w:line="259" w:lineRule="auto"/>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 xml:space="preserve">Taxa de rejeição de serviços </w:t>
            </w:r>
          </w:p>
        </w:tc>
        <w:tc>
          <w:tcPr>
            <w:tcW w:w="3969" w:type="dxa"/>
            <w:shd w:val="clear" w:color="auto" w:fill="auto"/>
            <w:tcMar>
              <w:left w:w="108" w:type="dxa"/>
            </w:tcMar>
            <w:vAlign w:val="center"/>
          </w:tcPr>
          <w:p w14:paraId="472339B8" w14:textId="77777777" w:rsidR="004735F2" w:rsidRPr="005C5C37" w:rsidRDefault="004735F2" w:rsidP="00CC5731">
            <w:pPr>
              <w:suppressAutoHyphens/>
              <w:spacing w:line="259" w:lineRule="auto"/>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t xml:space="preserve">Σ (Número de rejeições de chamados entregues no período) / </w:t>
            </w:r>
          </w:p>
          <w:p w14:paraId="472339B9" w14:textId="77777777" w:rsidR="004735F2" w:rsidRPr="005C5C37" w:rsidRDefault="004735F2" w:rsidP="00CC5731">
            <w:pPr>
              <w:suppressAutoHyphens/>
              <w:spacing w:line="259" w:lineRule="auto"/>
              <w:rPr>
                <w:rFonts w:ascii="Arial" w:eastAsia="Droid Sans Fallback" w:hAnsi="Arial" w:cs="Arial"/>
                <w:color w:val="000000"/>
                <w:sz w:val="22"/>
                <w:szCs w:val="24"/>
                <w:lang w:eastAsia="en-US"/>
              </w:rPr>
            </w:pPr>
            <w:r w:rsidRPr="005C5C37">
              <w:rPr>
                <w:rFonts w:ascii="Arial" w:eastAsia="Droid Sans Fallback" w:hAnsi="Arial" w:cs="Arial"/>
                <w:color w:val="000000"/>
                <w:sz w:val="22"/>
                <w:szCs w:val="24"/>
                <w:lang w:eastAsia="en-US"/>
              </w:rPr>
              <w:lastRenderedPageBreak/>
              <w:t xml:space="preserve">Σ (Número de chamados do período) </w:t>
            </w:r>
          </w:p>
        </w:tc>
        <w:tc>
          <w:tcPr>
            <w:tcW w:w="850" w:type="dxa"/>
            <w:shd w:val="clear" w:color="auto" w:fill="auto"/>
            <w:tcMar>
              <w:left w:w="108" w:type="dxa"/>
            </w:tcMar>
            <w:vAlign w:val="center"/>
          </w:tcPr>
          <w:p w14:paraId="472339BA" w14:textId="77777777" w:rsidR="004735F2" w:rsidRPr="00826B50" w:rsidRDefault="004735F2" w:rsidP="00CC5731">
            <w:pPr>
              <w:suppressAutoHyphens/>
              <w:spacing w:line="259" w:lineRule="auto"/>
              <w:jc w:val="center"/>
              <w:rPr>
                <w:rFonts w:ascii="Arial" w:eastAsia="Droid Sans Fallback" w:hAnsi="Arial" w:cs="Arial"/>
                <w:color w:val="000000"/>
                <w:sz w:val="22"/>
                <w:szCs w:val="24"/>
                <w:lang w:eastAsia="en-US"/>
              </w:rPr>
            </w:pPr>
            <w:r w:rsidRPr="00826B50">
              <w:rPr>
                <w:rFonts w:ascii="Arial" w:eastAsia="Droid Sans Fallback" w:hAnsi="Arial" w:cs="Arial"/>
                <w:color w:val="000000"/>
                <w:sz w:val="22"/>
                <w:szCs w:val="24"/>
                <w:lang w:eastAsia="en-US"/>
              </w:rPr>
              <w:lastRenderedPageBreak/>
              <w:t>Valor</w:t>
            </w:r>
          </w:p>
        </w:tc>
        <w:tc>
          <w:tcPr>
            <w:tcW w:w="2240" w:type="dxa"/>
            <w:shd w:val="clear" w:color="auto" w:fill="auto"/>
            <w:tcMar>
              <w:left w:w="108" w:type="dxa"/>
            </w:tcMar>
            <w:vAlign w:val="center"/>
          </w:tcPr>
          <w:p w14:paraId="472339BB" w14:textId="77777777" w:rsidR="004735F2" w:rsidRPr="00BF5AAC" w:rsidRDefault="004735F2" w:rsidP="00CC5731">
            <w:pPr>
              <w:suppressAutoHyphens/>
              <w:spacing w:line="259" w:lineRule="auto"/>
              <w:jc w:val="center"/>
              <w:rPr>
                <w:rFonts w:ascii="Arial" w:eastAsia="Droid Sans Fallback" w:hAnsi="Arial" w:cs="Arial"/>
                <w:color w:val="000000"/>
                <w:sz w:val="22"/>
                <w:szCs w:val="24"/>
                <w:lang w:eastAsia="en-US"/>
              </w:rPr>
            </w:pPr>
            <w:r w:rsidRPr="00BF5AAC">
              <w:rPr>
                <w:rFonts w:ascii="Arial" w:eastAsia="Droid Sans Fallback" w:hAnsi="Arial" w:cs="Arial"/>
                <w:color w:val="000000"/>
                <w:sz w:val="22"/>
                <w:szCs w:val="24"/>
                <w:lang w:eastAsia="en-US"/>
              </w:rPr>
              <w:t>Menor ou igual a 0,2</w:t>
            </w:r>
          </w:p>
        </w:tc>
      </w:tr>
    </w:tbl>
    <w:p w14:paraId="472339BD" w14:textId="77777777" w:rsidR="004735F2" w:rsidRDefault="004735F2" w:rsidP="001F0D8E">
      <w:pPr>
        <w:pStyle w:val="Tit4n"/>
      </w:pPr>
      <w:r w:rsidRPr="00BF5AAC">
        <w:t>Hora útil refere-se ao intervalo de 60 (sessenta) minutos compreendido das 9h às 18h, em dias úteis (de segunda a sexta-feira), podendo começar num dia e terminar no outro (ex.: das 17h30 de uma sexta-feira às 8h30 da segunda-feira seguinte, conta-se apenas uma hora útil)</w:t>
      </w:r>
      <w:r>
        <w:t>.</w:t>
      </w:r>
    </w:p>
    <w:p w14:paraId="472339BE" w14:textId="77777777" w:rsidR="004735F2" w:rsidRDefault="004735F2" w:rsidP="001F0D8E">
      <w:pPr>
        <w:pStyle w:val="Tit4n"/>
        <w:rPr>
          <w:rStyle w:val="fonte"/>
        </w:rPr>
      </w:pPr>
      <w:r w:rsidRPr="001F0D8E">
        <w:t>O cálculo de dias úteis é realizado com base na diferença entre a data/hora final e a data/hora inicia</w:t>
      </w:r>
      <w:r w:rsidRPr="00BF5AAC">
        <w:rPr>
          <w:rStyle w:val="fonte"/>
        </w:rPr>
        <w:t xml:space="preserve">l da contagem de prazo, considerando apenas os dias úteis e o horário de funcionamento da Câmara dos Deputados. </w:t>
      </w:r>
    </w:p>
    <w:p w14:paraId="472339BF" w14:textId="77777777" w:rsidR="004735F2" w:rsidRPr="00BF5AAC" w:rsidRDefault="004735F2" w:rsidP="001F0D8E">
      <w:pPr>
        <w:pStyle w:val="Tit5n"/>
        <w:rPr>
          <w:rStyle w:val="fonte"/>
        </w:rPr>
      </w:pPr>
      <w:r w:rsidRPr="00BF5AAC">
        <w:rPr>
          <w:rStyle w:val="fonte"/>
        </w:rPr>
        <w:t>São excluídos da contagem sábados, domingos e feriados.</w:t>
      </w:r>
    </w:p>
    <w:p w14:paraId="472339C0" w14:textId="77777777" w:rsidR="004735F2" w:rsidRPr="001F0D8E" w:rsidRDefault="004735F2" w:rsidP="001F0D8E">
      <w:pPr>
        <w:pStyle w:val="Tit4n"/>
      </w:pPr>
      <w:r w:rsidRPr="00F74E8E">
        <w:t>A contagem dos prazos inicia-se com a confirmação do recebimento da solicitação pela CONTRATADA em até 2 (duas) horas úteis.</w:t>
      </w:r>
    </w:p>
    <w:p w14:paraId="472339C1" w14:textId="77777777" w:rsidR="004735F2" w:rsidRPr="001F0D8E" w:rsidRDefault="004735F2" w:rsidP="001F0D8E">
      <w:pPr>
        <w:pStyle w:val="Tit4n"/>
      </w:pPr>
      <w:r w:rsidRPr="001F0D8E">
        <w:t>Os indicadores de nível de serviço serão calculados com base nos chamados apurados no período.</w:t>
      </w:r>
    </w:p>
    <w:p w14:paraId="472339C2" w14:textId="77777777" w:rsidR="004735F2" w:rsidRPr="001F0D8E" w:rsidRDefault="004735F2" w:rsidP="001F0D8E">
      <w:pPr>
        <w:pStyle w:val="Tit4n"/>
      </w:pPr>
      <w:r w:rsidRPr="001F0D8E">
        <w:t>O não cumprimento das obrigações relativas aos serviços técnicos especializados ensejará a aplicação de penalidades, conforme o Título 14 deste Contrato.</w:t>
      </w:r>
    </w:p>
    <w:p w14:paraId="472339C3" w14:textId="5B018B3F" w:rsidR="004735F2" w:rsidRPr="00826B50" w:rsidRDefault="00C2232A" w:rsidP="001F0D8E">
      <w:pPr>
        <w:pStyle w:val="Tit3n"/>
        <w:rPr>
          <w:rStyle w:val="fonte"/>
        </w:rPr>
      </w:pPr>
      <w:r>
        <w:rPr>
          <w:rStyle w:val="fonte"/>
        </w:rPr>
        <w:t>Local</w:t>
      </w:r>
      <w:r w:rsidR="004735F2" w:rsidRPr="00826B50">
        <w:rPr>
          <w:rStyle w:val="fonte"/>
        </w:rPr>
        <w:t xml:space="preserve"> de execução dos serviços: </w:t>
      </w:r>
      <w:r w:rsidR="004735F2" w:rsidRPr="005C5C37">
        <w:rPr>
          <w:rStyle w:val="fonte"/>
        </w:rPr>
        <w:t>Câmara dos Deputados, em Brasília-DF.</w:t>
      </w:r>
    </w:p>
    <w:p w14:paraId="472339C4" w14:textId="77777777" w:rsidR="004735F2" w:rsidRPr="00826B50" w:rsidRDefault="004735F2" w:rsidP="001F0D8E">
      <w:pPr>
        <w:pStyle w:val="Tit3n"/>
        <w:rPr>
          <w:rStyle w:val="fonte"/>
        </w:rPr>
      </w:pPr>
      <w:r w:rsidRPr="00826B50">
        <w:rPr>
          <w:rStyle w:val="fonte"/>
        </w:rPr>
        <w:t>Dia/Horário de execução dos serviços: Em dia de expediente normal da CONTRATANTE, das 9h às 11h30 ou das 14h às 17h30.</w:t>
      </w:r>
    </w:p>
    <w:p w14:paraId="472339C5" w14:textId="547D1673" w:rsidR="004735F2" w:rsidRPr="00826B50" w:rsidRDefault="004735F2" w:rsidP="001F0D8E">
      <w:pPr>
        <w:pStyle w:val="Tit2nBrda"/>
        <w:rPr>
          <w:rStyle w:val="fonte"/>
          <w:rFonts w:ascii="Times New Roman" w:hAnsi="Times New Roman"/>
        </w:rPr>
      </w:pPr>
      <w:r w:rsidRPr="005C5C37">
        <w:t>DAS OBRIGAÇÕES DA CONTRATADA</w:t>
      </w:r>
    </w:p>
    <w:p w14:paraId="472339C6" w14:textId="77777777" w:rsidR="004735F2" w:rsidRPr="005C5C37" w:rsidRDefault="004735F2" w:rsidP="001F0D8E">
      <w:pPr>
        <w:pStyle w:val="Tit3n"/>
      </w:pPr>
      <w:r w:rsidRPr="005C5C37">
        <w:rPr>
          <w:rStyle w:val="fonte"/>
        </w:rPr>
        <w:t>Constituem</w:t>
      </w:r>
      <w:r w:rsidRPr="005C5C37">
        <w:t xml:space="preserve"> obrigações da CONTRATADA aquelas enunciadas no EDITAL e neste Contrato, observado o disposto neste Título.</w:t>
      </w:r>
    </w:p>
    <w:p w14:paraId="472339C7" w14:textId="77777777" w:rsidR="004735F2" w:rsidRPr="005C5C37" w:rsidRDefault="004735F2" w:rsidP="001F0D8E">
      <w:pPr>
        <w:pStyle w:val="Tit3n"/>
        <w:rPr>
          <w:rStyle w:val="fonte"/>
        </w:rPr>
      </w:pPr>
      <w:r w:rsidRPr="005C5C37">
        <w:t xml:space="preserve">A </w:t>
      </w:r>
      <w:r w:rsidRPr="005C5C37">
        <w:rPr>
          <w:rStyle w:val="fonte"/>
        </w:rPr>
        <w:t>CONTRATADA deverá cumprir fielmente as obrigações assumidas, respondendo pelas consequências de sua inexecução total ou parcial.</w:t>
      </w:r>
    </w:p>
    <w:p w14:paraId="472339C8" w14:textId="77777777" w:rsidR="004735F2" w:rsidRPr="005C5C37" w:rsidRDefault="004735F2" w:rsidP="001F0D8E">
      <w:pPr>
        <w:pStyle w:val="Tit3n"/>
        <w:rPr>
          <w:rStyle w:val="fonte"/>
        </w:rPr>
      </w:pPr>
      <w:r w:rsidRPr="005C5C37">
        <w:rPr>
          <w:rStyle w:val="fonte"/>
        </w:rPr>
        <w:t xml:space="preserve">Além do estatuído no EDITAL e neste Contrato, a CONTRATADA cumprirá as instruções complementares do Órgão Responsável, quanto à execução e ao horário de realização dos serviços, permanência e circulação de seus empregados nos </w:t>
      </w:r>
      <w:r w:rsidRPr="00826B50">
        <w:t>locais de execução dos serviços.</w:t>
      </w:r>
    </w:p>
    <w:p w14:paraId="472339C9" w14:textId="77777777" w:rsidR="004735F2" w:rsidRPr="005C5C37" w:rsidRDefault="004735F2" w:rsidP="001F0D8E">
      <w:pPr>
        <w:pStyle w:val="Tit3n"/>
        <w:rPr>
          <w:rStyle w:val="fonte"/>
        </w:rPr>
      </w:pPr>
      <w:r w:rsidRPr="005C5C37">
        <w:rPr>
          <w:rStyle w:val="fonte"/>
        </w:rPr>
        <w:t>Para o pessoal em serviço será exigido o porte de cartão de identificação, a ser fornecido pela prestadora dos serviços ou, no interesse administrativo, pelo Departamento de Polícia Legislativa.</w:t>
      </w:r>
    </w:p>
    <w:p w14:paraId="472339CA" w14:textId="5DD32167" w:rsidR="004735F2" w:rsidRPr="00826B50" w:rsidRDefault="004735F2" w:rsidP="001F0D8E">
      <w:pPr>
        <w:pStyle w:val="Tit4n"/>
        <w:rPr>
          <w:rStyle w:val="fonte"/>
        </w:rPr>
      </w:pPr>
      <w:r w:rsidRPr="005C5C37">
        <w:rPr>
          <w:rStyle w:val="fonte"/>
        </w:rPr>
        <w:t xml:space="preserve">Os empregados da CONTRATADA, além de portar identificação, deverão se apresentar sempre limpos e asseados, quer no aspecto de vestuário e calçado, quer no de </w:t>
      </w:r>
      <w:r w:rsidRPr="001F0D8E">
        <w:t>higiene</w:t>
      </w:r>
      <w:r w:rsidRPr="005C5C37">
        <w:rPr>
          <w:rStyle w:val="fonte"/>
        </w:rPr>
        <w:t xml:space="preserve"> pessoal, devendo ser substituído imediatamente </w:t>
      </w:r>
      <w:r w:rsidRPr="00826B50">
        <w:rPr>
          <w:rStyle w:val="fonte"/>
        </w:rPr>
        <w:t>aquele que não estiver de acordo com esta exigência, mediante comunicação do Órgão Responsável.</w:t>
      </w:r>
    </w:p>
    <w:p w14:paraId="472339CB" w14:textId="77777777" w:rsidR="004735F2" w:rsidRPr="00B65680" w:rsidRDefault="004735F2" w:rsidP="001F0D8E">
      <w:pPr>
        <w:pStyle w:val="Tit3n"/>
      </w:pPr>
      <w:r w:rsidRPr="00B65680">
        <w:t xml:space="preserve">Os empregados da </w:t>
      </w:r>
      <w:r>
        <w:t>CONTRATADA</w:t>
      </w:r>
      <w:r w:rsidRPr="00B65680">
        <w:t xml:space="preserve">, por esta alocados na execução dos serviços, embora sujeitos às normas internas ou convencionais da </w:t>
      </w:r>
      <w:r>
        <w:t>CONTRATANTE</w:t>
      </w:r>
      <w:r w:rsidRPr="00B65680">
        <w:t>, não terão com ela qualquer vínculo empregatício ou de subordinação.</w:t>
      </w:r>
    </w:p>
    <w:p w14:paraId="472339CC" w14:textId="77777777" w:rsidR="004735F2" w:rsidRPr="00B65680" w:rsidRDefault="004735F2" w:rsidP="001F0D8E">
      <w:pPr>
        <w:pStyle w:val="Tit3n"/>
        <w:rPr>
          <w:rStyle w:val="fonte"/>
        </w:rPr>
      </w:pPr>
      <w:r w:rsidRPr="0056168C">
        <w:rPr>
          <w:rStyle w:val="fonte"/>
        </w:rPr>
        <w:lastRenderedPageBreak/>
        <w:t xml:space="preserve">Todas as obrigações tributárias, trabalhistas e sociais, inclusive aquelas relativas ao Fundo de Garantia por Tempo de Serviço (FGTS) e à Previdência Social, são de exclusiva responsabilidade da CONTRATADA, como única empregadora da mão de obra utilizada para os fins estabelecidos </w:t>
      </w:r>
      <w:r>
        <w:rPr>
          <w:rStyle w:val="fonte"/>
        </w:rPr>
        <w:t>neste</w:t>
      </w:r>
      <w:r w:rsidRPr="0056168C">
        <w:rPr>
          <w:rStyle w:val="fonte"/>
        </w:rPr>
        <w:t xml:space="preserve"> Contrato.</w:t>
      </w:r>
    </w:p>
    <w:p w14:paraId="472339CD" w14:textId="77777777" w:rsidR="004735F2" w:rsidRPr="0092610C" w:rsidRDefault="004735F2" w:rsidP="001F0D8E">
      <w:pPr>
        <w:pStyle w:val="Tit3n"/>
        <w:rPr>
          <w:rStyle w:val="fonte"/>
        </w:rPr>
      </w:pPr>
      <w:r w:rsidRPr="0056168C">
        <w:rPr>
          <w:rStyle w:val="fonte"/>
        </w:rPr>
        <w:t>A CONTRATADA responderá integral e exclusivamente por eventuais reclamações</w:t>
      </w:r>
      <w:r w:rsidRPr="00E90A6C">
        <w:rPr>
          <w:rStyle w:val="fonte"/>
        </w:rPr>
        <w:t xml:space="preserve"> trabalhistas de seu pessoal, mesmo na hipótese de ser a UNIÃO (Câmara dos Deputados) acionada diretamente como </w:t>
      </w:r>
      <w:proofErr w:type="spellStart"/>
      <w:r w:rsidRPr="00E90A6C">
        <w:rPr>
          <w:rStyle w:val="fonte"/>
        </w:rPr>
        <w:t>Correclamada</w:t>
      </w:r>
      <w:proofErr w:type="spellEnd"/>
      <w:r w:rsidRPr="00E90A6C">
        <w:rPr>
          <w:rStyle w:val="fonte"/>
        </w:rPr>
        <w:t>.</w:t>
      </w:r>
    </w:p>
    <w:p w14:paraId="472339CE" w14:textId="77777777" w:rsidR="004735F2" w:rsidRPr="00B65680" w:rsidRDefault="004735F2" w:rsidP="001F0D8E">
      <w:pPr>
        <w:pStyle w:val="Tit3n"/>
        <w:rPr>
          <w:rStyle w:val="fonte"/>
        </w:rPr>
      </w:pPr>
      <w:r w:rsidRPr="00B65680">
        <w:rPr>
          <w:rStyle w:val="fonte"/>
        </w:rPr>
        <w:t xml:space="preserve">A </w:t>
      </w:r>
      <w:r>
        <w:rPr>
          <w:rStyle w:val="fonte"/>
        </w:rPr>
        <w:t>CONTRATADA</w:t>
      </w:r>
      <w:r w:rsidRPr="00B65680">
        <w:rPr>
          <w:rStyle w:val="fonte"/>
        </w:rPr>
        <w:t xml:space="preserve"> assumirá inteira responsabilidade por danos ou desvios eventualmente causados ao patrimônio da </w:t>
      </w:r>
      <w:r>
        <w:rPr>
          <w:rStyle w:val="fonte"/>
        </w:rPr>
        <w:t>CONTRATANTE</w:t>
      </w:r>
      <w:r w:rsidRPr="00B65680">
        <w:rPr>
          <w:rStyle w:val="fonte"/>
        </w:rPr>
        <w:t xml:space="preserve"> ou de terceiros por ação ou omissão de seus empregados ou prepostos, na área de prestação dos serviços, mesmo que fora do exercí</w:t>
      </w:r>
      <w:r>
        <w:rPr>
          <w:rStyle w:val="fonte"/>
        </w:rPr>
        <w:t>cio das atribuições previstas neste C</w:t>
      </w:r>
      <w:r w:rsidRPr="00B65680">
        <w:rPr>
          <w:rStyle w:val="fonte"/>
        </w:rPr>
        <w:t>ontrato.</w:t>
      </w:r>
    </w:p>
    <w:p w14:paraId="472339CF" w14:textId="77777777" w:rsidR="004735F2" w:rsidRPr="00B65680" w:rsidRDefault="004735F2" w:rsidP="001F0D8E">
      <w:pPr>
        <w:pStyle w:val="Tit3n"/>
        <w:rPr>
          <w:rStyle w:val="fonte"/>
        </w:rPr>
      </w:pPr>
      <w:r w:rsidRPr="00B65680">
        <w:rPr>
          <w:rStyle w:val="fonte"/>
        </w:rPr>
        <w:t xml:space="preserve">A </w:t>
      </w:r>
      <w:r>
        <w:rPr>
          <w:rStyle w:val="fonte"/>
        </w:rPr>
        <w:t>CONTRATADA</w:t>
      </w:r>
      <w:r w:rsidRPr="00B65680">
        <w:rPr>
          <w:rStyle w:val="fonte"/>
        </w:rPr>
        <w:t xml:space="preserve"> comunicará, verbal e imediatamente, ao Órgão Responsável, todas as ocorrências anormais verificadas na execução dos serviços e, </w:t>
      </w:r>
      <w:r w:rsidRPr="0056168C">
        <w:rPr>
          <w:rStyle w:val="fonte"/>
        </w:rPr>
        <w:t>em até dois dias úteis após o ocorrido,</w:t>
      </w:r>
      <w:r w:rsidRPr="00B65680">
        <w:rPr>
          <w:rStyle w:val="fonte"/>
        </w:rPr>
        <w:t xml:space="preserve"> reduzirá a escrito a comunicação verbal, acrescentando todos os dados e </w:t>
      </w:r>
      <w:r>
        <w:rPr>
          <w:rStyle w:val="fonte"/>
        </w:rPr>
        <w:t xml:space="preserve">todas as </w:t>
      </w:r>
      <w:r w:rsidRPr="00B65680">
        <w:rPr>
          <w:rStyle w:val="fonte"/>
        </w:rPr>
        <w:t>circunstâncias julgados necessários ao esclarecimento dos fatos e entregará o termo ao Órgão Responsável.</w:t>
      </w:r>
    </w:p>
    <w:p w14:paraId="472339D0" w14:textId="77777777" w:rsidR="004735F2" w:rsidRDefault="004735F2" w:rsidP="001F0D8E">
      <w:pPr>
        <w:pStyle w:val="Tit3n"/>
      </w:pPr>
      <w:r w:rsidRPr="00B65680">
        <w:rPr>
          <w:rStyle w:val="fonte"/>
        </w:rPr>
        <w:t xml:space="preserve">A </w:t>
      </w:r>
      <w:r>
        <w:t>CONTRATADA</w:t>
      </w:r>
      <w:r w:rsidRPr="00B65680">
        <w:t xml:space="preserve"> ficará obrigada a reparar, corrigir, refazer ou substituir, a suas expensas, no todo ou em parte, o objeto d</w:t>
      </w:r>
      <w:r>
        <w:t>este C</w:t>
      </w:r>
      <w:r w:rsidRPr="00B65680">
        <w:t xml:space="preserve">ontrato em que se verificarem imperfeições, vícios, defeitos ou incorreções resultantes da execução dos serviços ou de materiais empregados, por exigência do Órgão </w:t>
      </w:r>
      <w:r w:rsidRPr="001F0D8E">
        <w:rPr>
          <w:rStyle w:val="fonte"/>
        </w:rPr>
        <w:t>Responsável</w:t>
      </w:r>
      <w:r w:rsidRPr="00B65680">
        <w:t>, que lhe assinará prazo compatível com as providências ou reparos a realizar.</w:t>
      </w:r>
    </w:p>
    <w:p w14:paraId="472339D1" w14:textId="77777777" w:rsidR="004735F2" w:rsidRPr="0056168C" w:rsidRDefault="004735F2" w:rsidP="001F0D8E">
      <w:pPr>
        <w:pStyle w:val="Tit3n"/>
        <w:rPr>
          <w:rStyle w:val="fonte"/>
        </w:rPr>
      </w:pPr>
      <w:r w:rsidRPr="0056168C">
        <w:rPr>
          <w:rStyle w:val="fonte"/>
        </w:rPr>
        <w:t>A CONTRATADA fica obrigada a manter durante toda a execução deste Contrato, todas as condições de habilitação exigidas no momento da licitação.</w:t>
      </w:r>
    </w:p>
    <w:p w14:paraId="472339D2" w14:textId="77777777" w:rsidR="004735F2" w:rsidRPr="0056168C" w:rsidRDefault="004735F2" w:rsidP="001F0D8E">
      <w:pPr>
        <w:pStyle w:val="Tit3n"/>
        <w:rPr>
          <w:rStyle w:val="fonte"/>
        </w:rPr>
      </w:pPr>
      <w:r w:rsidRPr="0056168C">
        <w:rPr>
          <w:rStyle w:val="fonte"/>
        </w:rPr>
        <w:t>A CONTRATADA fica obrigada a apresentar à CONTRATANTE, sempre que expire o prazo de validade, o Certificado de Regularidade do FGTS (CRF), a Certidão Negativa de Débitos relativos a Créditos Tributários Federais e à Dívida Ativa da União (CND) e a Certidão Negativa de Débitos Trabalhistas (CNDT).</w:t>
      </w:r>
    </w:p>
    <w:p w14:paraId="472339D3" w14:textId="77777777" w:rsidR="004735F2" w:rsidRPr="00E67DCD" w:rsidRDefault="004735F2" w:rsidP="001F0D8E">
      <w:pPr>
        <w:pStyle w:val="Tit4n"/>
      </w:pPr>
      <w:r w:rsidRPr="0056168C">
        <w:rPr>
          <w:rStyle w:val="fonte"/>
        </w:rPr>
        <w:t>A</w:t>
      </w:r>
      <w:r w:rsidRPr="00A10CA9">
        <w:t xml:space="preserve"> não apresentação das certidões e do certificado, na forma mencionada neste </w:t>
      </w:r>
      <w:r>
        <w:rPr>
          <w:rStyle w:val="fonte"/>
        </w:rPr>
        <w:t>Título</w:t>
      </w:r>
      <w:r w:rsidRPr="00A10CA9">
        <w:t xml:space="preserve">, implicará o descumprimento de cláusula contratual, podendo, </w:t>
      </w:r>
      <w:r w:rsidRPr="005C5C37">
        <w:t xml:space="preserve">inclusive, ensejar a rescisão deste Contrato, nos termos do artigo 78 da LEI, correspondente </w:t>
      </w:r>
      <w:r w:rsidRPr="00834EAD">
        <w:t>ao artigo 126 do REGULAMENTO.</w:t>
      </w:r>
    </w:p>
    <w:p w14:paraId="472339D4" w14:textId="07B54E47" w:rsidR="004735F2" w:rsidRPr="001F0D8E" w:rsidRDefault="004735F2" w:rsidP="001F0D8E">
      <w:pPr>
        <w:pStyle w:val="Tit3n"/>
        <w:rPr>
          <w:rStyle w:val="fonte"/>
        </w:rPr>
      </w:pPr>
      <w:r w:rsidRPr="001F0D8E">
        <w:rPr>
          <w:rStyle w:val="fonte"/>
        </w:rPr>
        <w:t xml:space="preserve">É </w:t>
      </w:r>
      <w:r w:rsidRPr="00E67DCD">
        <w:t>vedada</w:t>
      </w:r>
      <w:r w:rsidRPr="001F0D8E">
        <w:rPr>
          <w:rStyle w:val="fonte"/>
        </w:rPr>
        <w:t xml:space="preserve"> a subcontratação de pessoa jurídica para a prestação dos serviços objeto deste Contrato.</w:t>
      </w:r>
    </w:p>
    <w:p w14:paraId="472339D5" w14:textId="77777777" w:rsidR="004735F2" w:rsidRPr="001F0D8E" w:rsidRDefault="004735F2" w:rsidP="001F0D8E">
      <w:pPr>
        <w:pStyle w:val="Tit3n"/>
        <w:rPr>
          <w:rStyle w:val="fonte"/>
        </w:rPr>
      </w:pPr>
      <w:r w:rsidRPr="001F0D8E">
        <w:rPr>
          <w:rStyle w:val="fonte"/>
        </w:rPr>
        <w:t>A CONTRATADA deverá entregar mensalmente, no primeiro dia útil do mês subsequente com referência ao mês anterior, para fins de controle e pagamento do contrato dos serviços prestados referentes ao Item 2 do objeto, relatório de prestação de serviços do período, no qual deverão constar, no mínimo, as seguintes informações:</w:t>
      </w:r>
    </w:p>
    <w:p w14:paraId="472339D6" w14:textId="77777777" w:rsidR="004735F2" w:rsidRPr="001F0D8E" w:rsidRDefault="004735F2" w:rsidP="006D3283">
      <w:pPr>
        <w:pStyle w:val="Corpoalfabeto"/>
        <w:numPr>
          <w:ilvl w:val="0"/>
          <w:numId w:val="28"/>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Fonts w:cs="Arial"/>
        </w:rPr>
      </w:pPr>
      <w:proofErr w:type="gramStart"/>
      <w:r w:rsidRPr="001F0D8E">
        <w:rPr>
          <w:rStyle w:val="fonte"/>
          <w:rFonts w:cs="Arial"/>
        </w:rPr>
        <w:t>relação</w:t>
      </w:r>
      <w:proofErr w:type="gramEnd"/>
      <w:r w:rsidRPr="001F0D8E">
        <w:rPr>
          <w:rStyle w:val="fonte"/>
          <w:rFonts w:cs="Arial"/>
        </w:rPr>
        <w:t xml:space="preserve"> de todas as Ordens de Serviço (OS) entregues e aceitas no período, contendo devido valor da OS;</w:t>
      </w:r>
    </w:p>
    <w:p w14:paraId="472339D7" w14:textId="77777777" w:rsidR="004735F2" w:rsidRPr="001F0D8E" w:rsidRDefault="004735F2" w:rsidP="006D3283">
      <w:pPr>
        <w:pStyle w:val="Corpoalfabeto"/>
        <w:numPr>
          <w:ilvl w:val="0"/>
          <w:numId w:val="28"/>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Fonts w:cs="Arial"/>
        </w:rPr>
      </w:pPr>
      <w:proofErr w:type="gramStart"/>
      <w:r w:rsidRPr="001F0D8E">
        <w:rPr>
          <w:rStyle w:val="fonte"/>
          <w:rFonts w:cs="Arial"/>
        </w:rPr>
        <w:t>relação</w:t>
      </w:r>
      <w:proofErr w:type="gramEnd"/>
      <w:r w:rsidRPr="001F0D8E">
        <w:rPr>
          <w:rStyle w:val="fonte"/>
          <w:rFonts w:cs="Arial"/>
        </w:rPr>
        <w:t xml:space="preserve"> das Ordens de Serviço abertas no período e não entregues;</w:t>
      </w:r>
    </w:p>
    <w:p w14:paraId="472339D8" w14:textId="77777777" w:rsidR="004735F2" w:rsidRPr="001F0D8E" w:rsidRDefault="004735F2" w:rsidP="006D3283">
      <w:pPr>
        <w:pStyle w:val="Corpoalfabeto"/>
        <w:numPr>
          <w:ilvl w:val="0"/>
          <w:numId w:val="28"/>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Fonts w:cs="Arial"/>
        </w:rPr>
      </w:pPr>
      <w:proofErr w:type="gramStart"/>
      <w:r w:rsidRPr="001F0D8E">
        <w:rPr>
          <w:rStyle w:val="fonte"/>
          <w:rFonts w:cs="Arial"/>
        </w:rPr>
        <w:lastRenderedPageBreak/>
        <w:t>para</w:t>
      </w:r>
      <w:proofErr w:type="gramEnd"/>
      <w:r w:rsidRPr="001F0D8E">
        <w:rPr>
          <w:rStyle w:val="fonte"/>
          <w:rFonts w:cs="Arial"/>
        </w:rPr>
        <w:t xml:space="preserve"> cada OS, a identificação do problema, data/hora de abertura, data/hora de encerramento;</w:t>
      </w:r>
    </w:p>
    <w:p w14:paraId="472339D9" w14:textId="77777777" w:rsidR="004735F2" w:rsidRPr="001F0D8E" w:rsidRDefault="004735F2" w:rsidP="006D3283">
      <w:pPr>
        <w:pStyle w:val="Corpoalfabeto"/>
        <w:numPr>
          <w:ilvl w:val="0"/>
          <w:numId w:val="28"/>
        </w:numPr>
        <w:tabs>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418" w:hanging="284"/>
        <w:jc w:val="both"/>
        <w:rPr>
          <w:rStyle w:val="fonte"/>
          <w:rFonts w:cs="Arial"/>
        </w:rPr>
      </w:pPr>
      <w:proofErr w:type="gramStart"/>
      <w:r w:rsidRPr="001F0D8E">
        <w:rPr>
          <w:rStyle w:val="fonte"/>
          <w:rFonts w:cs="Arial"/>
        </w:rPr>
        <w:t>desvios</w:t>
      </w:r>
      <w:proofErr w:type="gramEnd"/>
      <w:r w:rsidRPr="001F0D8E">
        <w:rPr>
          <w:rStyle w:val="fonte"/>
          <w:rFonts w:cs="Arial"/>
        </w:rPr>
        <w:t xml:space="preserve"> no atendimento aos níveis mínimos de serviço.</w:t>
      </w:r>
    </w:p>
    <w:p w14:paraId="472339DA" w14:textId="5188B5CF" w:rsidR="00A13080" w:rsidRPr="001F0D8E" w:rsidRDefault="00A13080" w:rsidP="001F0D8E">
      <w:pPr>
        <w:pStyle w:val="Tit3n"/>
        <w:rPr>
          <w:rStyle w:val="fonte"/>
        </w:rPr>
      </w:pPr>
      <w:r w:rsidRPr="001F0D8E">
        <w:rPr>
          <w:rStyle w:val="fonte"/>
        </w:rPr>
        <w:t>A CONTRATADA se compromete a adotar e utilizar solução tecnológica que venha a ser disponibilizada pela CONTRATANTE, sem gerar custos adicionais diretos para a CONTRATADA, para mensuração, controle e/ou monitoramento da produtividade da execução contratual.</w:t>
      </w:r>
    </w:p>
    <w:p w14:paraId="472339DB" w14:textId="04B3B300" w:rsidR="004735F2" w:rsidRPr="005C5C37" w:rsidRDefault="004735F2" w:rsidP="001F0D8E">
      <w:pPr>
        <w:pStyle w:val="Tit2nBrda"/>
        <w:rPr>
          <w:rStyle w:val="fonte"/>
        </w:rPr>
      </w:pPr>
      <w:r w:rsidRPr="005C5C37">
        <w:t>DAS OBRIGAÇÕES DA CONTRATANTE</w:t>
      </w:r>
    </w:p>
    <w:p w14:paraId="472339DE" w14:textId="7CE6B095" w:rsidR="004735F2" w:rsidRPr="005C5C37" w:rsidRDefault="004735F2" w:rsidP="001F0D8E">
      <w:pPr>
        <w:pStyle w:val="Tit3n"/>
      </w:pPr>
      <w:r w:rsidRPr="005C5C37">
        <w:t>A CONTRATANTE deverá:</w:t>
      </w:r>
    </w:p>
    <w:p w14:paraId="472339DF" w14:textId="77777777" w:rsidR="004735F2" w:rsidRPr="005C5C37"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sidRPr="005C5C37">
        <w:rPr>
          <w:rFonts w:ascii="Arial" w:hAnsi="Arial" w:cs="Arial"/>
          <w:szCs w:val="24"/>
        </w:rPr>
        <w:t>efetuar</w:t>
      </w:r>
      <w:proofErr w:type="gramEnd"/>
      <w:r w:rsidRPr="005C5C37">
        <w:rPr>
          <w:rFonts w:ascii="Arial" w:hAnsi="Arial" w:cs="Arial"/>
          <w:szCs w:val="24"/>
        </w:rPr>
        <w:t xml:space="preserve"> o pagamento à CONTRATADA, de acordo com a forma e prazos estabelecidos;</w:t>
      </w:r>
    </w:p>
    <w:p w14:paraId="472339E0" w14:textId="77777777" w:rsidR="004735F2"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sidRPr="005C5C37">
        <w:rPr>
          <w:rFonts w:ascii="Arial" w:hAnsi="Arial" w:cs="Arial"/>
          <w:szCs w:val="24"/>
        </w:rPr>
        <w:t>comunicar</w:t>
      </w:r>
      <w:proofErr w:type="gramEnd"/>
      <w:r w:rsidRPr="005C5C37">
        <w:rPr>
          <w:rFonts w:ascii="Arial" w:hAnsi="Arial" w:cs="Arial"/>
          <w:szCs w:val="24"/>
        </w:rPr>
        <w:t xml:space="preserve"> prontamente à CONTRATADA, qualquer anormalidade no objeto deste</w:t>
      </w:r>
      <w:r w:rsidRPr="00AA669E">
        <w:rPr>
          <w:rFonts w:ascii="Arial" w:hAnsi="Arial" w:cs="Arial"/>
          <w:szCs w:val="24"/>
        </w:rPr>
        <w:t xml:space="preserve"> </w:t>
      </w:r>
      <w:r>
        <w:rPr>
          <w:rFonts w:ascii="Arial" w:hAnsi="Arial" w:cs="Arial"/>
          <w:szCs w:val="24"/>
        </w:rPr>
        <w:t>C</w:t>
      </w:r>
      <w:r w:rsidRPr="00AA669E">
        <w:rPr>
          <w:rFonts w:ascii="Arial" w:hAnsi="Arial" w:cs="Arial"/>
          <w:szCs w:val="24"/>
        </w:rPr>
        <w:t>ontrato, podendo sustar ou recusar o recebimento, caso não esteja de acordo com as especificações e condições estabelecidas</w:t>
      </w:r>
      <w:r>
        <w:rPr>
          <w:rFonts w:ascii="Arial" w:hAnsi="Arial" w:cs="Arial"/>
          <w:szCs w:val="24"/>
        </w:rPr>
        <w:t>;</w:t>
      </w:r>
    </w:p>
    <w:p w14:paraId="472339E1" w14:textId="77777777" w:rsidR="004735F2"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Pr>
          <w:rFonts w:ascii="Arial" w:hAnsi="Arial" w:cs="Arial"/>
          <w:szCs w:val="24"/>
        </w:rPr>
        <w:t>n</w:t>
      </w:r>
      <w:r w:rsidRPr="00AA669E">
        <w:rPr>
          <w:rFonts w:ascii="Arial" w:hAnsi="Arial" w:cs="Arial"/>
          <w:szCs w:val="24"/>
        </w:rPr>
        <w:t>otificar</w:t>
      </w:r>
      <w:proofErr w:type="gramEnd"/>
      <w:r w:rsidRPr="00AA669E">
        <w:rPr>
          <w:rFonts w:ascii="Arial" w:hAnsi="Arial" w:cs="Arial"/>
          <w:szCs w:val="24"/>
        </w:rPr>
        <w:t xml:space="preserve"> a CONTRATADA por escrito da ocorrência de eventuais imperfeições no curso da execução dos serviços, fixando prazo para a sua correção;</w:t>
      </w:r>
    </w:p>
    <w:p w14:paraId="472339E2" w14:textId="77777777" w:rsidR="004735F2"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sidRPr="00AA669E">
        <w:rPr>
          <w:rFonts w:ascii="Arial" w:hAnsi="Arial" w:cs="Arial"/>
          <w:szCs w:val="24"/>
        </w:rPr>
        <w:t>fornecer</w:t>
      </w:r>
      <w:proofErr w:type="gramEnd"/>
      <w:r w:rsidRPr="00AA669E">
        <w:rPr>
          <w:rFonts w:ascii="Arial" w:hAnsi="Arial" w:cs="Arial"/>
          <w:szCs w:val="24"/>
        </w:rPr>
        <w:t xml:space="preserve"> e colocar à disposição da CONTRATADA todos os elementos e todas as informações que se fizerem necessários à execução dos serviços</w:t>
      </w:r>
      <w:r>
        <w:rPr>
          <w:rFonts w:ascii="Arial" w:hAnsi="Arial" w:cs="Arial"/>
          <w:szCs w:val="24"/>
        </w:rPr>
        <w:t>;</w:t>
      </w:r>
    </w:p>
    <w:p w14:paraId="472339E3" w14:textId="77777777" w:rsidR="004735F2"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Pr>
          <w:rFonts w:ascii="Arial" w:hAnsi="Arial" w:cs="Arial"/>
          <w:szCs w:val="24"/>
        </w:rPr>
        <w:t>c</w:t>
      </w:r>
      <w:r w:rsidRPr="00AA669E">
        <w:rPr>
          <w:rFonts w:ascii="Arial" w:hAnsi="Arial" w:cs="Arial"/>
          <w:szCs w:val="24"/>
        </w:rPr>
        <w:t>ontrolar</w:t>
      </w:r>
      <w:proofErr w:type="gramEnd"/>
      <w:r w:rsidRPr="00AA669E">
        <w:rPr>
          <w:rFonts w:ascii="Arial" w:hAnsi="Arial" w:cs="Arial"/>
          <w:szCs w:val="24"/>
        </w:rPr>
        <w:t xml:space="preserve"> e fiscalizar a execução dos serviços prestados pela CONTRATADA, nos aspectos técnicos, de segurança, de confiabilidade e quaisquer outros de seu interesse, por intermédio de pessoal próprio ou de terceiros designados para esse fim</w:t>
      </w:r>
      <w:r>
        <w:rPr>
          <w:rFonts w:ascii="Arial" w:hAnsi="Arial" w:cs="Arial"/>
          <w:szCs w:val="24"/>
        </w:rPr>
        <w:t>;</w:t>
      </w:r>
    </w:p>
    <w:p w14:paraId="472339E4" w14:textId="2E8C3DA6" w:rsidR="004735F2" w:rsidRDefault="004735F2" w:rsidP="006D3283">
      <w:pPr>
        <w:pStyle w:val="Corpo"/>
        <w:numPr>
          <w:ilvl w:val="0"/>
          <w:numId w:val="29"/>
        </w:numPr>
        <w:tabs>
          <w:tab w:val="left" w:pos="1134"/>
        </w:tabs>
        <w:suppressAutoHyphens w:val="0"/>
        <w:spacing w:before="120" w:after="120"/>
        <w:ind w:left="1418" w:hanging="284"/>
        <w:jc w:val="both"/>
        <w:rPr>
          <w:rFonts w:ascii="Arial" w:hAnsi="Arial" w:cs="Arial"/>
          <w:szCs w:val="24"/>
        </w:rPr>
      </w:pPr>
      <w:proofErr w:type="gramStart"/>
      <w:r>
        <w:rPr>
          <w:rFonts w:ascii="Arial" w:hAnsi="Arial" w:cs="Arial"/>
          <w:szCs w:val="24"/>
        </w:rPr>
        <w:t>a</w:t>
      </w:r>
      <w:r w:rsidRPr="00AA669E">
        <w:rPr>
          <w:rFonts w:ascii="Arial" w:hAnsi="Arial" w:cs="Arial"/>
          <w:szCs w:val="24"/>
        </w:rPr>
        <w:t>valiar</w:t>
      </w:r>
      <w:proofErr w:type="gramEnd"/>
      <w:r w:rsidRPr="00AA669E">
        <w:rPr>
          <w:rFonts w:ascii="Arial" w:hAnsi="Arial" w:cs="Arial"/>
          <w:szCs w:val="24"/>
        </w:rPr>
        <w:t xml:space="preserve"> a qualidade dos serviços prestados pela CONTRATADA podendo rejeitá-lo</w:t>
      </w:r>
      <w:r>
        <w:rPr>
          <w:rFonts w:ascii="Arial" w:hAnsi="Arial" w:cs="Arial"/>
          <w:szCs w:val="24"/>
        </w:rPr>
        <w:t>s</w:t>
      </w:r>
      <w:r w:rsidRPr="00AA669E">
        <w:rPr>
          <w:rFonts w:ascii="Arial" w:hAnsi="Arial" w:cs="Arial"/>
          <w:szCs w:val="24"/>
        </w:rPr>
        <w:t xml:space="preserve"> no todo ou em parte, caso estejam em desacordo com o constante </w:t>
      </w:r>
      <w:r w:rsidR="00937A90">
        <w:rPr>
          <w:rFonts w:ascii="Arial" w:hAnsi="Arial" w:cs="Arial"/>
          <w:szCs w:val="24"/>
        </w:rPr>
        <w:t>n</w:t>
      </w:r>
      <w:r w:rsidR="00C2232A">
        <w:rPr>
          <w:rFonts w:ascii="Arial" w:hAnsi="Arial" w:cs="Arial"/>
          <w:szCs w:val="24"/>
        </w:rPr>
        <w:t xml:space="preserve">o </w:t>
      </w:r>
      <w:r w:rsidR="00C2232A" w:rsidRPr="00AA669E">
        <w:rPr>
          <w:rFonts w:ascii="Arial" w:hAnsi="Arial" w:cs="Arial"/>
          <w:szCs w:val="24"/>
        </w:rPr>
        <w:t>EDITAL</w:t>
      </w:r>
      <w:r w:rsidR="00C2232A">
        <w:rPr>
          <w:rFonts w:ascii="Arial" w:hAnsi="Arial" w:cs="Arial"/>
          <w:szCs w:val="24"/>
        </w:rPr>
        <w:t xml:space="preserve"> </w:t>
      </w:r>
      <w:r>
        <w:rPr>
          <w:rFonts w:ascii="Arial" w:hAnsi="Arial" w:cs="Arial"/>
          <w:szCs w:val="24"/>
        </w:rPr>
        <w:t xml:space="preserve">e </w:t>
      </w:r>
      <w:r w:rsidR="00937A90">
        <w:rPr>
          <w:rFonts w:ascii="Arial" w:hAnsi="Arial" w:cs="Arial"/>
          <w:szCs w:val="24"/>
        </w:rPr>
        <w:t>neste Contrato</w:t>
      </w:r>
      <w:r>
        <w:rPr>
          <w:rFonts w:ascii="Arial" w:hAnsi="Arial" w:cs="Arial"/>
          <w:szCs w:val="24"/>
        </w:rPr>
        <w:t>.</w:t>
      </w:r>
    </w:p>
    <w:p w14:paraId="472339E5" w14:textId="39113D10" w:rsidR="004735F2" w:rsidRPr="00EA219B" w:rsidRDefault="004735F2" w:rsidP="001F0D8E">
      <w:pPr>
        <w:pStyle w:val="Tit2nBrda"/>
        <w:rPr>
          <w:rStyle w:val="fonte"/>
          <w:rFonts w:ascii="Times New Roman" w:hAnsi="Times New Roman"/>
        </w:rPr>
      </w:pPr>
      <w:r w:rsidRPr="00EA219B">
        <w:rPr>
          <w:rStyle w:val="fonte"/>
        </w:rPr>
        <w:t>DO</w:t>
      </w:r>
      <w:r w:rsidRPr="00EA219B">
        <w:t xml:space="preserve"> RECEBIMENTO </w:t>
      </w:r>
    </w:p>
    <w:p w14:paraId="472339E6" w14:textId="77777777" w:rsidR="004735F2" w:rsidRDefault="004735F2" w:rsidP="001F0D8E">
      <w:pPr>
        <w:pStyle w:val="Tit3n"/>
        <w:rPr>
          <w:rStyle w:val="fonte"/>
          <w:b/>
          <w:sz w:val="28"/>
        </w:rPr>
      </w:pPr>
      <w:r>
        <w:rPr>
          <w:rStyle w:val="fonte"/>
        </w:rPr>
        <w:t>O objeto contratual será recebido definitivamente se em perfeitas condições e conforme as especificações editalícias a que se vincula a proposta da CONTRATADA.</w:t>
      </w:r>
    </w:p>
    <w:p w14:paraId="472339E7" w14:textId="77777777" w:rsidR="004735F2" w:rsidRPr="00EC2D18" w:rsidRDefault="004735F2" w:rsidP="001F0D8E">
      <w:pPr>
        <w:pStyle w:val="Tit3n"/>
        <w:rPr>
          <w:rStyle w:val="fonte"/>
        </w:rPr>
      </w:pPr>
      <w:r w:rsidRPr="00EC2D18">
        <w:rPr>
          <w:rStyle w:val="fonte"/>
          <w:u w:val="single"/>
        </w:rPr>
        <w:t xml:space="preserve">Para o </w:t>
      </w:r>
      <w:r>
        <w:rPr>
          <w:rStyle w:val="fonte"/>
          <w:u w:val="single"/>
        </w:rPr>
        <w:t>I</w:t>
      </w:r>
      <w:r w:rsidRPr="00EC2D18">
        <w:rPr>
          <w:rStyle w:val="fonte"/>
          <w:u w:val="single"/>
        </w:rPr>
        <w:t xml:space="preserve">tem </w:t>
      </w:r>
      <w:r>
        <w:rPr>
          <w:rStyle w:val="fonte"/>
          <w:u w:val="single"/>
        </w:rPr>
        <w:t>1</w:t>
      </w:r>
      <w:r w:rsidRPr="00EC2D18">
        <w:rPr>
          <w:rStyle w:val="fonte"/>
          <w:u w:val="single"/>
        </w:rPr>
        <w:t xml:space="preserve"> do objeto</w:t>
      </w:r>
      <w:r w:rsidRPr="00EC2D18">
        <w:rPr>
          <w:rStyle w:val="fonte"/>
        </w:rPr>
        <w:t>, a CONTRATANTE emitirá o Termo de Recebimento Definitivo no prazo de 10 (dez) dias, contados do registro da subscrição junto ao fabricante.</w:t>
      </w:r>
    </w:p>
    <w:p w14:paraId="472339E8" w14:textId="77777777" w:rsidR="004735F2" w:rsidRPr="00826B50" w:rsidRDefault="004735F2" w:rsidP="001F0D8E">
      <w:pPr>
        <w:pStyle w:val="Tit3n"/>
        <w:rPr>
          <w:rStyle w:val="fonte"/>
        </w:rPr>
      </w:pPr>
      <w:r w:rsidRPr="005C5C37">
        <w:rPr>
          <w:rStyle w:val="fonte"/>
          <w:u w:val="single"/>
        </w:rPr>
        <w:t>Para o Item 2 do objeto</w:t>
      </w:r>
      <w:r w:rsidRPr="005C5C37">
        <w:rPr>
          <w:rStyle w:val="fonte"/>
        </w:rPr>
        <w:t xml:space="preserve">, o recebimento se dará mensalmente, observado o disposto no </w:t>
      </w:r>
      <w:r w:rsidRPr="00826B50">
        <w:rPr>
          <w:rStyle w:val="fonte"/>
          <w:u w:val="single"/>
        </w:rPr>
        <w:t>item 9.14</w:t>
      </w:r>
      <w:r w:rsidRPr="00826B50">
        <w:rPr>
          <w:rStyle w:val="fonte"/>
        </w:rPr>
        <w:t xml:space="preserve"> deste Contrato, quando couber, atendidas as seguintes condições:</w:t>
      </w:r>
    </w:p>
    <w:p w14:paraId="472339E9" w14:textId="77777777" w:rsidR="004735F2" w:rsidRPr="00826B50" w:rsidRDefault="004735F2" w:rsidP="006D3283">
      <w:pPr>
        <w:pStyle w:val="Corpoalfabeto"/>
        <w:numPr>
          <w:ilvl w:val="0"/>
          <w:numId w:val="31"/>
        </w:numPr>
        <w:tabs>
          <w:tab w:val="left" w:pos="1134"/>
        </w:tabs>
        <w:spacing w:before="120" w:after="120"/>
        <w:ind w:left="1418" w:hanging="284"/>
        <w:jc w:val="both"/>
        <w:rPr>
          <w:rStyle w:val="fonte"/>
        </w:rPr>
      </w:pPr>
      <w:proofErr w:type="gramStart"/>
      <w:r w:rsidRPr="00826B50">
        <w:rPr>
          <w:rStyle w:val="fonte"/>
        </w:rPr>
        <w:t>aceitação</w:t>
      </w:r>
      <w:proofErr w:type="gramEnd"/>
      <w:r w:rsidRPr="00826B50">
        <w:rPr>
          <w:rStyle w:val="fonte"/>
        </w:rPr>
        <w:t xml:space="preserve"> dos resultados das necessidades técnicas apontadas no plano de ação;</w:t>
      </w:r>
    </w:p>
    <w:p w14:paraId="472339EA" w14:textId="77777777" w:rsidR="004735F2" w:rsidRPr="00826B50" w:rsidRDefault="004735F2" w:rsidP="006D3283">
      <w:pPr>
        <w:pStyle w:val="Corpoalfabeto"/>
        <w:numPr>
          <w:ilvl w:val="0"/>
          <w:numId w:val="31"/>
        </w:numPr>
        <w:tabs>
          <w:tab w:val="left" w:pos="1134"/>
        </w:tabs>
        <w:spacing w:before="120" w:after="120"/>
        <w:ind w:left="1418" w:hanging="284"/>
        <w:jc w:val="both"/>
        <w:rPr>
          <w:rStyle w:val="fonte"/>
        </w:rPr>
      </w:pPr>
      <w:proofErr w:type="gramStart"/>
      <w:r w:rsidRPr="00826B50">
        <w:rPr>
          <w:rStyle w:val="fonte"/>
        </w:rPr>
        <w:lastRenderedPageBreak/>
        <w:t>repasse</w:t>
      </w:r>
      <w:proofErr w:type="gramEnd"/>
      <w:r w:rsidRPr="00826B50">
        <w:rPr>
          <w:rStyle w:val="fonte"/>
        </w:rPr>
        <w:t xml:space="preserve"> técnico, documentações e relatório final contendo as informações relativas às atividades realizadas;</w:t>
      </w:r>
    </w:p>
    <w:p w14:paraId="472339EB" w14:textId="77777777" w:rsidR="004735F2" w:rsidRPr="00826B50" w:rsidRDefault="004735F2" w:rsidP="006D3283">
      <w:pPr>
        <w:pStyle w:val="Corpoalfabeto"/>
        <w:numPr>
          <w:ilvl w:val="0"/>
          <w:numId w:val="31"/>
        </w:numPr>
        <w:tabs>
          <w:tab w:val="left" w:pos="1134"/>
        </w:tabs>
        <w:spacing w:before="120" w:after="120"/>
        <w:ind w:left="1418" w:hanging="284"/>
        <w:jc w:val="both"/>
        <w:rPr>
          <w:rStyle w:val="fonte"/>
        </w:rPr>
      </w:pPr>
      <w:proofErr w:type="gramStart"/>
      <w:r w:rsidRPr="00826B50">
        <w:rPr>
          <w:rStyle w:val="fonte"/>
        </w:rPr>
        <w:t>comparação</w:t>
      </w:r>
      <w:proofErr w:type="gramEnd"/>
      <w:r w:rsidRPr="00826B50">
        <w:rPr>
          <w:rStyle w:val="fonte"/>
        </w:rPr>
        <w:t xml:space="preserve"> entre os produtos entregues e os produtos descritos na Ordem de Serviço. </w:t>
      </w:r>
    </w:p>
    <w:p w14:paraId="472339EC" w14:textId="77777777" w:rsidR="004735F2" w:rsidRPr="00EC2D18" w:rsidRDefault="004735F2" w:rsidP="001F0D8E">
      <w:pPr>
        <w:pStyle w:val="Tit4n"/>
      </w:pPr>
      <w:r w:rsidRPr="00EC2D18">
        <w:t>O recebimento mensal considerará o somatório do valor total das ordens de serviço aceitas no período e a apuração dos níveis mínimos de serviço.</w:t>
      </w:r>
    </w:p>
    <w:p w14:paraId="472339ED" w14:textId="65606F3E" w:rsidR="004735F2" w:rsidRPr="00EA219B" w:rsidRDefault="004735F2" w:rsidP="001F0D8E">
      <w:pPr>
        <w:pStyle w:val="Tit2nBrda"/>
      </w:pPr>
      <w:r w:rsidRPr="00EA219B">
        <w:t>DO ÓRGÃO RESPONSÁVEL</w:t>
      </w:r>
    </w:p>
    <w:p w14:paraId="472339EE" w14:textId="77777777" w:rsidR="004735F2" w:rsidRPr="005C5C37" w:rsidRDefault="004735F2" w:rsidP="001F0D8E">
      <w:pPr>
        <w:pStyle w:val="Tit3n"/>
      </w:pPr>
      <w:r w:rsidRPr="005C5C37">
        <w:rPr>
          <w:rStyle w:val="fonte"/>
        </w:rPr>
        <w:t>Considera</w:t>
      </w:r>
      <w:r w:rsidRPr="005C5C37">
        <w:t>-se órgão responsável pela gestão deste Contrato</w:t>
      </w:r>
      <w:r w:rsidRPr="005C5C37">
        <w:rPr>
          <w:b/>
        </w:rPr>
        <w:t xml:space="preserve"> </w:t>
      </w:r>
      <w:r w:rsidRPr="00826B50">
        <w:t>a DIRETORIA DE INOVAÇÃO E TECNOLOGIA DA INFORMAÇÃO</w:t>
      </w:r>
      <w:r w:rsidRPr="005C5C37">
        <w:t xml:space="preserve"> da Câmara dos Deputados, localizada</w:t>
      </w:r>
      <w:r w:rsidRPr="00826B50">
        <w:t xml:space="preserve"> na Via N3, Projeção “L”, Setor de Garagens Ministeriais Norte, Complexo Avançado, Prédio do </w:t>
      </w:r>
      <w:proofErr w:type="spellStart"/>
      <w:r w:rsidRPr="00826B50">
        <w:t>Cetec</w:t>
      </w:r>
      <w:proofErr w:type="spellEnd"/>
      <w:r w:rsidRPr="00826B50">
        <w:t xml:space="preserve"> Norte, sala 129, que, por meio da COORDENAÇÃO DE ADMINISTRAÇÃO DE INFRAESTRUTURA DE TIC (CAINF), designará o fiscal responsável pelos atos de acompanhamento, controle e fiscalização da execução c</w:t>
      </w:r>
      <w:r w:rsidRPr="005C5C37">
        <w:rPr>
          <w:rStyle w:val="fonte"/>
        </w:rPr>
        <w:t>ontratual</w:t>
      </w:r>
      <w:r w:rsidRPr="005C5C37">
        <w:t>.</w:t>
      </w:r>
    </w:p>
    <w:p w14:paraId="472339EF" w14:textId="3F9894F6" w:rsidR="004735F2" w:rsidRPr="005C5C37" w:rsidRDefault="004735F2" w:rsidP="001F0D8E">
      <w:pPr>
        <w:pStyle w:val="Tit2nBrda"/>
        <w:rPr>
          <w:rStyle w:val="fonte"/>
        </w:rPr>
      </w:pPr>
      <w:r w:rsidRPr="005C5C37">
        <w:t>DO PAGAMENTO</w:t>
      </w:r>
    </w:p>
    <w:p w14:paraId="472339F3" w14:textId="5B97695F" w:rsidR="004735F2" w:rsidRPr="005C5C37" w:rsidRDefault="004735F2" w:rsidP="001F0D8E">
      <w:pPr>
        <w:pStyle w:val="Tit3n"/>
      </w:pPr>
      <w:r w:rsidRPr="005C5C37">
        <w:rPr>
          <w:u w:val="single"/>
        </w:rPr>
        <w:t>O Item 1 do objeto</w:t>
      </w:r>
      <w:r w:rsidRPr="005C5C37">
        <w:t xml:space="preserve">, após </w:t>
      </w:r>
      <w:r w:rsidRPr="00826B50">
        <w:t>aceito definitivamente pela CONTRATANTE será pago por meio de depósito em conta corrente da CONTRATADA, em agência bancária indicada, mediante a apresentação de nota fiscal/fatura discriminada, após atestação pelo Órgão Responsável.</w:t>
      </w:r>
    </w:p>
    <w:p w14:paraId="472339F4" w14:textId="41643000" w:rsidR="004735F2" w:rsidRPr="00826B50" w:rsidRDefault="004735F2" w:rsidP="00C2232A">
      <w:pPr>
        <w:pStyle w:val="Tit4n"/>
        <w:tabs>
          <w:tab w:val="clear" w:pos="1134"/>
          <w:tab w:val="num" w:pos="993"/>
        </w:tabs>
      </w:pPr>
      <w:r w:rsidRPr="005C5C37">
        <w:rPr>
          <w:u w:val="single"/>
        </w:rPr>
        <w:t>Para o Item 2 do objeto</w:t>
      </w:r>
      <w:r w:rsidRPr="005C5C37">
        <w:t xml:space="preserve">, </w:t>
      </w:r>
      <w:r w:rsidRPr="005C5C37">
        <w:rPr>
          <w:rStyle w:val="fonte"/>
        </w:rPr>
        <w:t>o objeto</w:t>
      </w:r>
      <w:r w:rsidRPr="005C5C37">
        <w:t xml:space="preserve"> aceito pela CONTRATANTE será pago em parcelas mensais, observado o disposto no </w:t>
      </w:r>
      <w:r w:rsidRPr="00937A90">
        <w:rPr>
          <w:u w:val="single"/>
        </w:rPr>
        <w:t>item 11.3</w:t>
      </w:r>
      <w:r w:rsidRPr="00826B50">
        <w:t xml:space="preserve"> deste Contrato, não se admitindo o pagamento antecipado sob qualquer pretexto. </w:t>
      </w:r>
    </w:p>
    <w:p w14:paraId="472339F5" w14:textId="5AB250B4" w:rsidR="004735F2" w:rsidRPr="00826B50" w:rsidRDefault="004735F2" w:rsidP="001F0D8E">
      <w:pPr>
        <w:pStyle w:val="Tit4n"/>
      </w:pPr>
      <w:r w:rsidRPr="005C5C37">
        <w:t xml:space="preserve">O </w:t>
      </w:r>
      <w:r w:rsidRPr="00826B50">
        <w:t xml:space="preserve">pagamento de cada parcela será feito por meio de depósito em conta corrente da CONTRATADA, em agência bancária indicada, mediante a apresentação de nota fiscal/fatura discriminada, emitida no mês subsequente ao da prestação dos serviços, após atestação pelo Órgão Responsável. </w:t>
      </w:r>
    </w:p>
    <w:p w14:paraId="472339F6" w14:textId="05CEF883" w:rsidR="004735F2" w:rsidRPr="005C5C37" w:rsidRDefault="004735F2" w:rsidP="001F0D8E">
      <w:pPr>
        <w:pStyle w:val="Tit3n"/>
      </w:pPr>
      <w:r w:rsidRPr="005C5C37">
        <w:t xml:space="preserve">A instituição bancária, a agência e o número da conta deverão ser mencionados na nota fiscal/fatura. </w:t>
      </w:r>
    </w:p>
    <w:p w14:paraId="472339F7" w14:textId="70207B60" w:rsidR="004735F2" w:rsidRPr="005C5C37" w:rsidRDefault="004735F2" w:rsidP="001F0D8E">
      <w:pPr>
        <w:pStyle w:val="Tit3n"/>
      </w:pPr>
      <w:r w:rsidRPr="005C5C37">
        <w:t>A nota fiscal/fatura deverá vir acompanhada do Certificado de Regularidade do FGTS (CRF), da Certidão Negativa de Débitos relativos a Créditos Tributários Federais e à Dívida Ativa da União (CND) e da Certidão Negativa de Débitos Trabalhistas (CNDT), todos dentro dos prazos de validade neles expressos.</w:t>
      </w:r>
    </w:p>
    <w:p w14:paraId="472339F8" w14:textId="2929FE26" w:rsidR="004735F2" w:rsidRDefault="004735F2" w:rsidP="001F0D8E">
      <w:pPr>
        <w:pStyle w:val="Tit3n"/>
      </w:pPr>
      <w:r w:rsidRPr="005C5C37">
        <w:t xml:space="preserve">O pagamento será feito com prazo não superior a trinta dias, contados do aceite </w:t>
      </w:r>
      <w:r w:rsidRPr="00826B50">
        <w:t xml:space="preserve">definitivo </w:t>
      </w:r>
      <w:r w:rsidRPr="005C5C37">
        <w:t>do objeto</w:t>
      </w:r>
      <w:r>
        <w:t xml:space="preserve"> e da comprovação da regularidade da documentação fiscal e trabalhista apresentada, prevalecendo a data que ocorrer por último.</w:t>
      </w:r>
    </w:p>
    <w:p w14:paraId="472339F9" w14:textId="4B07BD6A" w:rsidR="004735F2" w:rsidRPr="00921D0F" w:rsidRDefault="004735F2" w:rsidP="001F0D8E">
      <w:pPr>
        <w:pStyle w:val="Tit4n"/>
      </w:pPr>
      <w:r>
        <w:t>No caso de atraso de pagamento, desde que a CONTRATADA não tenha concorrido de alguma forma para tanto, serão devidos pela CONTRATANTE encargos moratórios à taxa nominal de 6% a.a. (seis por cento ao ano</w:t>
      </w:r>
      <w:r w:rsidRPr="00921D0F">
        <w:t>), calculados diariamente em regime de juros simples, conforme a seguinte fórmula:</w:t>
      </w:r>
    </w:p>
    <w:p w14:paraId="472339FA" w14:textId="77777777" w:rsidR="004735F2" w:rsidRDefault="004735F2" w:rsidP="004735F2">
      <w:pPr>
        <w:pStyle w:val="WW-Recuodecorpodetexto2"/>
        <w:tabs>
          <w:tab w:val="left" w:pos="2410"/>
          <w:tab w:val="left" w:pos="4280"/>
          <w:tab w:val="left" w:pos="5000"/>
          <w:tab w:val="left" w:pos="5720"/>
          <w:tab w:val="left" w:pos="6440"/>
          <w:tab w:val="left" w:pos="7160"/>
          <w:tab w:val="left" w:pos="7880"/>
          <w:tab w:val="left" w:pos="8600"/>
          <w:tab w:val="left" w:pos="9320"/>
          <w:tab w:val="left" w:pos="10040"/>
          <w:tab w:val="left" w:pos="10760"/>
          <w:tab w:val="left" w:pos="11480"/>
        </w:tabs>
        <w:spacing w:before="120" w:after="120"/>
        <w:ind w:firstLine="0"/>
        <w:jc w:val="center"/>
        <w:rPr>
          <w:rFonts w:ascii="Arial" w:hAnsi="Arial"/>
          <w:b/>
        </w:rPr>
      </w:pPr>
      <w:r>
        <w:rPr>
          <w:rFonts w:ascii="Arial" w:hAnsi="Arial"/>
          <w:b/>
        </w:rPr>
        <w:t>EM = I x N x VP</w:t>
      </w:r>
    </w:p>
    <w:p w14:paraId="472339FB"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120"/>
        <w:ind w:left="1134"/>
        <w:rPr>
          <w:rFonts w:ascii="Arial" w:hAnsi="Arial"/>
        </w:rPr>
      </w:pPr>
      <w:r>
        <w:rPr>
          <w:rFonts w:ascii="Arial" w:hAnsi="Arial"/>
        </w:rPr>
        <w:lastRenderedPageBreak/>
        <w:t>Na qual:</w:t>
      </w:r>
    </w:p>
    <w:p w14:paraId="472339FC"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120"/>
        <w:ind w:left="1134"/>
        <w:rPr>
          <w:rFonts w:ascii="Arial" w:hAnsi="Arial"/>
        </w:rPr>
      </w:pPr>
      <w:r>
        <w:rPr>
          <w:rFonts w:ascii="Arial" w:hAnsi="Arial"/>
        </w:rPr>
        <w:t>EM = Encargos Moratórios devidos;</w:t>
      </w:r>
    </w:p>
    <w:p w14:paraId="472339FD"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120"/>
        <w:ind w:left="1134"/>
        <w:rPr>
          <w:rFonts w:ascii="Arial" w:hAnsi="Arial"/>
        </w:rPr>
      </w:pPr>
      <w:r>
        <w:rPr>
          <w:rFonts w:ascii="Arial" w:hAnsi="Arial"/>
        </w:rPr>
        <w:t>N = Número de dias entre a data prevista para o pagamento e a do efetivo pagamento;</w:t>
      </w:r>
    </w:p>
    <w:p w14:paraId="472339FE"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120"/>
        <w:ind w:left="1134"/>
        <w:rPr>
          <w:rFonts w:ascii="Arial" w:hAnsi="Arial"/>
        </w:rPr>
      </w:pPr>
      <w:r>
        <w:rPr>
          <w:rFonts w:ascii="Arial" w:hAnsi="Arial"/>
        </w:rPr>
        <w:t>VP = Valor da parcela em atraso;</w:t>
      </w:r>
    </w:p>
    <w:p w14:paraId="472339FF"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120"/>
        <w:ind w:left="1134"/>
        <w:rPr>
          <w:rFonts w:ascii="Arial" w:hAnsi="Arial"/>
        </w:rPr>
      </w:pPr>
      <w:r>
        <w:rPr>
          <w:rFonts w:ascii="Arial" w:hAnsi="Arial"/>
        </w:rPr>
        <w:t>I = Índice de compensação financeira = 0,00016438, assim apurado:</w:t>
      </w:r>
    </w:p>
    <w:p w14:paraId="47233A00"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120" w:after="0"/>
        <w:ind w:left="1134"/>
        <w:rPr>
          <w:rFonts w:ascii="Arial" w:hAnsi="Arial"/>
        </w:rPr>
      </w:pPr>
      <w:r>
        <w:rPr>
          <w:rFonts w:ascii="Arial" w:hAnsi="Arial"/>
        </w:rPr>
        <w:t xml:space="preserve">                     I =</w:t>
      </w:r>
      <w:r>
        <w:rPr>
          <w:rFonts w:ascii="Arial" w:hAnsi="Arial"/>
          <w:u w:val="single"/>
        </w:rPr>
        <w:t>__i__</w:t>
      </w:r>
      <w:r>
        <w:rPr>
          <w:rFonts w:ascii="Arial" w:hAnsi="Arial"/>
        </w:rPr>
        <w:t xml:space="preserve">          </w:t>
      </w:r>
      <w:proofErr w:type="spellStart"/>
      <w:r>
        <w:rPr>
          <w:rFonts w:ascii="Arial" w:hAnsi="Arial"/>
        </w:rPr>
        <w:t>I</w:t>
      </w:r>
      <w:proofErr w:type="spellEnd"/>
      <w:r>
        <w:rPr>
          <w:rFonts w:ascii="Arial" w:hAnsi="Arial"/>
        </w:rPr>
        <w:t xml:space="preserve"> = _</w:t>
      </w:r>
      <w:r>
        <w:rPr>
          <w:rFonts w:ascii="Arial" w:hAnsi="Arial"/>
          <w:u w:val="single"/>
        </w:rPr>
        <w:t>6/100_</w:t>
      </w:r>
      <w:r>
        <w:rPr>
          <w:rFonts w:ascii="Arial" w:hAnsi="Arial"/>
        </w:rPr>
        <w:t xml:space="preserve">       I = 0,00016438</w:t>
      </w:r>
    </w:p>
    <w:p w14:paraId="47233A01" w14:textId="77777777" w:rsidR="004735F2" w:rsidRDefault="004735F2" w:rsidP="004735F2">
      <w:pPr>
        <w:pStyle w:val="T3ftulon3fvel2regular"/>
        <w:tabs>
          <w:tab w:val="left" w:pos="1134"/>
          <w:tab w:val="left" w:pos="2473"/>
          <w:tab w:val="left" w:pos="3193"/>
          <w:tab w:val="left" w:pos="3913"/>
          <w:tab w:val="left" w:pos="4633"/>
          <w:tab w:val="left" w:pos="5353"/>
          <w:tab w:val="left" w:pos="6073"/>
          <w:tab w:val="left" w:pos="6793"/>
          <w:tab w:val="left" w:pos="7513"/>
          <w:tab w:val="left" w:pos="8233"/>
        </w:tabs>
        <w:spacing w:before="0" w:after="0"/>
        <w:ind w:left="1134"/>
        <w:rPr>
          <w:rFonts w:ascii="Arial" w:hAnsi="Arial"/>
        </w:rPr>
      </w:pPr>
      <w:r>
        <w:rPr>
          <w:rFonts w:ascii="Arial" w:hAnsi="Arial"/>
        </w:rPr>
        <w:t xml:space="preserve">                           365                    365</w:t>
      </w:r>
    </w:p>
    <w:p w14:paraId="47233A02" w14:textId="77777777" w:rsidR="004735F2" w:rsidRPr="005C5C37" w:rsidRDefault="004735F2" w:rsidP="004735F2">
      <w:pPr>
        <w:tabs>
          <w:tab w:val="left" w:pos="858"/>
          <w:tab w:val="left" w:pos="1134"/>
          <w:tab w:val="left" w:pos="2220"/>
          <w:tab w:val="left" w:pos="2940"/>
          <w:tab w:val="left" w:pos="3660"/>
          <w:tab w:val="left" w:pos="4380"/>
          <w:tab w:val="left" w:pos="5100"/>
          <w:tab w:val="left" w:pos="5820"/>
          <w:tab w:val="left" w:pos="6540"/>
          <w:tab w:val="left" w:pos="7260"/>
          <w:tab w:val="left" w:pos="7980"/>
          <w:tab w:val="left" w:pos="8700"/>
        </w:tabs>
        <w:spacing w:before="120" w:after="120"/>
        <w:ind w:left="1134"/>
        <w:jc w:val="both"/>
        <w:rPr>
          <w:rFonts w:ascii="Arial" w:hAnsi="Arial"/>
          <w:sz w:val="24"/>
          <w:szCs w:val="24"/>
        </w:rPr>
      </w:pPr>
      <w:proofErr w:type="gramStart"/>
      <w:r w:rsidRPr="005C5C37">
        <w:rPr>
          <w:rFonts w:ascii="Arial" w:hAnsi="Arial"/>
          <w:sz w:val="24"/>
          <w:szCs w:val="24"/>
        </w:rPr>
        <w:t>em</w:t>
      </w:r>
      <w:proofErr w:type="gramEnd"/>
      <w:r w:rsidRPr="005C5C37">
        <w:rPr>
          <w:rFonts w:ascii="Arial" w:hAnsi="Arial"/>
          <w:sz w:val="24"/>
          <w:szCs w:val="24"/>
        </w:rPr>
        <w:t xml:space="preserve"> que </w:t>
      </w:r>
      <w:r w:rsidRPr="005C5C37">
        <w:rPr>
          <w:rFonts w:ascii="Arial" w:hAnsi="Arial"/>
          <w:i/>
          <w:sz w:val="24"/>
          <w:szCs w:val="24"/>
        </w:rPr>
        <w:t>i</w:t>
      </w:r>
      <w:r w:rsidRPr="005C5C37">
        <w:rPr>
          <w:rFonts w:ascii="Arial" w:hAnsi="Arial"/>
          <w:sz w:val="24"/>
          <w:szCs w:val="24"/>
        </w:rPr>
        <w:t xml:space="preserve"> = taxa nominal de 6% a.a. (seis por cento ao ano).</w:t>
      </w:r>
    </w:p>
    <w:p w14:paraId="47233A03" w14:textId="77777777" w:rsidR="004735F2" w:rsidRPr="005C5C37" w:rsidRDefault="004735F2" w:rsidP="001F0D8E">
      <w:pPr>
        <w:pStyle w:val="Tit5n"/>
      </w:pPr>
      <w:r w:rsidRPr="00826B50">
        <w:t xml:space="preserve"> </w:t>
      </w:r>
      <w:r w:rsidRPr="00826B50">
        <w:tab/>
      </w:r>
      <w:r w:rsidRPr="00826B50">
        <w:rPr>
          <w:u w:val="single"/>
        </w:rPr>
        <w:t>Para o Item 2 do objeto</w:t>
      </w:r>
      <w:r w:rsidRPr="00826B50">
        <w:t>, os encargos moratórios devidos serão incluídos na fatura do mês seguinte ao da ocorrência.</w:t>
      </w:r>
    </w:p>
    <w:p w14:paraId="47233A04" w14:textId="02FA5B89" w:rsidR="004735F2" w:rsidRPr="001F0D8E" w:rsidRDefault="004735F2" w:rsidP="001F0D8E">
      <w:pPr>
        <w:pStyle w:val="Tit3n"/>
        <w:rPr>
          <w:rStyle w:val="fonte"/>
        </w:rPr>
      </w:pPr>
      <w:r w:rsidRPr="001F0D8E">
        <w:rPr>
          <w:rStyle w:val="fonte"/>
        </w:rPr>
        <w:t>Quando aplicável, o pagamento efetuado pela CONTRATANTE estará sujeito às retenções de que tratam o artigo 31 da Lei 8.212, de 1991, com redação dada pelas Leis 9.711, de 1998 e 11.933, de 2009, além das previstas no artigo 64 da Lei 9.430, de 1996 e demais dispositivos legais que obriguem a retenção de tributos.</w:t>
      </w:r>
    </w:p>
    <w:p w14:paraId="47233A05" w14:textId="599649F2" w:rsidR="004735F2" w:rsidRPr="001F0D8E" w:rsidRDefault="004735F2" w:rsidP="001F0D8E">
      <w:pPr>
        <w:pStyle w:val="Tit3n"/>
        <w:rPr>
          <w:rStyle w:val="fonte"/>
        </w:rPr>
      </w:pPr>
      <w:r w:rsidRPr="001F0D8E">
        <w:rPr>
          <w:rStyle w:val="fonte"/>
        </w:rPr>
        <w:t>Estando a CONTRATADA isenta das retenções referidas no item anterior, a comprovação deverá ser anexada à respectiva fatura.</w:t>
      </w:r>
    </w:p>
    <w:p w14:paraId="47233A06" w14:textId="6B5A2D3D" w:rsidR="004735F2" w:rsidRPr="001F0D8E" w:rsidRDefault="004735F2" w:rsidP="001F0D8E">
      <w:pPr>
        <w:pStyle w:val="Tit3n"/>
        <w:rPr>
          <w:rStyle w:val="fonte"/>
        </w:rPr>
      </w:pPr>
      <w:r w:rsidRPr="001F0D8E">
        <w:rPr>
          <w:rStyle w:val="fonte"/>
        </w:rPr>
        <w:t>As pessoas jurídicas enquadradas nos incisos III, IV e XI do art. 4º da Instrução Normativa RFB n</w:t>
      </w:r>
      <w:r w:rsidR="000E3A79">
        <w:rPr>
          <w:rStyle w:val="fonte"/>
        </w:rPr>
        <w:t>.</w:t>
      </w:r>
      <w:r w:rsidRPr="001F0D8E">
        <w:rPr>
          <w:rStyle w:val="fonte"/>
        </w:rPr>
        <w:t xml:space="preserve"> 1.234, de 2012, dispensadas da retenção de valores correspondentes ao Imposto de Renda e às contribuições administradas pela </w:t>
      </w:r>
      <w:r w:rsidR="00C2232A">
        <w:rPr>
          <w:rStyle w:val="fonte"/>
        </w:rPr>
        <w:t xml:space="preserve">Secretaria Especial da </w:t>
      </w:r>
      <w:r w:rsidRPr="001F0D8E">
        <w:rPr>
          <w:rStyle w:val="fonte"/>
        </w:rPr>
        <w:t>Receita Federal do Brasil, deverão apresentar, a cada pagamento, declaração em 2 (duas) vias, assinadas pelo seu representante legal, na forma dos Anexos II, III e IV do referido documento normativo.</w:t>
      </w:r>
    </w:p>
    <w:p w14:paraId="47233A07" w14:textId="088CCAC8" w:rsidR="004735F2" w:rsidRPr="00485356" w:rsidRDefault="004735F2" w:rsidP="001F0D8E">
      <w:pPr>
        <w:pStyle w:val="Tit2nBrda"/>
        <w:rPr>
          <w:rStyle w:val="fonte"/>
          <w:rFonts w:ascii="Times New Roman" w:hAnsi="Times New Roman"/>
        </w:rPr>
      </w:pPr>
      <w:r>
        <w:t>DAS SANÇÕES ADMINISTRATIVAS</w:t>
      </w:r>
    </w:p>
    <w:p w14:paraId="47233A09" w14:textId="1C4C1E52" w:rsidR="004735F2" w:rsidRPr="0056168C" w:rsidRDefault="004735F2" w:rsidP="001F0D8E">
      <w:pPr>
        <w:pStyle w:val="Tit3n"/>
      </w:pPr>
      <w:r w:rsidRPr="0056168C">
        <w:t>Pelo descumprimento de obrigações assumidas, considerada a gravidade da transgressão, serão aplicadas as sanções previstas no artigo 87 da Lei 8.666, de 1993, a saber:</w:t>
      </w:r>
    </w:p>
    <w:p w14:paraId="47233A0A" w14:textId="77777777" w:rsidR="004735F2" w:rsidRPr="009A4116" w:rsidRDefault="004735F2" w:rsidP="006D3283">
      <w:pPr>
        <w:pStyle w:val="WW-Recuodecorpodetexto2"/>
        <w:numPr>
          <w:ilvl w:val="0"/>
          <w:numId w:val="9"/>
        </w:numPr>
        <w:tabs>
          <w:tab w:val="left" w:pos="1134"/>
          <w:tab w:val="left" w:pos="1418"/>
          <w:tab w:val="left" w:pos="4411"/>
          <w:tab w:val="left" w:pos="5131"/>
          <w:tab w:val="left" w:pos="5851"/>
          <w:tab w:val="left" w:pos="6571"/>
          <w:tab w:val="left" w:pos="7291"/>
          <w:tab w:val="left" w:pos="8011"/>
          <w:tab w:val="left" w:pos="8731"/>
        </w:tabs>
        <w:spacing w:before="120" w:after="120"/>
        <w:ind w:left="1418" w:hanging="284"/>
        <w:rPr>
          <w:rFonts w:ascii="Arial" w:hAnsi="Arial" w:cs="Arial"/>
          <w:szCs w:val="24"/>
        </w:rPr>
      </w:pPr>
      <w:proofErr w:type="gramStart"/>
      <w:r w:rsidRPr="009A4116">
        <w:rPr>
          <w:rFonts w:ascii="Arial" w:hAnsi="Arial" w:cs="Arial"/>
          <w:szCs w:val="24"/>
        </w:rPr>
        <w:t>advertência</w:t>
      </w:r>
      <w:proofErr w:type="gramEnd"/>
      <w:r w:rsidRPr="009A4116">
        <w:rPr>
          <w:rFonts w:ascii="Arial" w:hAnsi="Arial" w:cs="Arial"/>
          <w:szCs w:val="24"/>
        </w:rPr>
        <w:t>, formalizada por escrito;</w:t>
      </w:r>
    </w:p>
    <w:p w14:paraId="47233A0B" w14:textId="77777777" w:rsidR="004735F2" w:rsidRPr="009A4116" w:rsidRDefault="004735F2" w:rsidP="006D3283">
      <w:pPr>
        <w:pStyle w:val="WW-Recuodecorpodetexto2"/>
        <w:numPr>
          <w:ilvl w:val="0"/>
          <w:numId w:val="9"/>
        </w:numPr>
        <w:tabs>
          <w:tab w:val="left" w:pos="1134"/>
          <w:tab w:val="left" w:pos="1418"/>
          <w:tab w:val="left" w:pos="4411"/>
          <w:tab w:val="left" w:pos="5131"/>
          <w:tab w:val="left" w:pos="5851"/>
          <w:tab w:val="left" w:pos="6571"/>
          <w:tab w:val="left" w:pos="7291"/>
          <w:tab w:val="left" w:pos="8011"/>
          <w:tab w:val="left" w:pos="8731"/>
        </w:tabs>
        <w:spacing w:before="120" w:after="120"/>
        <w:ind w:left="1418" w:hanging="284"/>
        <w:rPr>
          <w:rFonts w:ascii="Arial" w:hAnsi="Arial" w:cs="Arial"/>
          <w:szCs w:val="24"/>
        </w:rPr>
      </w:pPr>
      <w:proofErr w:type="gramStart"/>
      <w:r w:rsidRPr="009A4116">
        <w:rPr>
          <w:rFonts w:ascii="Arial" w:hAnsi="Arial" w:cs="Arial"/>
          <w:szCs w:val="24"/>
        </w:rPr>
        <w:t>multa</w:t>
      </w:r>
      <w:proofErr w:type="gramEnd"/>
      <w:r w:rsidRPr="009A4116">
        <w:rPr>
          <w:rFonts w:ascii="Arial" w:hAnsi="Arial" w:cs="Arial"/>
          <w:szCs w:val="24"/>
        </w:rPr>
        <w:t xml:space="preserve">, nos casos previstos </w:t>
      </w:r>
      <w:r>
        <w:rPr>
          <w:rFonts w:ascii="Arial" w:hAnsi="Arial" w:cs="Arial"/>
          <w:szCs w:val="24"/>
        </w:rPr>
        <w:t>no EDITAL e neste Contrato</w:t>
      </w:r>
      <w:r w:rsidRPr="009A4116">
        <w:rPr>
          <w:rFonts w:ascii="Arial" w:hAnsi="Arial" w:cs="Arial"/>
          <w:szCs w:val="24"/>
        </w:rPr>
        <w:t>;</w:t>
      </w:r>
    </w:p>
    <w:p w14:paraId="47233A0C" w14:textId="77777777" w:rsidR="004735F2" w:rsidRPr="009A4116" w:rsidRDefault="004735F2" w:rsidP="006D3283">
      <w:pPr>
        <w:pStyle w:val="WW-Recuodecorpodetexto2"/>
        <w:numPr>
          <w:ilvl w:val="0"/>
          <w:numId w:val="9"/>
        </w:numPr>
        <w:tabs>
          <w:tab w:val="left" w:pos="1134"/>
          <w:tab w:val="left" w:pos="1418"/>
          <w:tab w:val="left" w:pos="2220"/>
          <w:tab w:val="left" w:pos="2940"/>
          <w:tab w:val="left" w:pos="3660"/>
          <w:tab w:val="left" w:pos="4380"/>
          <w:tab w:val="left" w:pos="4411"/>
          <w:tab w:val="left" w:pos="5100"/>
          <w:tab w:val="left" w:pos="5131"/>
          <w:tab w:val="left" w:pos="5820"/>
          <w:tab w:val="left" w:pos="5851"/>
          <w:tab w:val="left" w:pos="6540"/>
          <w:tab w:val="left" w:pos="6571"/>
          <w:tab w:val="left" w:pos="7260"/>
          <w:tab w:val="left" w:pos="7291"/>
          <w:tab w:val="left" w:pos="7980"/>
          <w:tab w:val="left" w:pos="8011"/>
          <w:tab w:val="left" w:pos="8700"/>
          <w:tab w:val="left" w:pos="8731"/>
        </w:tabs>
        <w:suppressAutoHyphens w:val="0"/>
        <w:spacing w:before="120" w:after="120"/>
        <w:ind w:left="1418" w:hanging="284"/>
        <w:rPr>
          <w:rFonts w:ascii="Arial" w:hAnsi="Arial" w:cs="Arial"/>
          <w:szCs w:val="24"/>
        </w:rPr>
      </w:pPr>
      <w:proofErr w:type="gramStart"/>
      <w:r w:rsidRPr="009A4116">
        <w:rPr>
          <w:rFonts w:ascii="Arial" w:hAnsi="Arial" w:cs="Arial"/>
          <w:szCs w:val="24"/>
        </w:rPr>
        <w:t>suspensão</w:t>
      </w:r>
      <w:proofErr w:type="gramEnd"/>
      <w:r w:rsidRPr="009A4116">
        <w:rPr>
          <w:rFonts w:ascii="Arial" w:hAnsi="Arial" w:cs="Arial"/>
          <w:szCs w:val="24"/>
        </w:rPr>
        <w:t xml:space="preserve"> temporária para licitar e impedimento para contratar com a </w:t>
      </w:r>
      <w:r>
        <w:rPr>
          <w:rFonts w:ascii="Arial" w:hAnsi="Arial" w:cs="Arial"/>
          <w:szCs w:val="24"/>
        </w:rPr>
        <w:t>CONTRATANTE</w:t>
      </w:r>
      <w:r w:rsidRPr="009A4116">
        <w:rPr>
          <w:rFonts w:ascii="Arial" w:hAnsi="Arial" w:cs="Arial"/>
          <w:szCs w:val="24"/>
        </w:rPr>
        <w:t>;</w:t>
      </w:r>
    </w:p>
    <w:p w14:paraId="47233A0D" w14:textId="77777777" w:rsidR="004735F2" w:rsidRPr="005C5C37" w:rsidRDefault="004735F2" w:rsidP="006D3283">
      <w:pPr>
        <w:pStyle w:val="WW-Recuodecorpodetexto2"/>
        <w:numPr>
          <w:ilvl w:val="0"/>
          <w:numId w:val="9"/>
        </w:numPr>
        <w:tabs>
          <w:tab w:val="left" w:pos="1134"/>
          <w:tab w:val="left" w:pos="1418"/>
          <w:tab w:val="left" w:pos="2220"/>
          <w:tab w:val="left" w:pos="2940"/>
          <w:tab w:val="left" w:pos="3660"/>
          <w:tab w:val="left" w:pos="4380"/>
          <w:tab w:val="left" w:pos="4411"/>
          <w:tab w:val="left" w:pos="5100"/>
          <w:tab w:val="left" w:pos="5131"/>
          <w:tab w:val="left" w:pos="5820"/>
          <w:tab w:val="left" w:pos="5851"/>
          <w:tab w:val="left" w:pos="6540"/>
          <w:tab w:val="left" w:pos="6571"/>
          <w:tab w:val="left" w:pos="7260"/>
          <w:tab w:val="left" w:pos="7291"/>
          <w:tab w:val="left" w:pos="7980"/>
          <w:tab w:val="left" w:pos="8011"/>
          <w:tab w:val="left" w:pos="8700"/>
          <w:tab w:val="left" w:pos="8731"/>
        </w:tabs>
        <w:suppressAutoHyphens w:val="0"/>
        <w:spacing w:before="120" w:after="120"/>
        <w:ind w:left="1418" w:hanging="284"/>
        <w:rPr>
          <w:rFonts w:ascii="Arial" w:hAnsi="Arial" w:cs="Arial"/>
          <w:szCs w:val="24"/>
        </w:rPr>
      </w:pPr>
      <w:proofErr w:type="gramStart"/>
      <w:r w:rsidRPr="009A4116">
        <w:rPr>
          <w:rFonts w:ascii="Arial" w:hAnsi="Arial" w:cs="Arial"/>
          <w:szCs w:val="24"/>
        </w:rPr>
        <w:t>declaração</w:t>
      </w:r>
      <w:proofErr w:type="gramEnd"/>
      <w:r w:rsidRPr="009A4116">
        <w:rPr>
          <w:rFonts w:ascii="Arial" w:hAnsi="Arial" w:cs="Arial"/>
          <w:szCs w:val="24"/>
        </w:rPr>
        <w:t xml:space="preserve"> de inidoneidade para licitar ou contratar com a Administração Pública, enquanto perdurarem os motivos determinantes </w:t>
      </w:r>
      <w:r w:rsidRPr="005C5C37">
        <w:rPr>
          <w:rFonts w:ascii="Arial" w:hAnsi="Arial" w:cs="Arial"/>
          <w:szCs w:val="24"/>
        </w:rPr>
        <w:t>da punição ou até que seja promovida a reabilitação, nos termos da lei.</w:t>
      </w:r>
    </w:p>
    <w:p w14:paraId="47233A0E" w14:textId="2F33E417" w:rsidR="004735F2" w:rsidRPr="005C5C37" w:rsidRDefault="004735F2" w:rsidP="001F0D8E">
      <w:pPr>
        <w:pStyle w:val="Tit3n"/>
        <w:rPr>
          <w:rStyle w:val="fonte"/>
        </w:rPr>
      </w:pPr>
      <w:r w:rsidRPr="005C5C37">
        <w:rPr>
          <w:rStyle w:val="fonte"/>
        </w:rPr>
        <w:t xml:space="preserve">Ocorrendo atraso injustificado ou com justificativa não aceita pela CONTRATANTE para </w:t>
      </w:r>
      <w:r w:rsidRPr="00826B50">
        <w:rPr>
          <w:rStyle w:val="fonte"/>
        </w:rPr>
        <w:t xml:space="preserve">a entrega da subscrição devidamente registrada junto ao fabricante, à </w:t>
      </w:r>
      <w:r w:rsidRPr="005C5C37">
        <w:rPr>
          <w:rStyle w:val="fonte"/>
        </w:rPr>
        <w:t>CONTRATADA será imposta multa calculada sobre o valor d</w:t>
      </w:r>
      <w:r w:rsidRPr="00826B50">
        <w:rPr>
          <w:rStyle w:val="fonte"/>
        </w:rPr>
        <w:t>este Contrato, de acordo com a seguinte tabela:</w:t>
      </w:r>
    </w:p>
    <w:tbl>
      <w:tblPr>
        <w:tblW w:w="0" w:type="auto"/>
        <w:jc w:val="center"/>
        <w:tblLayout w:type="fixed"/>
        <w:tblCellMar>
          <w:left w:w="0" w:type="dxa"/>
          <w:right w:w="0" w:type="dxa"/>
        </w:tblCellMar>
        <w:tblLook w:val="0000" w:firstRow="0" w:lastRow="0" w:firstColumn="0" w:lastColumn="0" w:noHBand="0" w:noVBand="0"/>
      </w:tblPr>
      <w:tblGrid>
        <w:gridCol w:w="1499"/>
        <w:gridCol w:w="1500"/>
        <w:gridCol w:w="1500"/>
        <w:gridCol w:w="1500"/>
        <w:gridCol w:w="1500"/>
        <w:gridCol w:w="1530"/>
      </w:tblGrid>
      <w:tr w:rsidR="004735F2" w:rsidRPr="005C5C37" w14:paraId="47233A1B" w14:textId="77777777" w:rsidTr="00CC5731">
        <w:trPr>
          <w:cantSplit/>
          <w:tblHeader/>
          <w:jc w:val="center"/>
        </w:trPr>
        <w:tc>
          <w:tcPr>
            <w:tcW w:w="1499" w:type="dxa"/>
            <w:tcBorders>
              <w:top w:val="single" w:sz="8" w:space="0" w:color="000000"/>
              <w:left w:val="single" w:sz="8" w:space="0" w:color="000000"/>
              <w:bottom w:val="single" w:sz="8" w:space="0" w:color="000000"/>
            </w:tcBorders>
            <w:shd w:val="clear" w:color="FFFFFF" w:fill="C0C0C0"/>
          </w:tcPr>
          <w:p w14:paraId="47233A0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lastRenderedPageBreak/>
              <w:t>DIAS DE</w:t>
            </w:r>
          </w:p>
          <w:p w14:paraId="47233A10" w14:textId="77777777" w:rsidR="004735F2" w:rsidRPr="005C5C37" w:rsidRDefault="004735F2" w:rsidP="00CC5731">
            <w:pPr>
              <w:jc w:val="center"/>
              <w:rPr>
                <w:rFonts w:ascii="Arial" w:hAnsi="Arial" w:cs="Arial"/>
                <w:b/>
              </w:rPr>
            </w:pPr>
            <w:r w:rsidRPr="005C5C37">
              <w:rPr>
                <w:rFonts w:ascii="Arial" w:hAnsi="Arial" w:cs="Arial"/>
                <w:b/>
              </w:rPr>
              <w:t>ATRASO</w:t>
            </w:r>
          </w:p>
        </w:tc>
        <w:tc>
          <w:tcPr>
            <w:tcW w:w="1500" w:type="dxa"/>
            <w:tcBorders>
              <w:top w:val="single" w:sz="8" w:space="0" w:color="000000"/>
              <w:left w:val="single" w:sz="8" w:space="0" w:color="000000"/>
              <w:bottom w:val="single" w:sz="8" w:space="0" w:color="000000"/>
            </w:tcBorders>
            <w:shd w:val="clear" w:color="FFFFFF" w:fill="C0C0C0"/>
          </w:tcPr>
          <w:p w14:paraId="47233A1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ÍNDICE DE</w:t>
            </w:r>
          </w:p>
          <w:p w14:paraId="47233A12" w14:textId="77777777" w:rsidR="004735F2" w:rsidRPr="005C5C37" w:rsidRDefault="004735F2" w:rsidP="00CC5731">
            <w:pPr>
              <w:jc w:val="center"/>
              <w:rPr>
                <w:rFonts w:ascii="Arial" w:hAnsi="Arial" w:cs="Arial"/>
                <w:b/>
              </w:rPr>
            </w:pPr>
            <w:r w:rsidRPr="005C5C37">
              <w:rPr>
                <w:rFonts w:ascii="Arial" w:hAnsi="Arial" w:cs="Arial"/>
                <w:b/>
              </w:rPr>
              <w:t>MULTA</w:t>
            </w:r>
          </w:p>
        </w:tc>
        <w:tc>
          <w:tcPr>
            <w:tcW w:w="1500" w:type="dxa"/>
            <w:tcBorders>
              <w:top w:val="single" w:sz="8" w:space="0" w:color="000000"/>
              <w:left w:val="single" w:sz="8" w:space="0" w:color="000000"/>
              <w:bottom w:val="single" w:sz="8" w:space="0" w:color="000000"/>
            </w:tcBorders>
            <w:shd w:val="clear" w:color="FFFFFF" w:fill="C0C0C0"/>
          </w:tcPr>
          <w:p w14:paraId="47233A1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DIAS DE</w:t>
            </w:r>
          </w:p>
          <w:p w14:paraId="47233A14" w14:textId="77777777" w:rsidR="004735F2" w:rsidRPr="005C5C37" w:rsidRDefault="004735F2" w:rsidP="00CC5731">
            <w:pPr>
              <w:jc w:val="center"/>
              <w:rPr>
                <w:rFonts w:ascii="Arial" w:hAnsi="Arial" w:cs="Arial"/>
                <w:b/>
              </w:rPr>
            </w:pPr>
            <w:r w:rsidRPr="005C5C37">
              <w:rPr>
                <w:rFonts w:ascii="Arial" w:hAnsi="Arial" w:cs="Arial"/>
                <w:b/>
              </w:rPr>
              <w:t>ATRASO</w:t>
            </w:r>
          </w:p>
        </w:tc>
        <w:tc>
          <w:tcPr>
            <w:tcW w:w="1500" w:type="dxa"/>
            <w:tcBorders>
              <w:top w:val="single" w:sz="8" w:space="0" w:color="000000"/>
              <w:left w:val="single" w:sz="8" w:space="0" w:color="000000"/>
              <w:bottom w:val="single" w:sz="8" w:space="0" w:color="000000"/>
            </w:tcBorders>
            <w:shd w:val="clear" w:color="FFFFFF" w:fill="C0C0C0"/>
          </w:tcPr>
          <w:p w14:paraId="47233A1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ÍNDICE DE</w:t>
            </w:r>
          </w:p>
          <w:p w14:paraId="47233A16" w14:textId="77777777" w:rsidR="004735F2" w:rsidRPr="005C5C37" w:rsidRDefault="004735F2" w:rsidP="00CC5731">
            <w:pPr>
              <w:jc w:val="center"/>
              <w:rPr>
                <w:rFonts w:ascii="Arial" w:hAnsi="Arial" w:cs="Arial"/>
                <w:b/>
              </w:rPr>
            </w:pPr>
            <w:r w:rsidRPr="005C5C37">
              <w:rPr>
                <w:rFonts w:ascii="Arial" w:hAnsi="Arial" w:cs="Arial"/>
                <w:b/>
              </w:rPr>
              <w:t>MULTA</w:t>
            </w:r>
          </w:p>
        </w:tc>
        <w:tc>
          <w:tcPr>
            <w:tcW w:w="1500" w:type="dxa"/>
            <w:tcBorders>
              <w:top w:val="single" w:sz="8" w:space="0" w:color="000000"/>
              <w:left w:val="single" w:sz="8" w:space="0" w:color="000000"/>
              <w:bottom w:val="single" w:sz="8" w:space="0" w:color="000000"/>
            </w:tcBorders>
            <w:shd w:val="clear" w:color="FFFFFF" w:fill="C0C0C0"/>
          </w:tcPr>
          <w:p w14:paraId="47233A1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DIAS DE</w:t>
            </w:r>
          </w:p>
          <w:p w14:paraId="47233A18" w14:textId="77777777" w:rsidR="004735F2" w:rsidRPr="005C5C37" w:rsidRDefault="004735F2" w:rsidP="00CC5731">
            <w:pPr>
              <w:jc w:val="center"/>
              <w:rPr>
                <w:rFonts w:ascii="Arial" w:hAnsi="Arial" w:cs="Arial"/>
                <w:b/>
              </w:rPr>
            </w:pPr>
            <w:r w:rsidRPr="005C5C37">
              <w:rPr>
                <w:rFonts w:ascii="Arial" w:hAnsi="Arial" w:cs="Arial"/>
                <w:b/>
              </w:rPr>
              <w:t>ATRASO</w:t>
            </w:r>
          </w:p>
        </w:tc>
        <w:tc>
          <w:tcPr>
            <w:tcW w:w="1530" w:type="dxa"/>
            <w:tcBorders>
              <w:top w:val="single" w:sz="8" w:space="0" w:color="000000"/>
              <w:left w:val="single" w:sz="8" w:space="0" w:color="000000"/>
              <w:bottom w:val="single" w:sz="8" w:space="0" w:color="000000"/>
              <w:right w:val="single" w:sz="8" w:space="0" w:color="000000"/>
            </w:tcBorders>
            <w:shd w:val="clear" w:color="FFFFFF" w:fill="C0C0C0"/>
          </w:tcPr>
          <w:p w14:paraId="47233A1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ÍNDICE DE</w:t>
            </w:r>
          </w:p>
          <w:p w14:paraId="47233A1A" w14:textId="77777777" w:rsidR="004735F2" w:rsidRPr="005C5C37" w:rsidRDefault="004735F2" w:rsidP="00CC5731">
            <w:pPr>
              <w:jc w:val="center"/>
              <w:rPr>
                <w:rFonts w:ascii="Arial" w:hAnsi="Arial" w:cs="Arial"/>
                <w:b/>
              </w:rPr>
            </w:pPr>
            <w:r w:rsidRPr="005C5C37">
              <w:rPr>
                <w:rFonts w:ascii="Arial" w:hAnsi="Arial" w:cs="Arial"/>
                <w:b/>
              </w:rPr>
              <w:t>MULTA</w:t>
            </w:r>
          </w:p>
        </w:tc>
      </w:tr>
      <w:tr w:rsidR="004735F2" w:rsidRPr="005C5C37" w14:paraId="47233A22" w14:textId="77777777" w:rsidTr="00CC5731">
        <w:trPr>
          <w:cantSplit/>
          <w:jc w:val="center"/>
        </w:trPr>
        <w:tc>
          <w:tcPr>
            <w:tcW w:w="1499" w:type="dxa"/>
            <w:tcBorders>
              <w:left w:val="single" w:sz="8" w:space="0" w:color="000000"/>
              <w:bottom w:val="single" w:sz="8" w:space="0" w:color="000000"/>
            </w:tcBorders>
          </w:tcPr>
          <w:p w14:paraId="47233A1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w:t>
            </w:r>
          </w:p>
        </w:tc>
        <w:tc>
          <w:tcPr>
            <w:tcW w:w="1500" w:type="dxa"/>
            <w:tcBorders>
              <w:left w:val="single" w:sz="8" w:space="0" w:color="000000"/>
              <w:bottom w:val="single" w:sz="8" w:space="0" w:color="000000"/>
            </w:tcBorders>
          </w:tcPr>
          <w:p w14:paraId="47233A1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0,1%</w:t>
            </w:r>
          </w:p>
        </w:tc>
        <w:tc>
          <w:tcPr>
            <w:tcW w:w="1500" w:type="dxa"/>
            <w:tcBorders>
              <w:left w:val="single" w:sz="8" w:space="0" w:color="000000"/>
              <w:bottom w:val="single" w:sz="8" w:space="0" w:color="000000"/>
            </w:tcBorders>
          </w:tcPr>
          <w:p w14:paraId="47233A1E"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15</w:t>
            </w:r>
          </w:p>
        </w:tc>
        <w:tc>
          <w:tcPr>
            <w:tcW w:w="1500" w:type="dxa"/>
            <w:tcBorders>
              <w:left w:val="single" w:sz="8" w:space="0" w:color="000000"/>
              <w:bottom w:val="single" w:sz="8" w:space="0" w:color="000000"/>
            </w:tcBorders>
          </w:tcPr>
          <w:p w14:paraId="47233A1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2,0%</w:t>
            </w:r>
          </w:p>
        </w:tc>
        <w:tc>
          <w:tcPr>
            <w:tcW w:w="1500" w:type="dxa"/>
            <w:tcBorders>
              <w:left w:val="single" w:sz="8" w:space="0" w:color="000000"/>
              <w:bottom w:val="single" w:sz="8" w:space="0" w:color="000000"/>
            </w:tcBorders>
          </w:tcPr>
          <w:p w14:paraId="47233A20"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29</w:t>
            </w:r>
          </w:p>
        </w:tc>
        <w:tc>
          <w:tcPr>
            <w:tcW w:w="1530" w:type="dxa"/>
            <w:tcBorders>
              <w:left w:val="single" w:sz="8" w:space="0" w:color="000000"/>
              <w:bottom w:val="single" w:sz="8" w:space="0" w:color="000000"/>
              <w:right w:val="single" w:sz="8" w:space="0" w:color="000000"/>
            </w:tcBorders>
          </w:tcPr>
          <w:p w14:paraId="47233A2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5,7%</w:t>
            </w:r>
          </w:p>
        </w:tc>
      </w:tr>
      <w:tr w:rsidR="004735F2" w:rsidRPr="005C5C37" w14:paraId="47233A29" w14:textId="77777777" w:rsidTr="00CC5731">
        <w:trPr>
          <w:cantSplit/>
          <w:jc w:val="center"/>
        </w:trPr>
        <w:tc>
          <w:tcPr>
            <w:tcW w:w="1499" w:type="dxa"/>
            <w:tcBorders>
              <w:left w:val="single" w:sz="8" w:space="0" w:color="000000"/>
              <w:bottom w:val="single" w:sz="8" w:space="0" w:color="000000"/>
            </w:tcBorders>
          </w:tcPr>
          <w:p w14:paraId="47233A2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w:t>
            </w:r>
          </w:p>
        </w:tc>
        <w:tc>
          <w:tcPr>
            <w:tcW w:w="1500" w:type="dxa"/>
            <w:tcBorders>
              <w:left w:val="single" w:sz="8" w:space="0" w:color="000000"/>
              <w:bottom w:val="single" w:sz="8" w:space="0" w:color="000000"/>
            </w:tcBorders>
          </w:tcPr>
          <w:p w14:paraId="47233A2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0,2%</w:t>
            </w:r>
          </w:p>
        </w:tc>
        <w:tc>
          <w:tcPr>
            <w:tcW w:w="1500" w:type="dxa"/>
            <w:tcBorders>
              <w:left w:val="single" w:sz="8" w:space="0" w:color="000000"/>
              <w:bottom w:val="single" w:sz="8" w:space="0" w:color="000000"/>
            </w:tcBorders>
          </w:tcPr>
          <w:p w14:paraId="47233A2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16</w:t>
            </w:r>
          </w:p>
        </w:tc>
        <w:tc>
          <w:tcPr>
            <w:tcW w:w="1500" w:type="dxa"/>
            <w:tcBorders>
              <w:left w:val="single" w:sz="8" w:space="0" w:color="000000"/>
              <w:bottom w:val="single" w:sz="8" w:space="0" w:color="000000"/>
            </w:tcBorders>
          </w:tcPr>
          <w:p w14:paraId="47233A26"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2,2%</w:t>
            </w:r>
          </w:p>
        </w:tc>
        <w:tc>
          <w:tcPr>
            <w:tcW w:w="1500" w:type="dxa"/>
            <w:tcBorders>
              <w:left w:val="single" w:sz="8" w:space="0" w:color="000000"/>
              <w:bottom w:val="single" w:sz="8" w:space="0" w:color="000000"/>
            </w:tcBorders>
          </w:tcPr>
          <w:p w14:paraId="47233A2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30</w:t>
            </w:r>
          </w:p>
        </w:tc>
        <w:tc>
          <w:tcPr>
            <w:tcW w:w="1530" w:type="dxa"/>
            <w:tcBorders>
              <w:left w:val="single" w:sz="8" w:space="0" w:color="000000"/>
              <w:bottom w:val="single" w:sz="8" w:space="0" w:color="000000"/>
              <w:right w:val="single" w:sz="8" w:space="0" w:color="000000"/>
            </w:tcBorders>
          </w:tcPr>
          <w:p w14:paraId="47233A28"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6,0%</w:t>
            </w:r>
          </w:p>
        </w:tc>
      </w:tr>
      <w:tr w:rsidR="004735F2" w:rsidRPr="005C5C37" w14:paraId="47233A30" w14:textId="77777777" w:rsidTr="00CC5731">
        <w:trPr>
          <w:cantSplit/>
          <w:jc w:val="center"/>
        </w:trPr>
        <w:tc>
          <w:tcPr>
            <w:tcW w:w="1499" w:type="dxa"/>
            <w:tcBorders>
              <w:left w:val="single" w:sz="8" w:space="0" w:color="000000"/>
              <w:bottom w:val="single" w:sz="8" w:space="0" w:color="000000"/>
            </w:tcBorders>
          </w:tcPr>
          <w:p w14:paraId="47233A2A"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w:t>
            </w:r>
          </w:p>
        </w:tc>
        <w:tc>
          <w:tcPr>
            <w:tcW w:w="1500" w:type="dxa"/>
            <w:tcBorders>
              <w:left w:val="single" w:sz="8" w:space="0" w:color="000000"/>
              <w:bottom w:val="single" w:sz="8" w:space="0" w:color="000000"/>
            </w:tcBorders>
          </w:tcPr>
          <w:p w14:paraId="47233A2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0,3%</w:t>
            </w:r>
          </w:p>
        </w:tc>
        <w:tc>
          <w:tcPr>
            <w:tcW w:w="1500" w:type="dxa"/>
            <w:tcBorders>
              <w:left w:val="single" w:sz="8" w:space="0" w:color="000000"/>
              <w:bottom w:val="single" w:sz="8" w:space="0" w:color="000000"/>
            </w:tcBorders>
          </w:tcPr>
          <w:p w14:paraId="47233A2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17</w:t>
            </w:r>
          </w:p>
        </w:tc>
        <w:tc>
          <w:tcPr>
            <w:tcW w:w="1500" w:type="dxa"/>
            <w:tcBorders>
              <w:left w:val="single" w:sz="8" w:space="0" w:color="000000"/>
              <w:bottom w:val="single" w:sz="8" w:space="0" w:color="000000"/>
            </w:tcBorders>
          </w:tcPr>
          <w:p w14:paraId="47233A2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2,4%</w:t>
            </w:r>
          </w:p>
        </w:tc>
        <w:tc>
          <w:tcPr>
            <w:tcW w:w="1500" w:type="dxa"/>
            <w:tcBorders>
              <w:left w:val="single" w:sz="8" w:space="0" w:color="000000"/>
              <w:bottom w:val="single" w:sz="8" w:space="0" w:color="000000"/>
            </w:tcBorders>
          </w:tcPr>
          <w:p w14:paraId="47233A2E"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31</w:t>
            </w:r>
          </w:p>
        </w:tc>
        <w:tc>
          <w:tcPr>
            <w:tcW w:w="1530" w:type="dxa"/>
            <w:tcBorders>
              <w:left w:val="single" w:sz="8" w:space="0" w:color="000000"/>
              <w:bottom w:val="single" w:sz="8" w:space="0" w:color="000000"/>
              <w:right w:val="single" w:sz="8" w:space="0" w:color="000000"/>
            </w:tcBorders>
          </w:tcPr>
          <w:p w14:paraId="47233A2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6,4%</w:t>
            </w:r>
          </w:p>
        </w:tc>
      </w:tr>
      <w:tr w:rsidR="004735F2" w:rsidRPr="005C5C37" w14:paraId="47233A37" w14:textId="77777777" w:rsidTr="00CC5731">
        <w:trPr>
          <w:cantSplit/>
          <w:jc w:val="center"/>
        </w:trPr>
        <w:tc>
          <w:tcPr>
            <w:tcW w:w="1499" w:type="dxa"/>
            <w:tcBorders>
              <w:left w:val="single" w:sz="8" w:space="0" w:color="000000"/>
              <w:bottom w:val="single" w:sz="8" w:space="0" w:color="000000"/>
            </w:tcBorders>
          </w:tcPr>
          <w:p w14:paraId="47233A3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4</w:t>
            </w:r>
          </w:p>
        </w:tc>
        <w:tc>
          <w:tcPr>
            <w:tcW w:w="1500" w:type="dxa"/>
            <w:tcBorders>
              <w:left w:val="single" w:sz="8" w:space="0" w:color="000000"/>
              <w:bottom w:val="single" w:sz="8" w:space="0" w:color="000000"/>
            </w:tcBorders>
          </w:tcPr>
          <w:p w14:paraId="47233A32"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0,4%</w:t>
            </w:r>
          </w:p>
        </w:tc>
        <w:tc>
          <w:tcPr>
            <w:tcW w:w="1500" w:type="dxa"/>
            <w:tcBorders>
              <w:left w:val="single" w:sz="8" w:space="0" w:color="000000"/>
              <w:bottom w:val="single" w:sz="8" w:space="0" w:color="000000"/>
            </w:tcBorders>
          </w:tcPr>
          <w:p w14:paraId="47233A3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18</w:t>
            </w:r>
          </w:p>
        </w:tc>
        <w:tc>
          <w:tcPr>
            <w:tcW w:w="1500" w:type="dxa"/>
            <w:tcBorders>
              <w:left w:val="single" w:sz="8" w:space="0" w:color="000000"/>
              <w:bottom w:val="single" w:sz="8" w:space="0" w:color="000000"/>
            </w:tcBorders>
          </w:tcPr>
          <w:p w14:paraId="47233A3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2,6%</w:t>
            </w:r>
          </w:p>
        </w:tc>
        <w:tc>
          <w:tcPr>
            <w:tcW w:w="1500" w:type="dxa"/>
            <w:tcBorders>
              <w:left w:val="single" w:sz="8" w:space="0" w:color="000000"/>
              <w:bottom w:val="single" w:sz="8" w:space="0" w:color="000000"/>
            </w:tcBorders>
          </w:tcPr>
          <w:p w14:paraId="47233A3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32</w:t>
            </w:r>
          </w:p>
        </w:tc>
        <w:tc>
          <w:tcPr>
            <w:tcW w:w="1530" w:type="dxa"/>
            <w:tcBorders>
              <w:left w:val="single" w:sz="8" w:space="0" w:color="000000"/>
              <w:bottom w:val="single" w:sz="8" w:space="0" w:color="000000"/>
              <w:right w:val="single" w:sz="8" w:space="0" w:color="000000"/>
            </w:tcBorders>
          </w:tcPr>
          <w:p w14:paraId="47233A36"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6,8%</w:t>
            </w:r>
          </w:p>
        </w:tc>
      </w:tr>
      <w:tr w:rsidR="004735F2" w:rsidRPr="005C5C37" w14:paraId="47233A3E" w14:textId="77777777" w:rsidTr="00CC5731">
        <w:trPr>
          <w:cantSplit/>
          <w:jc w:val="center"/>
        </w:trPr>
        <w:tc>
          <w:tcPr>
            <w:tcW w:w="1499" w:type="dxa"/>
            <w:tcBorders>
              <w:left w:val="single" w:sz="8" w:space="0" w:color="000000"/>
              <w:bottom w:val="single" w:sz="8" w:space="0" w:color="000000"/>
            </w:tcBorders>
          </w:tcPr>
          <w:p w14:paraId="47233A38"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5</w:t>
            </w:r>
          </w:p>
        </w:tc>
        <w:tc>
          <w:tcPr>
            <w:tcW w:w="1500" w:type="dxa"/>
            <w:tcBorders>
              <w:left w:val="single" w:sz="8" w:space="0" w:color="000000"/>
              <w:bottom w:val="single" w:sz="8" w:space="0" w:color="000000"/>
            </w:tcBorders>
          </w:tcPr>
          <w:p w14:paraId="47233A3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0,5%</w:t>
            </w:r>
          </w:p>
        </w:tc>
        <w:tc>
          <w:tcPr>
            <w:tcW w:w="1500" w:type="dxa"/>
            <w:tcBorders>
              <w:left w:val="single" w:sz="8" w:space="0" w:color="000000"/>
              <w:bottom w:val="single" w:sz="8" w:space="0" w:color="000000"/>
            </w:tcBorders>
          </w:tcPr>
          <w:p w14:paraId="47233A3A"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19</w:t>
            </w:r>
          </w:p>
        </w:tc>
        <w:tc>
          <w:tcPr>
            <w:tcW w:w="1500" w:type="dxa"/>
            <w:tcBorders>
              <w:left w:val="single" w:sz="8" w:space="0" w:color="000000"/>
              <w:bottom w:val="single" w:sz="8" w:space="0" w:color="000000"/>
            </w:tcBorders>
          </w:tcPr>
          <w:p w14:paraId="47233A3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2,8%</w:t>
            </w:r>
          </w:p>
        </w:tc>
        <w:tc>
          <w:tcPr>
            <w:tcW w:w="1500" w:type="dxa"/>
            <w:tcBorders>
              <w:left w:val="single" w:sz="8" w:space="0" w:color="000000"/>
              <w:bottom w:val="single" w:sz="8" w:space="0" w:color="000000"/>
            </w:tcBorders>
          </w:tcPr>
          <w:p w14:paraId="47233A3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33</w:t>
            </w:r>
          </w:p>
        </w:tc>
        <w:tc>
          <w:tcPr>
            <w:tcW w:w="1530" w:type="dxa"/>
            <w:tcBorders>
              <w:left w:val="single" w:sz="8" w:space="0" w:color="000000"/>
              <w:bottom w:val="single" w:sz="8" w:space="0" w:color="000000"/>
              <w:right w:val="single" w:sz="8" w:space="0" w:color="000000"/>
            </w:tcBorders>
          </w:tcPr>
          <w:p w14:paraId="47233A3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7,2%</w:t>
            </w:r>
          </w:p>
        </w:tc>
      </w:tr>
      <w:tr w:rsidR="004735F2" w:rsidRPr="005C5C37" w14:paraId="47233A45" w14:textId="77777777" w:rsidTr="00CC5731">
        <w:trPr>
          <w:cantSplit/>
          <w:jc w:val="center"/>
        </w:trPr>
        <w:tc>
          <w:tcPr>
            <w:tcW w:w="1499" w:type="dxa"/>
            <w:tcBorders>
              <w:left w:val="single" w:sz="8" w:space="0" w:color="000000"/>
              <w:bottom w:val="single" w:sz="8" w:space="0" w:color="000000"/>
            </w:tcBorders>
          </w:tcPr>
          <w:p w14:paraId="47233A3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6</w:t>
            </w:r>
          </w:p>
        </w:tc>
        <w:tc>
          <w:tcPr>
            <w:tcW w:w="1500" w:type="dxa"/>
            <w:tcBorders>
              <w:left w:val="single" w:sz="8" w:space="0" w:color="000000"/>
              <w:bottom w:val="single" w:sz="8" w:space="0" w:color="000000"/>
            </w:tcBorders>
          </w:tcPr>
          <w:p w14:paraId="47233A40"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0,6%</w:t>
            </w:r>
          </w:p>
        </w:tc>
        <w:tc>
          <w:tcPr>
            <w:tcW w:w="1500" w:type="dxa"/>
            <w:tcBorders>
              <w:left w:val="single" w:sz="8" w:space="0" w:color="000000"/>
              <w:bottom w:val="single" w:sz="8" w:space="0" w:color="000000"/>
            </w:tcBorders>
          </w:tcPr>
          <w:p w14:paraId="47233A4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20</w:t>
            </w:r>
          </w:p>
        </w:tc>
        <w:tc>
          <w:tcPr>
            <w:tcW w:w="1500" w:type="dxa"/>
            <w:tcBorders>
              <w:left w:val="single" w:sz="8" w:space="0" w:color="000000"/>
              <w:bottom w:val="single" w:sz="8" w:space="0" w:color="000000"/>
            </w:tcBorders>
          </w:tcPr>
          <w:p w14:paraId="47233A42"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3,0%</w:t>
            </w:r>
          </w:p>
        </w:tc>
        <w:tc>
          <w:tcPr>
            <w:tcW w:w="1500" w:type="dxa"/>
            <w:tcBorders>
              <w:left w:val="single" w:sz="8" w:space="0" w:color="000000"/>
              <w:bottom w:val="single" w:sz="8" w:space="0" w:color="000000"/>
            </w:tcBorders>
          </w:tcPr>
          <w:p w14:paraId="47233A4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34</w:t>
            </w:r>
          </w:p>
        </w:tc>
        <w:tc>
          <w:tcPr>
            <w:tcW w:w="1530" w:type="dxa"/>
            <w:tcBorders>
              <w:left w:val="single" w:sz="8" w:space="0" w:color="000000"/>
              <w:bottom w:val="single" w:sz="8" w:space="0" w:color="000000"/>
              <w:right w:val="single" w:sz="8" w:space="0" w:color="000000"/>
            </w:tcBorders>
          </w:tcPr>
          <w:p w14:paraId="47233A4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7,6%</w:t>
            </w:r>
          </w:p>
        </w:tc>
      </w:tr>
      <w:tr w:rsidR="004735F2" w:rsidRPr="005C5C37" w14:paraId="47233A4C" w14:textId="77777777" w:rsidTr="00CC5731">
        <w:trPr>
          <w:cantSplit/>
          <w:jc w:val="center"/>
        </w:trPr>
        <w:tc>
          <w:tcPr>
            <w:tcW w:w="1499" w:type="dxa"/>
            <w:tcBorders>
              <w:left w:val="single" w:sz="8" w:space="0" w:color="000000"/>
              <w:bottom w:val="single" w:sz="8" w:space="0" w:color="000000"/>
            </w:tcBorders>
          </w:tcPr>
          <w:p w14:paraId="47233A46"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7</w:t>
            </w:r>
          </w:p>
        </w:tc>
        <w:tc>
          <w:tcPr>
            <w:tcW w:w="1500" w:type="dxa"/>
            <w:tcBorders>
              <w:left w:val="single" w:sz="8" w:space="0" w:color="000000"/>
              <w:bottom w:val="single" w:sz="8" w:space="0" w:color="000000"/>
            </w:tcBorders>
          </w:tcPr>
          <w:p w14:paraId="47233A4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0,7%</w:t>
            </w:r>
          </w:p>
        </w:tc>
        <w:tc>
          <w:tcPr>
            <w:tcW w:w="1500" w:type="dxa"/>
            <w:tcBorders>
              <w:left w:val="single" w:sz="8" w:space="0" w:color="000000"/>
              <w:bottom w:val="single" w:sz="8" w:space="0" w:color="000000"/>
            </w:tcBorders>
          </w:tcPr>
          <w:p w14:paraId="47233A48"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21</w:t>
            </w:r>
          </w:p>
        </w:tc>
        <w:tc>
          <w:tcPr>
            <w:tcW w:w="1500" w:type="dxa"/>
            <w:tcBorders>
              <w:left w:val="single" w:sz="8" w:space="0" w:color="000000"/>
              <w:bottom w:val="single" w:sz="8" w:space="0" w:color="000000"/>
            </w:tcBorders>
          </w:tcPr>
          <w:p w14:paraId="47233A4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3,3%</w:t>
            </w:r>
          </w:p>
        </w:tc>
        <w:tc>
          <w:tcPr>
            <w:tcW w:w="1500" w:type="dxa"/>
            <w:tcBorders>
              <w:left w:val="single" w:sz="8" w:space="0" w:color="000000"/>
              <w:bottom w:val="single" w:sz="8" w:space="0" w:color="000000"/>
            </w:tcBorders>
          </w:tcPr>
          <w:p w14:paraId="47233A4A"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35</w:t>
            </w:r>
          </w:p>
        </w:tc>
        <w:tc>
          <w:tcPr>
            <w:tcW w:w="1530" w:type="dxa"/>
            <w:tcBorders>
              <w:left w:val="single" w:sz="8" w:space="0" w:color="000000"/>
              <w:bottom w:val="single" w:sz="8" w:space="0" w:color="000000"/>
              <w:right w:val="single" w:sz="8" w:space="0" w:color="000000"/>
            </w:tcBorders>
          </w:tcPr>
          <w:p w14:paraId="47233A4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8,0%</w:t>
            </w:r>
          </w:p>
        </w:tc>
      </w:tr>
      <w:tr w:rsidR="004735F2" w:rsidRPr="005C5C37" w14:paraId="47233A53" w14:textId="77777777" w:rsidTr="00CC5731">
        <w:trPr>
          <w:cantSplit/>
          <w:jc w:val="center"/>
        </w:trPr>
        <w:tc>
          <w:tcPr>
            <w:tcW w:w="1499" w:type="dxa"/>
            <w:tcBorders>
              <w:left w:val="single" w:sz="8" w:space="0" w:color="000000"/>
              <w:bottom w:val="single" w:sz="8" w:space="0" w:color="000000"/>
            </w:tcBorders>
          </w:tcPr>
          <w:p w14:paraId="47233A4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8</w:t>
            </w:r>
          </w:p>
        </w:tc>
        <w:tc>
          <w:tcPr>
            <w:tcW w:w="1500" w:type="dxa"/>
            <w:tcBorders>
              <w:left w:val="single" w:sz="8" w:space="0" w:color="000000"/>
              <w:bottom w:val="single" w:sz="8" w:space="0" w:color="000000"/>
            </w:tcBorders>
          </w:tcPr>
          <w:p w14:paraId="47233A4E"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0,8%</w:t>
            </w:r>
          </w:p>
        </w:tc>
        <w:tc>
          <w:tcPr>
            <w:tcW w:w="1500" w:type="dxa"/>
            <w:tcBorders>
              <w:left w:val="single" w:sz="8" w:space="0" w:color="000000"/>
              <w:bottom w:val="single" w:sz="8" w:space="0" w:color="000000"/>
            </w:tcBorders>
          </w:tcPr>
          <w:p w14:paraId="47233A4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22</w:t>
            </w:r>
          </w:p>
        </w:tc>
        <w:tc>
          <w:tcPr>
            <w:tcW w:w="1500" w:type="dxa"/>
            <w:tcBorders>
              <w:left w:val="single" w:sz="8" w:space="0" w:color="000000"/>
              <w:bottom w:val="single" w:sz="8" w:space="0" w:color="000000"/>
            </w:tcBorders>
          </w:tcPr>
          <w:p w14:paraId="47233A50"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3,6%</w:t>
            </w:r>
          </w:p>
        </w:tc>
        <w:tc>
          <w:tcPr>
            <w:tcW w:w="1500" w:type="dxa"/>
            <w:tcBorders>
              <w:left w:val="single" w:sz="8" w:space="0" w:color="000000"/>
              <w:bottom w:val="single" w:sz="8" w:space="0" w:color="000000"/>
            </w:tcBorders>
          </w:tcPr>
          <w:p w14:paraId="47233A5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36</w:t>
            </w:r>
          </w:p>
        </w:tc>
        <w:tc>
          <w:tcPr>
            <w:tcW w:w="1530" w:type="dxa"/>
            <w:tcBorders>
              <w:left w:val="single" w:sz="8" w:space="0" w:color="000000"/>
              <w:bottom w:val="single" w:sz="8" w:space="0" w:color="000000"/>
              <w:right w:val="single" w:sz="8" w:space="0" w:color="000000"/>
            </w:tcBorders>
          </w:tcPr>
          <w:p w14:paraId="47233A52"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8,4%</w:t>
            </w:r>
          </w:p>
        </w:tc>
      </w:tr>
      <w:tr w:rsidR="004735F2" w:rsidRPr="005C5C37" w14:paraId="47233A5A" w14:textId="77777777" w:rsidTr="00CC5731">
        <w:trPr>
          <w:cantSplit/>
          <w:jc w:val="center"/>
        </w:trPr>
        <w:tc>
          <w:tcPr>
            <w:tcW w:w="1499" w:type="dxa"/>
            <w:tcBorders>
              <w:left w:val="single" w:sz="8" w:space="0" w:color="000000"/>
              <w:bottom w:val="single" w:sz="8" w:space="0" w:color="000000"/>
            </w:tcBorders>
          </w:tcPr>
          <w:p w14:paraId="47233A5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9</w:t>
            </w:r>
          </w:p>
        </w:tc>
        <w:tc>
          <w:tcPr>
            <w:tcW w:w="1500" w:type="dxa"/>
            <w:tcBorders>
              <w:left w:val="single" w:sz="8" w:space="0" w:color="000000"/>
              <w:bottom w:val="single" w:sz="8" w:space="0" w:color="000000"/>
            </w:tcBorders>
          </w:tcPr>
          <w:p w14:paraId="47233A5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0,9%</w:t>
            </w:r>
          </w:p>
        </w:tc>
        <w:tc>
          <w:tcPr>
            <w:tcW w:w="1500" w:type="dxa"/>
            <w:tcBorders>
              <w:left w:val="single" w:sz="8" w:space="0" w:color="000000"/>
              <w:bottom w:val="single" w:sz="8" w:space="0" w:color="000000"/>
            </w:tcBorders>
          </w:tcPr>
          <w:p w14:paraId="47233A56"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23</w:t>
            </w:r>
          </w:p>
        </w:tc>
        <w:tc>
          <w:tcPr>
            <w:tcW w:w="1500" w:type="dxa"/>
            <w:tcBorders>
              <w:left w:val="single" w:sz="8" w:space="0" w:color="000000"/>
              <w:bottom w:val="single" w:sz="8" w:space="0" w:color="000000"/>
            </w:tcBorders>
          </w:tcPr>
          <w:p w14:paraId="47233A5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3,9%</w:t>
            </w:r>
          </w:p>
        </w:tc>
        <w:tc>
          <w:tcPr>
            <w:tcW w:w="1500" w:type="dxa"/>
            <w:tcBorders>
              <w:left w:val="single" w:sz="8" w:space="0" w:color="000000"/>
              <w:bottom w:val="single" w:sz="8" w:space="0" w:color="000000"/>
            </w:tcBorders>
          </w:tcPr>
          <w:p w14:paraId="47233A58"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37</w:t>
            </w:r>
          </w:p>
        </w:tc>
        <w:tc>
          <w:tcPr>
            <w:tcW w:w="1530" w:type="dxa"/>
            <w:tcBorders>
              <w:left w:val="single" w:sz="8" w:space="0" w:color="000000"/>
              <w:bottom w:val="single" w:sz="8" w:space="0" w:color="000000"/>
              <w:right w:val="single" w:sz="8" w:space="0" w:color="000000"/>
            </w:tcBorders>
          </w:tcPr>
          <w:p w14:paraId="47233A5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8,8%</w:t>
            </w:r>
          </w:p>
        </w:tc>
      </w:tr>
      <w:tr w:rsidR="004735F2" w:rsidRPr="005C5C37" w14:paraId="47233A61" w14:textId="77777777" w:rsidTr="00CC5731">
        <w:trPr>
          <w:cantSplit/>
          <w:jc w:val="center"/>
        </w:trPr>
        <w:tc>
          <w:tcPr>
            <w:tcW w:w="1499" w:type="dxa"/>
            <w:tcBorders>
              <w:left w:val="single" w:sz="8" w:space="0" w:color="000000"/>
              <w:bottom w:val="single" w:sz="8" w:space="0" w:color="000000"/>
            </w:tcBorders>
          </w:tcPr>
          <w:p w14:paraId="47233A5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10</w:t>
            </w:r>
          </w:p>
        </w:tc>
        <w:tc>
          <w:tcPr>
            <w:tcW w:w="1500" w:type="dxa"/>
            <w:tcBorders>
              <w:left w:val="single" w:sz="8" w:space="0" w:color="000000"/>
              <w:bottom w:val="single" w:sz="8" w:space="0" w:color="000000"/>
            </w:tcBorders>
          </w:tcPr>
          <w:p w14:paraId="47233A5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1,0%</w:t>
            </w:r>
          </w:p>
        </w:tc>
        <w:tc>
          <w:tcPr>
            <w:tcW w:w="1500" w:type="dxa"/>
            <w:tcBorders>
              <w:left w:val="single" w:sz="8" w:space="0" w:color="000000"/>
              <w:bottom w:val="single" w:sz="8" w:space="0" w:color="000000"/>
            </w:tcBorders>
            <w:vAlign w:val="bottom"/>
          </w:tcPr>
          <w:p w14:paraId="47233A5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24</w:t>
            </w:r>
          </w:p>
        </w:tc>
        <w:tc>
          <w:tcPr>
            <w:tcW w:w="1500" w:type="dxa"/>
            <w:tcBorders>
              <w:left w:val="single" w:sz="8" w:space="0" w:color="000000"/>
              <w:bottom w:val="single" w:sz="8" w:space="0" w:color="000000"/>
            </w:tcBorders>
          </w:tcPr>
          <w:p w14:paraId="47233A5E"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4,2%</w:t>
            </w:r>
          </w:p>
        </w:tc>
        <w:tc>
          <w:tcPr>
            <w:tcW w:w="1500" w:type="dxa"/>
            <w:tcBorders>
              <w:left w:val="single" w:sz="8" w:space="0" w:color="000000"/>
              <w:bottom w:val="single" w:sz="8" w:space="0" w:color="000000"/>
            </w:tcBorders>
          </w:tcPr>
          <w:p w14:paraId="47233A5F"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38</w:t>
            </w:r>
          </w:p>
        </w:tc>
        <w:tc>
          <w:tcPr>
            <w:tcW w:w="1530" w:type="dxa"/>
            <w:tcBorders>
              <w:left w:val="single" w:sz="8" w:space="0" w:color="000000"/>
              <w:bottom w:val="single" w:sz="8" w:space="0" w:color="000000"/>
              <w:right w:val="single" w:sz="8" w:space="0" w:color="000000"/>
            </w:tcBorders>
          </w:tcPr>
          <w:p w14:paraId="47233A60"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9,2%</w:t>
            </w:r>
          </w:p>
        </w:tc>
      </w:tr>
      <w:tr w:rsidR="004735F2" w:rsidRPr="005C5C37" w14:paraId="47233A68" w14:textId="77777777" w:rsidTr="00CC5731">
        <w:trPr>
          <w:cantSplit/>
          <w:jc w:val="center"/>
        </w:trPr>
        <w:tc>
          <w:tcPr>
            <w:tcW w:w="1499" w:type="dxa"/>
            <w:tcBorders>
              <w:left w:val="single" w:sz="8" w:space="0" w:color="000000"/>
              <w:bottom w:val="single" w:sz="8" w:space="0" w:color="000000"/>
            </w:tcBorders>
          </w:tcPr>
          <w:p w14:paraId="47233A62"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11</w:t>
            </w:r>
          </w:p>
        </w:tc>
        <w:tc>
          <w:tcPr>
            <w:tcW w:w="1500" w:type="dxa"/>
            <w:tcBorders>
              <w:left w:val="single" w:sz="8" w:space="0" w:color="000000"/>
              <w:bottom w:val="single" w:sz="8" w:space="0" w:color="000000"/>
            </w:tcBorders>
          </w:tcPr>
          <w:p w14:paraId="47233A6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1,2%</w:t>
            </w:r>
          </w:p>
        </w:tc>
        <w:tc>
          <w:tcPr>
            <w:tcW w:w="1500" w:type="dxa"/>
            <w:tcBorders>
              <w:left w:val="single" w:sz="8" w:space="0" w:color="000000"/>
              <w:bottom w:val="single" w:sz="8" w:space="0" w:color="000000"/>
            </w:tcBorders>
            <w:vAlign w:val="bottom"/>
          </w:tcPr>
          <w:p w14:paraId="47233A6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25</w:t>
            </w:r>
          </w:p>
        </w:tc>
        <w:tc>
          <w:tcPr>
            <w:tcW w:w="1500" w:type="dxa"/>
            <w:tcBorders>
              <w:left w:val="single" w:sz="8" w:space="0" w:color="000000"/>
              <w:bottom w:val="single" w:sz="8" w:space="0" w:color="000000"/>
            </w:tcBorders>
          </w:tcPr>
          <w:p w14:paraId="47233A6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4,5%</w:t>
            </w:r>
          </w:p>
        </w:tc>
        <w:tc>
          <w:tcPr>
            <w:tcW w:w="1500" w:type="dxa"/>
            <w:tcBorders>
              <w:left w:val="single" w:sz="8" w:space="0" w:color="000000"/>
              <w:bottom w:val="single" w:sz="8" w:space="0" w:color="000000"/>
            </w:tcBorders>
            <w:vAlign w:val="bottom"/>
          </w:tcPr>
          <w:p w14:paraId="47233A66"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39</w:t>
            </w:r>
          </w:p>
        </w:tc>
        <w:tc>
          <w:tcPr>
            <w:tcW w:w="1530" w:type="dxa"/>
            <w:tcBorders>
              <w:left w:val="single" w:sz="8" w:space="0" w:color="000000"/>
              <w:bottom w:val="single" w:sz="8" w:space="0" w:color="000000"/>
              <w:right w:val="single" w:sz="8" w:space="0" w:color="000000"/>
            </w:tcBorders>
          </w:tcPr>
          <w:p w14:paraId="47233A6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9,6%</w:t>
            </w:r>
          </w:p>
        </w:tc>
      </w:tr>
      <w:tr w:rsidR="004735F2" w:rsidRPr="005C5C37" w14:paraId="47233A6F" w14:textId="77777777" w:rsidTr="00CC5731">
        <w:trPr>
          <w:cantSplit/>
          <w:jc w:val="center"/>
        </w:trPr>
        <w:tc>
          <w:tcPr>
            <w:tcW w:w="1499" w:type="dxa"/>
            <w:tcBorders>
              <w:left w:val="single" w:sz="8" w:space="0" w:color="000000"/>
            </w:tcBorders>
          </w:tcPr>
          <w:p w14:paraId="47233A6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12</w:t>
            </w:r>
          </w:p>
        </w:tc>
        <w:tc>
          <w:tcPr>
            <w:tcW w:w="1500" w:type="dxa"/>
            <w:tcBorders>
              <w:left w:val="single" w:sz="8" w:space="0" w:color="000000"/>
            </w:tcBorders>
          </w:tcPr>
          <w:p w14:paraId="47233A6A"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1,4%</w:t>
            </w:r>
          </w:p>
        </w:tc>
        <w:tc>
          <w:tcPr>
            <w:tcW w:w="1500" w:type="dxa"/>
            <w:tcBorders>
              <w:left w:val="single" w:sz="8" w:space="0" w:color="000000"/>
            </w:tcBorders>
            <w:vAlign w:val="bottom"/>
          </w:tcPr>
          <w:p w14:paraId="47233A6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26</w:t>
            </w:r>
          </w:p>
        </w:tc>
        <w:tc>
          <w:tcPr>
            <w:tcW w:w="1500" w:type="dxa"/>
            <w:tcBorders>
              <w:left w:val="single" w:sz="8" w:space="0" w:color="000000"/>
            </w:tcBorders>
          </w:tcPr>
          <w:p w14:paraId="47233A6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4,8%</w:t>
            </w:r>
          </w:p>
        </w:tc>
        <w:tc>
          <w:tcPr>
            <w:tcW w:w="1500" w:type="dxa"/>
            <w:tcBorders>
              <w:left w:val="single" w:sz="8" w:space="0" w:color="000000"/>
            </w:tcBorders>
            <w:vAlign w:val="bottom"/>
          </w:tcPr>
          <w:p w14:paraId="47233A6D"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40</w:t>
            </w:r>
          </w:p>
        </w:tc>
        <w:tc>
          <w:tcPr>
            <w:tcW w:w="1530" w:type="dxa"/>
            <w:tcBorders>
              <w:left w:val="single" w:sz="8" w:space="0" w:color="000000"/>
              <w:right w:val="single" w:sz="8" w:space="0" w:color="000000"/>
            </w:tcBorders>
          </w:tcPr>
          <w:p w14:paraId="47233A6E"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10,0%</w:t>
            </w:r>
          </w:p>
        </w:tc>
      </w:tr>
      <w:tr w:rsidR="004735F2" w:rsidRPr="005C5C37" w14:paraId="47233A76" w14:textId="77777777" w:rsidTr="00CC5731">
        <w:trPr>
          <w:cantSplit/>
          <w:jc w:val="center"/>
        </w:trPr>
        <w:tc>
          <w:tcPr>
            <w:tcW w:w="1499" w:type="dxa"/>
            <w:tcBorders>
              <w:top w:val="single" w:sz="8" w:space="0" w:color="000000"/>
              <w:left w:val="single" w:sz="8" w:space="0" w:color="000000"/>
              <w:bottom w:val="single" w:sz="8" w:space="0" w:color="000000"/>
            </w:tcBorders>
            <w:vAlign w:val="center"/>
          </w:tcPr>
          <w:p w14:paraId="47233A70"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13</w:t>
            </w:r>
          </w:p>
        </w:tc>
        <w:tc>
          <w:tcPr>
            <w:tcW w:w="1500" w:type="dxa"/>
            <w:tcBorders>
              <w:top w:val="single" w:sz="8" w:space="0" w:color="000000"/>
              <w:left w:val="single" w:sz="8" w:space="0" w:color="000000"/>
              <w:bottom w:val="single" w:sz="8" w:space="0" w:color="000000"/>
            </w:tcBorders>
            <w:vAlign w:val="center"/>
          </w:tcPr>
          <w:p w14:paraId="47233A71"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1,6%</w:t>
            </w:r>
          </w:p>
        </w:tc>
        <w:tc>
          <w:tcPr>
            <w:tcW w:w="1500" w:type="dxa"/>
            <w:tcBorders>
              <w:top w:val="single" w:sz="8" w:space="0" w:color="000000"/>
              <w:left w:val="single" w:sz="8" w:space="0" w:color="000000"/>
              <w:bottom w:val="single" w:sz="8" w:space="0" w:color="000000"/>
            </w:tcBorders>
            <w:vAlign w:val="center"/>
          </w:tcPr>
          <w:p w14:paraId="47233A72"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27</w:t>
            </w:r>
          </w:p>
        </w:tc>
        <w:tc>
          <w:tcPr>
            <w:tcW w:w="1500" w:type="dxa"/>
            <w:tcBorders>
              <w:top w:val="single" w:sz="8" w:space="0" w:color="000000"/>
              <w:left w:val="single" w:sz="8" w:space="0" w:color="000000"/>
              <w:bottom w:val="single" w:sz="8" w:space="0" w:color="000000"/>
            </w:tcBorders>
            <w:vAlign w:val="center"/>
          </w:tcPr>
          <w:p w14:paraId="47233A73"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5,1%</w:t>
            </w:r>
          </w:p>
        </w:tc>
        <w:tc>
          <w:tcPr>
            <w:tcW w:w="1500" w:type="dxa"/>
            <w:tcBorders>
              <w:top w:val="single" w:sz="8" w:space="0" w:color="000000"/>
              <w:left w:val="single" w:sz="8" w:space="0" w:color="000000"/>
              <w:bottom w:val="single" w:sz="8" w:space="0" w:color="000000"/>
            </w:tcBorders>
            <w:shd w:val="clear" w:color="FFFFFF" w:fill="C0C0C0"/>
            <w:vAlign w:val="bottom"/>
          </w:tcPr>
          <w:p w14:paraId="47233A74"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p>
        </w:tc>
        <w:tc>
          <w:tcPr>
            <w:tcW w:w="1530" w:type="dxa"/>
            <w:tcBorders>
              <w:top w:val="single" w:sz="8" w:space="0" w:color="000000"/>
              <w:left w:val="single" w:sz="8" w:space="0" w:color="000000"/>
              <w:bottom w:val="single" w:sz="8" w:space="0" w:color="000000"/>
              <w:right w:val="single" w:sz="8" w:space="0" w:color="000000"/>
            </w:tcBorders>
            <w:shd w:val="clear" w:color="FFFFFF" w:fill="C0C0C0"/>
          </w:tcPr>
          <w:p w14:paraId="47233A75"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p>
        </w:tc>
      </w:tr>
      <w:tr w:rsidR="004735F2" w:rsidRPr="005C5C37" w14:paraId="47233A7D" w14:textId="77777777" w:rsidTr="00CC5731">
        <w:trPr>
          <w:cantSplit/>
          <w:jc w:val="center"/>
        </w:trPr>
        <w:tc>
          <w:tcPr>
            <w:tcW w:w="1499" w:type="dxa"/>
            <w:tcBorders>
              <w:left w:val="single" w:sz="8" w:space="0" w:color="000000"/>
              <w:bottom w:val="single" w:sz="8" w:space="0" w:color="000000"/>
            </w:tcBorders>
            <w:vAlign w:val="center"/>
          </w:tcPr>
          <w:p w14:paraId="47233A77"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14</w:t>
            </w:r>
          </w:p>
        </w:tc>
        <w:tc>
          <w:tcPr>
            <w:tcW w:w="1500" w:type="dxa"/>
            <w:tcBorders>
              <w:left w:val="single" w:sz="8" w:space="0" w:color="000000"/>
              <w:bottom w:val="single" w:sz="8" w:space="0" w:color="000000"/>
            </w:tcBorders>
            <w:vAlign w:val="center"/>
          </w:tcPr>
          <w:p w14:paraId="47233A78"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1,8%</w:t>
            </w:r>
          </w:p>
        </w:tc>
        <w:tc>
          <w:tcPr>
            <w:tcW w:w="1500" w:type="dxa"/>
            <w:tcBorders>
              <w:left w:val="single" w:sz="8" w:space="0" w:color="000000"/>
              <w:bottom w:val="single" w:sz="8" w:space="0" w:color="000000"/>
            </w:tcBorders>
            <w:vAlign w:val="center"/>
          </w:tcPr>
          <w:p w14:paraId="47233A79"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b/>
              </w:rPr>
            </w:pPr>
            <w:r w:rsidRPr="005C5C37">
              <w:rPr>
                <w:rFonts w:ascii="Arial" w:hAnsi="Arial" w:cs="Arial"/>
                <w:b/>
              </w:rPr>
              <w:t>28</w:t>
            </w:r>
          </w:p>
        </w:tc>
        <w:tc>
          <w:tcPr>
            <w:tcW w:w="1500" w:type="dxa"/>
            <w:tcBorders>
              <w:left w:val="single" w:sz="8" w:space="0" w:color="000000"/>
              <w:bottom w:val="single" w:sz="8" w:space="0" w:color="000000"/>
            </w:tcBorders>
            <w:vAlign w:val="center"/>
          </w:tcPr>
          <w:p w14:paraId="47233A7A"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r w:rsidRPr="005C5C37">
              <w:rPr>
                <w:rFonts w:ascii="Arial" w:hAnsi="Arial" w:cs="Arial"/>
              </w:rPr>
              <w:t>5,4%</w:t>
            </w:r>
          </w:p>
        </w:tc>
        <w:tc>
          <w:tcPr>
            <w:tcW w:w="1500" w:type="dxa"/>
            <w:tcBorders>
              <w:left w:val="single" w:sz="8" w:space="0" w:color="000000"/>
              <w:bottom w:val="single" w:sz="8" w:space="0" w:color="000000"/>
            </w:tcBorders>
            <w:shd w:val="clear" w:color="FFFFFF" w:fill="C0C0C0"/>
            <w:vAlign w:val="bottom"/>
          </w:tcPr>
          <w:p w14:paraId="47233A7B"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p>
        </w:tc>
        <w:tc>
          <w:tcPr>
            <w:tcW w:w="1530" w:type="dxa"/>
            <w:tcBorders>
              <w:left w:val="single" w:sz="8" w:space="0" w:color="000000"/>
              <w:bottom w:val="single" w:sz="8" w:space="0" w:color="000000"/>
              <w:right w:val="single" w:sz="8" w:space="0" w:color="000000"/>
            </w:tcBorders>
            <w:shd w:val="clear" w:color="FFFFFF" w:fill="C0C0C0"/>
          </w:tcPr>
          <w:p w14:paraId="47233A7C" w14:textId="77777777" w:rsidR="004735F2" w:rsidRPr="005C5C37" w:rsidRDefault="004735F2" w:rsidP="00CC5731">
            <w:pPr>
              <w:tabs>
                <w:tab w:val="left" w:pos="3193"/>
                <w:tab w:val="left" w:pos="3913"/>
                <w:tab w:val="left" w:pos="4633"/>
                <w:tab w:val="left" w:pos="5353"/>
                <w:tab w:val="left" w:pos="6073"/>
                <w:tab w:val="left" w:pos="6793"/>
                <w:tab w:val="left" w:pos="7513"/>
                <w:tab w:val="left" w:pos="8233"/>
              </w:tabs>
              <w:snapToGrid w:val="0"/>
              <w:jc w:val="center"/>
              <w:rPr>
                <w:rFonts w:ascii="Arial" w:hAnsi="Arial" w:cs="Arial"/>
              </w:rPr>
            </w:pPr>
          </w:p>
        </w:tc>
      </w:tr>
    </w:tbl>
    <w:p w14:paraId="47233A80" w14:textId="71113E28" w:rsidR="004735F2" w:rsidRPr="005C5C37" w:rsidRDefault="004735F2" w:rsidP="001F0D8E">
      <w:pPr>
        <w:pStyle w:val="Tit3n"/>
      </w:pPr>
      <w:r w:rsidRPr="005C5C37">
        <w:t xml:space="preserve">Findo o prazo fixado sem que a CONTRATADA tenha </w:t>
      </w:r>
      <w:r w:rsidRPr="00826B50">
        <w:t xml:space="preserve">realizado a entrega da </w:t>
      </w:r>
      <w:r w:rsidRPr="00826B50">
        <w:rPr>
          <w:rStyle w:val="fonte"/>
        </w:rPr>
        <w:t>subscrição devidamente registrada junto ao fabricante</w:t>
      </w:r>
      <w:r w:rsidRPr="005C5C37">
        <w:t>, além da multa prevista, poderá, a critério da Câmara, ser cancelada, parcial ou totalmente, a Nota de Empenho, sem prejuízo de outras sanções legais cabíveis.</w:t>
      </w:r>
    </w:p>
    <w:p w14:paraId="47233A81" w14:textId="3D8A7646" w:rsidR="004735F2" w:rsidRPr="005C5C37" w:rsidRDefault="004735F2" w:rsidP="001F0D8E">
      <w:pPr>
        <w:pStyle w:val="Tit3n"/>
      </w:pPr>
      <w:r w:rsidRPr="005C5C37">
        <w:t xml:space="preserve">A </w:t>
      </w:r>
      <w:r w:rsidRPr="005C5C37">
        <w:rPr>
          <w:color w:val="000000"/>
        </w:rPr>
        <w:t xml:space="preserve">CONTRATADA será também considerada em atraso </w:t>
      </w:r>
      <w:r w:rsidRPr="005C5C37">
        <w:t>se prestar os serviços em desacordo com as especificações e não corrigir as inconsistências apresentadas dentro do período remanescente do prazo de execução fixado na proposta.</w:t>
      </w:r>
    </w:p>
    <w:p w14:paraId="47233A82" w14:textId="03E82B15" w:rsidR="004735F2" w:rsidRPr="005C5C37" w:rsidRDefault="004735F2" w:rsidP="001F0D8E">
      <w:pPr>
        <w:pStyle w:val="Tit3n"/>
      </w:pPr>
      <w:r w:rsidRPr="005C5C37">
        <w:t xml:space="preserve">Na hipótese de abandono da contratação, a qualquer tempo, ficará a CONTRATADA sujeita à multa de 10% (dez por cento) sobre </w:t>
      </w:r>
      <w:r w:rsidRPr="00826B50">
        <w:rPr>
          <w:rStyle w:val="fonte"/>
        </w:rPr>
        <w:t xml:space="preserve">o valor </w:t>
      </w:r>
      <w:r w:rsidRPr="00826B50">
        <w:t>remanescente deste Contrato, nele incluído o valor total do serviço requisitado e não realizado, sem prejuízo de outras sanções legais cabíveis.</w:t>
      </w:r>
    </w:p>
    <w:p w14:paraId="47233A83" w14:textId="7CC97B53" w:rsidR="004735F2" w:rsidRPr="0056168C" w:rsidRDefault="004735F2" w:rsidP="001F0D8E">
      <w:pPr>
        <w:pStyle w:val="Tit3n"/>
      </w:pPr>
      <w:r w:rsidRPr="0056168C">
        <w:t>Os valores relativos a multas aplicadas e a danos e prejuízos eventualmente causados serão descontados dos pagamentos devidos pela CONTRATANTE ou recolhidos pela CONTRATADA à Coordenação de Movimentação Financeira, dentro de cinco dias úteis, a partir da sua notificação por carta, ou ainda, cobrados na forma da legislação em vigor.</w:t>
      </w:r>
    </w:p>
    <w:p w14:paraId="47233A84" w14:textId="141D04A1" w:rsidR="004735F2" w:rsidRDefault="004735F2" w:rsidP="001F0D8E">
      <w:pPr>
        <w:pStyle w:val="Tit3n"/>
      </w:pPr>
      <w:r w:rsidRPr="0056168C">
        <w:t xml:space="preserve">Pelo não cumprimento das obrigações contratuais, ou execução insatisfatória dos serviços, omissão e outras faltas não justificadas ou se a CONTRATANTE julgar as justificativas improcedentes, poderão ser impostas à CONTRATADA, ainda, multas por infração cometida, limitadas, em qualquer caso, a 10% (dez por cento) do valor deste Contrato, observados, sempre, a reprovabilidade da conduta da CONTRATADA, dolo ou culpa e o disposto no </w:t>
      </w:r>
      <w:r w:rsidRPr="0056168C">
        <w:rPr>
          <w:u w:val="single"/>
        </w:rPr>
        <w:t xml:space="preserve">item </w:t>
      </w:r>
      <w:r>
        <w:rPr>
          <w:u w:val="single"/>
        </w:rPr>
        <w:t>14</w:t>
      </w:r>
      <w:r w:rsidR="00AB4579">
        <w:rPr>
          <w:u w:val="single"/>
        </w:rPr>
        <w:t>.6</w:t>
      </w:r>
      <w:r w:rsidRPr="0056168C">
        <w:t xml:space="preserve"> deste Título e sopesados os princípios da proporcionalidade e razoabilidade, de acordo com a seguinte tabela:</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99"/>
        <w:gridCol w:w="2488"/>
      </w:tblGrid>
      <w:tr w:rsidR="004735F2" w:rsidRPr="006A291F" w14:paraId="47233A87" w14:textId="77777777" w:rsidTr="001F0D8E">
        <w:trPr>
          <w:trHeight w:val="699"/>
          <w:jc w:val="center"/>
        </w:trPr>
        <w:tc>
          <w:tcPr>
            <w:tcW w:w="6599" w:type="dxa"/>
            <w:vAlign w:val="center"/>
          </w:tcPr>
          <w:p w14:paraId="47233A85"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2"/>
                <w:szCs w:val="22"/>
              </w:rPr>
            </w:pPr>
            <w:r w:rsidRPr="001F0D8E">
              <w:rPr>
                <w:rFonts w:ascii="Arial" w:hAnsi="Arial"/>
                <w:b/>
                <w:sz w:val="22"/>
                <w:szCs w:val="22"/>
              </w:rPr>
              <w:t>INFRAÇÃO</w:t>
            </w:r>
          </w:p>
        </w:tc>
        <w:tc>
          <w:tcPr>
            <w:tcW w:w="2488" w:type="dxa"/>
            <w:vAlign w:val="center"/>
          </w:tcPr>
          <w:p w14:paraId="47233A86" w14:textId="77777777" w:rsidR="004735F2" w:rsidRPr="001F0D8E" w:rsidRDefault="004735F2" w:rsidP="00CC5731">
            <w:pPr>
              <w:pStyle w:val="WW-Corpodetexto2"/>
              <w:jc w:val="center"/>
              <w:rPr>
                <w:rFonts w:ascii="Arial" w:hAnsi="Arial"/>
                <w:b/>
                <w:sz w:val="22"/>
                <w:szCs w:val="22"/>
              </w:rPr>
            </w:pPr>
            <w:r w:rsidRPr="001F0D8E">
              <w:rPr>
                <w:rFonts w:ascii="Arial" w:hAnsi="Arial"/>
                <w:b/>
                <w:sz w:val="22"/>
                <w:szCs w:val="22"/>
              </w:rPr>
              <w:t>PERCENTUAIS</w:t>
            </w:r>
          </w:p>
        </w:tc>
      </w:tr>
      <w:tr w:rsidR="004735F2" w:rsidRPr="006A291F" w14:paraId="47233A8A" w14:textId="77777777" w:rsidTr="001F0D8E">
        <w:trPr>
          <w:jc w:val="center"/>
        </w:trPr>
        <w:tc>
          <w:tcPr>
            <w:tcW w:w="6599" w:type="dxa"/>
          </w:tcPr>
          <w:p w14:paraId="47233A88"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1F0D8E">
              <w:rPr>
                <w:rFonts w:ascii="Arial" w:hAnsi="Arial"/>
                <w:b/>
                <w:sz w:val="22"/>
                <w:szCs w:val="22"/>
              </w:rPr>
              <w:t>1</w:t>
            </w:r>
            <w:r w:rsidRPr="001F0D8E">
              <w:rPr>
                <w:rFonts w:ascii="Arial" w:hAnsi="Arial"/>
                <w:sz w:val="22"/>
                <w:szCs w:val="22"/>
              </w:rPr>
              <w:t>.</w:t>
            </w:r>
            <w:r w:rsidR="00A41FF1" w:rsidRPr="001F0D8E">
              <w:rPr>
                <w:rFonts w:ascii="Arial" w:hAnsi="Arial"/>
                <w:sz w:val="22"/>
                <w:szCs w:val="22"/>
              </w:rPr>
              <w:t xml:space="preserve"> </w:t>
            </w:r>
            <w:r w:rsidRPr="001F0D8E">
              <w:rPr>
                <w:rFonts w:ascii="Arial" w:hAnsi="Arial"/>
                <w:sz w:val="22"/>
                <w:szCs w:val="22"/>
              </w:rPr>
              <w:t>DEIXAR DE:</w:t>
            </w:r>
          </w:p>
        </w:tc>
        <w:tc>
          <w:tcPr>
            <w:tcW w:w="2488" w:type="dxa"/>
          </w:tcPr>
          <w:p w14:paraId="47233A89" w14:textId="77777777" w:rsidR="004735F2" w:rsidRPr="001F0D8E" w:rsidRDefault="004735F2" w:rsidP="00CC5731">
            <w:pPr>
              <w:pStyle w:val="WW-Corpodetexto2"/>
              <w:jc w:val="center"/>
              <w:rPr>
                <w:rFonts w:ascii="Arial" w:hAnsi="Arial"/>
                <w:sz w:val="22"/>
                <w:szCs w:val="22"/>
              </w:rPr>
            </w:pPr>
          </w:p>
        </w:tc>
      </w:tr>
      <w:tr w:rsidR="004735F2" w:rsidRPr="006A291F" w14:paraId="47233A8D" w14:textId="77777777" w:rsidTr="001F0D8E">
        <w:trPr>
          <w:jc w:val="center"/>
        </w:trPr>
        <w:tc>
          <w:tcPr>
            <w:tcW w:w="6599" w:type="dxa"/>
          </w:tcPr>
          <w:p w14:paraId="47233A8B"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t xml:space="preserve">1.1. </w:t>
            </w:r>
            <w:proofErr w:type="gramStart"/>
            <w:r w:rsidRPr="001F0D8E">
              <w:rPr>
                <w:rFonts w:ascii="Arial" w:hAnsi="Arial"/>
                <w:sz w:val="22"/>
                <w:szCs w:val="22"/>
              </w:rPr>
              <w:t>cumprir</w:t>
            </w:r>
            <w:proofErr w:type="gramEnd"/>
            <w:r w:rsidRPr="001F0D8E">
              <w:rPr>
                <w:rFonts w:ascii="Arial" w:hAnsi="Arial"/>
                <w:sz w:val="22"/>
                <w:szCs w:val="22"/>
              </w:rPr>
              <w:t xml:space="preserve"> os prazos de garantia de funcionamento para os chamados de severidade 1 (conforme alínea “d” do </w:t>
            </w:r>
            <w:r w:rsidRPr="00020BE1">
              <w:rPr>
                <w:rFonts w:ascii="Arial" w:hAnsi="Arial"/>
                <w:sz w:val="22"/>
                <w:szCs w:val="22"/>
                <w:u w:val="single"/>
              </w:rPr>
              <w:t>item 7.3</w:t>
            </w:r>
            <w:r w:rsidRPr="001F0D8E">
              <w:rPr>
                <w:rFonts w:ascii="Arial" w:hAnsi="Arial"/>
                <w:sz w:val="22"/>
                <w:szCs w:val="22"/>
              </w:rPr>
              <w:t xml:space="preserve"> deste </w:t>
            </w:r>
            <w:r w:rsidRPr="001F0D8E">
              <w:rPr>
                <w:rFonts w:ascii="Arial" w:hAnsi="Arial"/>
                <w:sz w:val="22"/>
                <w:szCs w:val="22"/>
              </w:rPr>
              <w:lastRenderedPageBreak/>
              <w:t>Contrato), por hora útil de atraso</w:t>
            </w:r>
          </w:p>
        </w:tc>
        <w:tc>
          <w:tcPr>
            <w:tcW w:w="2488" w:type="dxa"/>
            <w:vAlign w:val="center"/>
          </w:tcPr>
          <w:p w14:paraId="47233A8C" w14:textId="77777777" w:rsidR="004735F2" w:rsidRPr="001F0D8E" w:rsidRDefault="004735F2" w:rsidP="00CC5731">
            <w:pPr>
              <w:pStyle w:val="PargrafodaLista"/>
              <w:ind w:left="0"/>
              <w:jc w:val="center"/>
              <w:rPr>
                <w:rFonts w:ascii="Arial" w:hAnsi="Arial" w:cs="Arial"/>
              </w:rPr>
            </w:pPr>
            <w:r w:rsidRPr="001F0D8E">
              <w:rPr>
                <w:rFonts w:ascii="Arial" w:hAnsi="Arial" w:cs="Arial"/>
              </w:rPr>
              <w:lastRenderedPageBreak/>
              <w:t xml:space="preserve">0,4% do valor total do item referente à </w:t>
            </w:r>
            <w:r w:rsidRPr="001F0D8E">
              <w:rPr>
                <w:rFonts w:ascii="Arial" w:hAnsi="Arial" w:cs="Arial"/>
              </w:rPr>
              <w:lastRenderedPageBreak/>
              <w:t>subscrição</w:t>
            </w:r>
          </w:p>
        </w:tc>
      </w:tr>
      <w:tr w:rsidR="004735F2" w:rsidRPr="006A291F" w14:paraId="47233A90" w14:textId="77777777" w:rsidTr="001F0D8E">
        <w:trPr>
          <w:jc w:val="center"/>
        </w:trPr>
        <w:tc>
          <w:tcPr>
            <w:tcW w:w="6599" w:type="dxa"/>
          </w:tcPr>
          <w:p w14:paraId="47233A8E"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lastRenderedPageBreak/>
              <w:t xml:space="preserve">1.2. </w:t>
            </w:r>
            <w:proofErr w:type="gramStart"/>
            <w:r w:rsidRPr="001F0D8E">
              <w:rPr>
                <w:rFonts w:ascii="Arial" w:hAnsi="Arial"/>
                <w:sz w:val="22"/>
                <w:szCs w:val="22"/>
              </w:rPr>
              <w:t>cumprir</w:t>
            </w:r>
            <w:proofErr w:type="gramEnd"/>
            <w:r w:rsidRPr="001F0D8E">
              <w:rPr>
                <w:rFonts w:ascii="Arial" w:hAnsi="Arial"/>
                <w:sz w:val="22"/>
                <w:szCs w:val="22"/>
              </w:rPr>
              <w:t xml:space="preserve"> os prazos de garantia de funcionamento para os chamados de severidade 2 (conforme alínea “d” do </w:t>
            </w:r>
            <w:r w:rsidRPr="00020BE1">
              <w:rPr>
                <w:rFonts w:ascii="Arial" w:hAnsi="Arial"/>
                <w:sz w:val="22"/>
                <w:szCs w:val="22"/>
                <w:u w:val="single"/>
              </w:rPr>
              <w:t>item 7.3</w:t>
            </w:r>
            <w:r w:rsidRPr="001F0D8E">
              <w:rPr>
                <w:rFonts w:ascii="Arial" w:hAnsi="Arial"/>
                <w:sz w:val="22"/>
                <w:szCs w:val="22"/>
              </w:rPr>
              <w:t xml:space="preserve"> deste Contrato), por hora útil de atraso</w:t>
            </w:r>
          </w:p>
        </w:tc>
        <w:tc>
          <w:tcPr>
            <w:tcW w:w="2488" w:type="dxa"/>
            <w:vAlign w:val="center"/>
          </w:tcPr>
          <w:p w14:paraId="47233A8F" w14:textId="77777777" w:rsidR="004735F2" w:rsidRPr="001F0D8E" w:rsidRDefault="004735F2" w:rsidP="00CC5731">
            <w:pPr>
              <w:pStyle w:val="PargrafodaLista"/>
              <w:ind w:left="0"/>
              <w:jc w:val="center"/>
              <w:rPr>
                <w:rFonts w:ascii="Arial" w:hAnsi="Arial" w:cs="Arial"/>
              </w:rPr>
            </w:pPr>
            <w:r w:rsidRPr="001F0D8E">
              <w:rPr>
                <w:rFonts w:ascii="Arial" w:hAnsi="Arial" w:cs="Arial"/>
              </w:rPr>
              <w:t>0,2% do valor total do item referente à subscrição.</w:t>
            </w:r>
          </w:p>
        </w:tc>
      </w:tr>
      <w:tr w:rsidR="004735F2" w:rsidRPr="006A291F" w14:paraId="47233A93" w14:textId="77777777" w:rsidTr="001F0D8E">
        <w:trPr>
          <w:jc w:val="center"/>
        </w:trPr>
        <w:tc>
          <w:tcPr>
            <w:tcW w:w="6599" w:type="dxa"/>
          </w:tcPr>
          <w:p w14:paraId="47233A91"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t xml:space="preserve">1.3. </w:t>
            </w:r>
            <w:proofErr w:type="gramStart"/>
            <w:r w:rsidRPr="001F0D8E">
              <w:rPr>
                <w:rFonts w:ascii="Arial" w:hAnsi="Arial"/>
                <w:sz w:val="22"/>
                <w:szCs w:val="22"/>
              </w:rPr>
              <w:t>cumprir</w:t>
            </w:r>
            <w:proofErr w:type="gramEnd"/>
            <w:r w:rsidRPr="001F0D8E">
              <w:rPr>
                <w:rFonts w:ascii="Arial" w:hAnsi="Arial"/>
                <w:sz w:val="22"/>
                <w:szCs w:val="22"/>
              </w:rPr>
              <w:t xml:space="preserve"> os prazos de garantia de funcionamento para os chamados de severidade 3 (conforme alínea “d” do </w:t>
            </w:r>
            <w:r w:rsidRPr="00020BE1">
              <w:rPr>
                <w:rFonts w:ascii="Arial" w:hAnsi="Arial"/>
                <w:sz w:val="22"/>
                <w:szCs w:val="22"/>
                <w:u w:val="single"/>
              </w:rPr>
              <w:t>item 7.3</w:t>
            </w:r>
            <w:r w:rsidRPr="001F0D8E">
              <w:rPr>
                <w:rFonts w:ascii="Arial" w:hAnsi="Arial"/>
                <w:sz w:val="22"/>
                <w:szCs w:val="22"/>
              </w:rPr>
              <w:t xml:space="preserve"> deste Contrato), por dia útil de atraso</w:t>
            </w:r>
          </w:p>
        </w:tc>
        <w:tc>
          <w:tcPr>
            <w:tcW w:w="2488" w:type="dxa"/>
            <w:vAlign w:val="center"/>
          </w:tcPr>
          <w:p w14:paraId="47233A92" w14:textId="77777777" w:rsidR="004735F2" w:rsidRPr="001F0D8E" w:rsidRDefault="004735F2" w:rsidP="00CC5731">
            <w:pPr>
              <w:pStyle w:val="PargrafodaLista"/>
              <w:ind w:left="0"/>
              <w:jc w:val="center"/>
              <w:rPr>
                <w:rFonts w:ascii="Arial" w:hAnsi="Arial" w:cs="Arial"/>
              </w:rPr>
            </w:pPr>
            <w:r w:rsidRPr="001F0D8E">
              <w:rPr>
                <w:rFonts w:ascii="Arial" w:hAnsi="Arial" w:cs="Arial"/>
              </w:rPr>
              <w:t>0,2% do valor total do item referente à subscrição</w:t>
            </w:r>
          </w:p>
        </w:tc>
      </w:tr>
      <w:tr w:rsidR="004735F2" w:rsidRPr="006A291F" w14:paraId="47233A96" w14:textId="77777777" w:rsidTr="001F0D8E">
        <w:trPr>
          <w:jc w:val="center"/>
        </w:trPr>
        <w:tc>
          <w:tcPr>
            <w:tcW w:w="6599" w:type="dxa"/>
          </w:tcPr>
          <w:p w14:paraId="47233A94"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t xml:space="preserve">1.4. </w:t>
            </w:r>
            <w:proofErr w:type="gramStart"/>
            <w:r w:rsidRPr="001F0D8E">
              <w:rPr>
                <w:rFonts w:ascii="Arial" w:hAnsi="Arial"/>
                <w:sz w:val="22"/>
                <w:szCs w:val="22"/>
              </w:rPr>
              <w:t>cumprir</w:t>
            </w:r>
            <w:proofErr w:type="gramEnd"/>
            <w:r w:rsidRPr="001F0D8E">
              <w:rPr>
                <w:rFonts w:ascii="Arial" w:hAnsi="Arial"/>
                <w:sz w:val="22"/>
                <w:szCs w:val="22"/>
              </w:rPr>
              <w:t xml:space="preserve"> determinação formal ou instrução do Órgão Responsável, por ocorrência </w:t>
            </w:r>
          </w:p>
        </w:tc>
        <w:tc>
          <w:tcPr>
            <w:tcW w:w="2488" w:type="dxa"/>
            <w:vAlign w:val="center"/>
          </w:tcPr>
          <w:p w14:paraId="47233A95"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Equivalente ao valor de 2 (duas) horas de suporte técnico especializado</w:t>
            </w:r>
          </w:p>
        </w:tc>
      </w:tr>
      <w:tr w:rsidR="004735F2" w:rsidRPr="006A291F" w14:paraId="47233A99" w14:textId="77777777" w:rsidTr="001F0D8E">
        <w:trPr>
          <w:jc w:val="center"/>
        </w:trPr>
        <w:tc>
          <w:tcPr>
            <w:tcW w:w="6599" w:type="dxa"/>
          </w:tcPr>
          <w:p w14:paraId="47233A97"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t xml:space="preserve">1.5. </w:t>
            </w:r>
            <w:proofErr w:type="gramStart"/>
            <w:r w:rsidRPr="001F0D8E">
              <w:rPr>
                <w:rFonts w:ascii="Arial" w:hAnsi="Arial"/>
                <w:sz w:val="22"/>
                <w:szCs w:val="22"/>
              </w:rPr>
              <w:t>participar</w:t>
            </w:r>
            <w:proofErr w:type="gramEnd"/>
            <w:r w:rsidRPr="001F0D8E">
              <w:rPr>
                <w:rFonts w:ascii="Arial" w:hAnsi="Arial"/>
                <w:sz w:val="22"/>
                <w:szCs w:val="22"/>
              </w:rPr>
              <w:t xml:space="preserve"> ou atrasar a reunião preparatória, assim como deixar de prestar as informações solicitadas, por dia de atraso</w:t>
            </w:r>
          </w:p>
        </w:tc>
        <w:tc>
          <w:tcPr>
            <w:tcW w:w="2488" w:type="dxa"/>
            <w:vAlign w:val="center"/>
          </w:tcPr>
          <w:p w14:paraId="47233A98"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0,1% do valor total do Contrato</w:t>
            </w:r>
          </w:p>
        </w:tc>
      </w:tr>
      <w:tr w:rsidR="004735F2" w:rsidRPr="006A291F" w14:paraId="47233A9C" w14:textId="77777777" w:rsidTr="001F0D8E">
        <w:trPr>
          <w:jc w:val="center"/>
        </w:trPr>
        <w:tc>
          <w:tcPr>
            <w:tcW w:w="6599" w:type="dxa"/>
          </w:tcPr>
          <w:p w14:paraId="47233A9A"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sz w:val="22"/>
                <w:szCs w:val="22"/>
              </w:rPr>
              <w:t xml:space="preserve">1.6. </w:t>
            </w:r>
            <w:proofErr w:type="gramStart"/>
            <w:r w:rsidRPr="001F0D8E">
              <w:rPr>
                <w:rFonts w:ascii="Arial" w:hAnsi="Arial" w:cs="Arial"/>
                <w:color w:val="000000"/>
                <w:sz w:val="22"/>
                <w:szCs w:val="22"/>
              </w:rPr>
              <w:t>cumprir</w:t>
            </w:r>
            <w:proofErr w:type="gramEnd"/>
            <w:r w:rsidRPr="001F0D8E">
              <w:rPr>
                <w:rFonts w:ascii="Arial" w:hAnsi="Arial" w:cs="Arial"/>
                <w:color w:val="000000"/>
                <w:sz w:val="22"/>
                <w:szCs w:val="22"/>
              </w:rPr>
              <w:t xml:space="preserve"> </w:t>
            </w:r>
            <w:r w:rsidRPr="001F0D8E">
              <w:rPr>
                <w:rFonts w:ascii="Arial" w:hAnsi="Arial"/>
                <w:sz w:val="22"/>
                <w:szCs w:val="22"/>
              </w:rPr>
              <w:t>exigência</w:t>
            </w:r>
            <w:r w:rsidRPr="001F0D8E">
              <w:rPr>
                <w:rFonts w:ascii="Arial" w:hAnsi="Arial" w:cs="Arial"/>
                <w:color w:val="000000"/>
                <w:sz w:val="22"/>
                <w:szCs w:val="22"/>
              </w:rPr>
              <w:t xml:space="preserve"> ou obrigação contratual, ou legal, ou incorrer em qualquer outra falta para a qual não se previu multa diversa, </w:t>
            </w:r>
            <w:r w:rsidRPr="001F0D8E">
              <w:rPr>
                <w:rFonts w:ascii="Arial" w:hAnsi="Arial" w:cs="Arial"/>
                <w:bCs/>
                <w:color w:val="000000"/>
                <w:sz w:val="22"/>
                <w:szCs w:val="22"/>
              </w:rPr>
              <w:t>por ocorrência</w:t>
            </w:r>
          </w:p>
        </w:tc>
        <w:tc>
          <w:tcPr>
            <w:tcW w:w="2488" w:type="dxa"/>
            <w:vAlign w:val="center"/>
          </w:tcPr>
          <w:p w14:paraId="47233A9B"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0,1% do valor total do Contrato</w:t>
            </w:r>
          </w:p>
        </w:tc>
      </w:tr>
      <w:tr w:rsidR="004735F2" w:rsidRPr="006A291F" w14:paraId="47233A9F" w14:textId="77777777" w:rsidTr="001F0D8E">
        <w:trPr>
          <w:jc w:val="center"/>
        </w:trPr>
        <w:tc>
          <w:tcPr>
            <w:tcW w:w="6599" w:type="dxa"/>
          </w:tcPr>
          <w:p w14:paraId="47233A9D"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b/>
                <w:sz w:val="22"/>
                <w:szCs w:val="22"/>
              </w:rPr>
              <w:t>2</w:t>
            </w:r>
            <w:r w:rsidRPr="001F0D8E">
              <w:rPr>
                <w:rFonts w:ascii="Arial" w:hAnsi="Arial"/>
                <w:sz w:val="22"/>
                <w:szCs w:val="22"/>
              </w:rPr>
              <w:t>. Descumprir as metas exigidas para os indicadores de nível de serviço dos chamados para o suporte técnico especializado, por indicador e por chamado, limitada ao valor total da ordem de serviço, por dia</w:t>
            </w:r>
          </w:p>
        </w:tc>
        <w:tc>
          <w:tcPr>
            <w:tcW w:w="2488" w:type="dxa"/>
            <w:vAlign w:val="center"/>
          </w:tcPr>
          <w:p w14:paraId="47233A9E"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Equivalente ao valor de 1 (uma) hora de suporte técnico especializado</w:t>
            </w:r>
          </w:p>
        </w:tc>
      </w:tr>
      <w:tr w:rsidR="004735F2" w:rsidRPr="006A291F" w14:paraId="47233AA2" w14:textId="77777777" w:rsidTr="001F0D8E">
        <w:trPr>
          <w:jc w:val="center"/>
        </w:trPr>
        <w:tc>
          <w:tcPr>
            <w:tcW w:w="6599" w:type="dxa"/>
          </w:tcPr>
          <w:p w14:paraId="47233AA0" w14:textId="77777777" w:rsidR="004735F2" w:rsidRPr="001F0D8E" w:rsidRDefault="004735F2" w:rsidP="00CC5731">
            <w:pPr>
              <w:pStyle w:val="Corpo"/>
              <w:tabs>
                <w:tab w:val="left" w:pos="1780"/>
              </w:tabs>
              <w:jc w:val="both"/>
              <w:rPr>
                <w:rFonts w:ascii="Arial" w:hAnsi="Arial"/>
                <w:sz w:val="22"/>
                <w:szCs w:val="22"/>
              </w:rPr>
            </w:pPr>
            <w:r w:rsidRPr="001F0D8E">
              <w:rPr>
                <w:rFonts w:ascii="Arial" w:hAnsi="Arial"/>
                <w:b/>
                <w:sz w:val="22"/>
                <w:szCs w:val="22"/>
              </w:rPr>
              <w:t>3</w:t>
            </w:r>
            <w:r w:rsidRPr="001F0D8E">
              <w:rPr>
                <w:rFonts w:ascii="Arial" w:hAnsi="Arial"/>
                <w:sz w:val="22"/>
                <w:szCs w:val="22"/>
              </w:rPr>
              <w:t>. Rejeitar chamado entregue caso a meta estabelecida para a taxa de rejeição de chamados seja excedida no período, por evento</w:t>
            </w:r>
          </w:p>
        </w:tc>
        <w:tc>
          <w:tcPr>
            <w:tcW w:w="2488" w:type="dxa"/>
            <w:vAlign w:val="center"/>
          </w:tcPr>
          <w:p w14:paraId="47233AA1"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Equivalente ao valor de 2 (duas) horas de suporte técnico especializado</w:t>
            </w:r>
          </w:p>
        </w:tc>
      </w:tr>
      <w:tr w:rsidR="004735F2" w:rsidRPr="006A291F" w14:paraId="47233AA5" w14:textId="77777777" w:rsidTr="001F0D8E">
        <w:trPr>
          <w:jc w:val="center"/>
        </w:trPr>
        <w:tc>
          <w:tcPr>
            <w:tcW w:w="6599" w:type="dxa"/>
          </w:tcPr>
          <w:p w14:paraId="47233AA3" w14:textId="77777777" w:rsidR="004735F2" w:rsidRPr="001F0D8E" w:rsidRDefault="004735F2" w:rsidP="00CC5731">
            <w:pPr>
              <w:pStyle w:val="Corpo"/>
              <w:tabs>
                <w:tab w:val="left" w:pos="1780"/>
              </w:tabs>
              <w:jc w:val="both"/>
              <w:rPr>
                <w:rFonts w:ascii="Arial" w:hAnsi="Arial"/>
                <w:sz w:val="22"/>
                <w:szCs w:val="22"/>
              </w:rPr>
            </w:pPr>
            <w:r w:rsidRPr="001F0D8E">
              <w:rPr>
                <w:rFonts w:ascii="Arial" w:hAnsi="Arial"/>
                <w:b/>
                <w:sz w:val="22"/>
                <w:szCs w:val="22"/>
              </w:rPr>
              <w:t>4</w:t>
            </w:r>
            <w:r w:rsidRPr="001F0D8E">
              <w:rPr>
                <w:rFonts w:ascii="Arial" w:hAnsi="Arial"/>
                <w:sz w:val="22"/>
                <w:szCs w:val="22"/>
              </w:rPr>
              <w:t>. Não observar as condições estabelecidas no Termo de Confidencialidade (Anexo n. 7), por ocorrência</w:t>
            </w:r>
          </w:p>
        </w:tc>
        <w:tc>
          <w:tcPr>
            <w:tcW w:w="2488" w:type="dxa"/>
            <w:vAlign w:val="center"/>
          </w:tcPr>
          <w:p w14:paraId="47233AA4"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5% do valor total do Contrato</w:t>
            </w:r>
          </w:p>
        </w:tc>
      </w:tr>
      <w:tr w:rsidR="004735F2" w:rsidRPr="006A291F" w14:paraId="47233AA8" w14:textId="77777777" w:rsidTr="001F0D8E">
        <w:trPr>
          <w:jc w:val="center"/>
        </w:trPr>
        <w:tc>
          <w:tcPr>
            <w:tcW w:w="6599" w:type="dxa"/>
          </w:tcPr>
          <w:p w14:paraId="47233AA6" w14:textId="77777777" w:rsidR="004735F2" w:rsidRPr="001F0D8E" w:rsidRDefault="004735F2" w:rsidP="00CC5731">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F0D8E">
              <w:rPr>
                <w:rFonts w:ascii="Arial" w:hAnsi="Arial"/>
                <w:b/>
                <w:sz w:val="22"/>
                <w:szCs w:val="22"/>
              </w:rPr>
              <w:t>5</w:t>
            </w:r>
            <w:r w:rsidRPr="001F0D8E">
              <w:rPr>
                <w:rFonts w:ascii="Arial" w:hAnsi="Arial"/>
                <w:sz w:val="22"/>
                <w:szCs w:val="22"/>
              </w:rPr>
              <w:t>.</w:t>
            </w:r>
            <w:r w:rsidRPr="001F0D8E">
              <w:rPr>
                <w:rFonts w:ascii="Arial" w:eastAsiaTheme="minorHAnsi" w:hAnsi="Arial" w:cs="Arial"/>
                <w:sz w:val="22"/>
                <w:szCs w:val="22"/>
                <w:lang w:eastAsia="en-US"/>
              </w:rPr>
              <w:t xml:space="preserve"> </w:t>
            </w:r>
            <w:r w:rsidRPr="001F0D8E">
              <w:rPr>
                <w:rFonts w:ascii="Arial" w:hAnsi="Arial"/>
                <w:sz w:val="22"/>
                <w:szCs w:val="22"/>
              </w:rPr>
              <w:t>Reincidir no descumprimento de quaisquer dos itens do Edital e de seus anexos, formalmente notificada pelo Órgão Responsável, por item e por ocorrência</w:t>
            </w:r>
          </w:p>
        </w:tc>
        <w:tc>
          <w:tcPr>
            <w:tcW w:w="2488" w:type="dxa"/>
            <w:vAlign w:val="center"/>
          </w:tcPr>
          <w:p w14:paraId="47233AA7" w14:textId="77777777" w:rsidR="004735F2" w:rsidRPr="001F0D8E" w:rsidRDefault="004735F2" w:rsidP="00CC5731">
            <w:pPr>
              <w:pStyle w:val="WW-Corpodetexto2"/>
              <w:jc w:val="center"/>
              <w:rPr>
                <w:rFonts w:ascii="Arial" w:hAnsi="Arial"/>
                <w:sz w:val="22"/>
                <w:szCs w:val="22"/>
              </w:rPr>
            </w:pPr>
            <w:r w:rsidRPr="001F0D8E">
              <w:rPr>
                <w:rFonts w:ascii="Arial" w:hAnsi="Arial"/>
                <w:sz w:val="22"/>
                <w:szCs w:val="22"/>
              </w:rPr>
              <w:t>0,2% do valor total do Contrato</w:t>
            </w:r>
          </w:p>
        </w:tc>
      </w:tr>
    </w:tbl>
    <w:p w14:paraId="47233AA9" w14:textId="36A89273" w:rsidR="004735F2" w:rsidRPr="00826B50" w:rsidRDefault="004735F2" w:rsidP="001F0D8E">
      <w:pPr>
        <w:pStyle w:val="Tit2nBrda"/>
      </w:pPr>
      <w:r w:rsidRPr="00826B50">
        <w:t xml:space="preserve">DOS CRITÉRIOS DE REAJUSTE </w:t>
      </w:r>
    </w:p>
    <w:p w14:paraId="47233AB6" w14:textId="7C0704B7" w:rsidR="004735F2" w:rsidRPr="005C5C37" w:rsidRDefault="004735F2" w:rsidP="001F0D8E">
      <w:pPr>
        <w:pStyle w:val="Tit3n"/>
      </w:pPr>
      <w:r w:rsidRPr="008146B8">
        <w:t>Os preços contratados para os serviços do</w:t>
      </w:r>
      <w:r w:rsidR="00C21257" w:rsidRPr="008146B8">
        <w:t>s Itens 1 e 2 do</w:t>
      </w:r>
      <w:r w:rsidRPr="008146B8">
        <w:t xml:space="preserve"> objeto poderão ser reajustados, a cada período de 12 meses, contado da data de apresentação da proposta, </w:t>
      </w:r>
      <w:r w:rsidR="001D6DF0" w:rsidRPr="008146B8">
        <w:t>utilizando-se o ICTI (Índice de Custos de Tecnologia da Informação), mantido pela Fundação Instituto de Pesquisa Econômica Aplicada - IPEA, ou, caso esse índice venha a ser extinto, o IGP-M (Índice Geral de Preços do Mercado), fornecido pela Fundação Getúlio Vargas</w:t>
      </w:r>
      <w:r w:rsidRPr="008146B8">
        <w:t>.</w:t>
      </w:r>
    </w:p>
    <w:p w14:paraId="47233AB7" w14:textId="344CD080" w:rsidR="004735F2" w:rsidRPr="00C67300" w:rsidRDefault="004735F2" w:rsidP="001F0D8E">
      <w:pPr>
        <w:pStyle w:val="Tit4n"/>
      </w:pPr>
      <w:r w:rsidRPr="00C67300">
        <w:t>A CONTRATADA poderá exercer, perante a CONTRATANTE, seu direito ao reajuste dos preços deste Contrato até a data da prorrogação contratual subsequente ou do encerramento do contrato vigente.</w:t>
      </w:r>
    </w:p>
    <w:p w14:paraId="47233AB8" w14:textId="01E78742" w:rsidR="004735F2" w:rsidRPr="00C67300" w:rsidRDefault="004735F2" w:rsidP="001F0D8E">
      <w:pPr>
        <w:pStyle w:val="Tit4n"/>
      </w:pPr>
      <w:r w:rsidRPr="00C67300">
        <w:t>Caso a CONTRATADA não solicite de forma tempestiva o reajuste e prorrogue ou deixe encerrar o contrato sem pleiteá-lo, ocorrerá a preclusão do direito de reajustar.</w:t>
      </w:r>
    </w:p>
    <w:p w14:paraId="47233AB9" w14:textId="2A3CB0C4" w:rsidR="004735F2" w:rsidRPr="00C67300" w:rsidRDefault="004735F2" w:rsidP="001F0D8E">
      <w:pPr>
        <w:pStyle w:val="Tit2nBrda"/>
      </w:pPr>
      <w:r w:rsidRPr="00C67300">
        <w:t>DA GARANTIA CONTRATUAL</w:t>
      </w:r>
      <w:r w:rsidR="00C21257" w:rsidRPr="00C67300">
        <w:t xml:space="preserve"> (PARA O ITEM 1 DO OBJETO)</w:t>
      </w:r>
    </w:p>
    <w:p w14:paraId="47233ABB" w14:textId="47F63C6C" w:rsidR="004735F2" w:rsidRPr="00826B50" w:rsidRDefault="004735F2" w:rsidP="001F0D8E">
      <w:pPr>
        <w:pStyle w:val="Tit3n"/>
      </w:pPr>
      <w:r w:rsidRPr="00C67300">
        <w:t>Para segurança do cumprimento de suas obrigações, a CONTRATADA prestará garantia correspondente a 5% (cinco por cento) do valor d</w:t>
      </w:r>
      <w:r w:rsidR="000E3A79">
        <w:t>este</w:t>
      </w:r>
      <w:r w:rsidRPr="00C67300">
        <w:t xml:space="preserve"> Contrato </w:t>
      </w:r>
      <w:r w:rsidRPr="00C67300">
        <w:rPr>
          <w:u w:val="single"/>
        </w:rPr>
        <w:lastRenderedPageBreak/>
        <w:t>para o Item 1 do objeto</w:t>
      </w:r>
      <w:r w:rsidRPr="00C67300">
        <w:t>, de acordo com o artigo 56 da LEI, correspondente ao artigo 93 do REGULAMENTO, observando</w:t>
      </w:r>
      <w:r w:rsidRPr="00826B50">
        <w:t xml:space="preserve"> o disposto neste Título.</w:t>
      </w:r>
    </w:p>
    <w:p w14:paraId="47233ABC" w14:textId="0274D613" w:rsidR="004735F2" w:rsidRPr="005C5C37" w:rsidRDefault="004735F2" w:rsidP="001F0D8E">
      <w:pPr>
        <w:pStyle w:val="Tit3n"/>
      </w:pPr>
      <w:r w:rsidRPr="005C5C37">
        <w:t xml:space="preserve">A garantia, qualquer que seja a modalidade escolhida, assegurará o pagamento de: </w:t>
      </w:r>
    </w:p>
    <w:p w14:paraId="47233ABD" w14:textId="77777777" w:rsidR="004735F2" w:rsidRPr="009534BC" w:rsidRDefault="004735F2" w:rsidP="006D3283">
      <w:pPr>
        <w:pStyle w:val="ttulonvel2regular"/>
        <w:numPr>
          <w:ilvl w:val="0"/>
          <w:numId w:val="19"/>
        </w:numPr>
        <w:spacing w:before="120" w:after="120"/>
        <w:ind w:left="1134" w:firstLine="0"/>
      </w:pPr>
      <w:proofErr w:type="gramStart"/>
      <w:r w:rsidRPr="005C5C37">
        <w:t>prejuízos</w:t>
      </w:r>
      <w:proofErr w:type="gramEnd"/>
      <w:r w:rsidRPr="009534BC">
        <w:t xml:space="preserve"> advindos do não cumprimento do objeto do contrato;</w:t>
      </w:r>
    </w:p>
    <w:p w14:paraId="47233ABE" w14:textId="77777777" w:rsidR="004735F2" w:rsidRPr="009534BC" w:rsidRDefault="004735F2" w:rsidP="006D3283">
      <w:pPr>
        <w:pStyle w:val="ttulonvel2regular"/>
        <w:numPr>
          <w:ilvl w:val="0"/>
          <w:numId w:val="19"/>
        </w:numPr>
        <w:spacing w:before="120" w:after="120"/>
        <w:ind w:left="1418" w:hanging="284"/>
      </w:pPr>
      <w:proofErr w:type="gramStart"/>
      <w:r w:rsidRPr="009534BC">
        <w:t>multas</w:t>
      </w:r>
      <w:proofErr w:type="gramEnd"/>
      <w:r w:rsidRPr="009534BC">
        <w:t xml:space="preserve"> moratórias e punitivas aplicadas pela CONTRATANTE à CONTRATADA;</w:t>
      </w:r>
    </w:p>
    <w:p w14:paraId="47233ABF" w14:textId="77777777" w:rsidR="004735F2" w:rsidRPr="009534BC" w:rsidRDefault="004735F2" w:rsidP="006D3283">
      <w:pPr>
        <w:pStyle w:val="ttulonvel2regular"/>
        <w:numPr>
          <w:ilvl w:val="0"/>
          <w:numId w:val="19"/>
        </w:numPr>
        <w:spacing w:before="120" w:after="120"/>
        <w:ind w:left="1418" w:hanging="284"/>
      </w:pPr>
      <w:proofErr w:type="gramStart"/>
      <w:r w:rsidRPr="009534BC">
        <w:t>prejuízos</w:t>
      </w:r>
      <w:proofErr w:type="gramEnd"/>
      <w:r w:rsidRPr="009534BC">
        <w:t xml:space="preserve"> diretos causados à CONTRATANTE decorrentes de culpa ou dolo durante a execução do contrato;</w:t>
      </w:r>
    </w:p>
    <w:p w14:paraId="47233AC0" w14:textId="574556F7" w:rsidR="004735F2" w:rsidRPr="006D3283" w:rsidRDefault="004735F2" w:rsidP="001F0D8E">
      <w:pPr>
        <w:pStyle w:val="Tit3n"/>
      </w:pPr>
      <w:r w:rsidRPr="009534BC">
        <w:t xml:space="preserve">A garantia será prestada no prazo de 15 (quinze) dias, contado da data da entrega da via do contrato e só poderá ser levantada, após o término do prazo da vigência contratual, observado o disposto no </w:t>
      </w:r>
      <w:r w:rsidRPr="009534BC">
        <w:rPr>
          <w:u w:val="single"/>
        </w:rPr>
        <w:t xml:space="preserve">item </w:t>
      </w:r>
      <w:r>
        <w:rPr>
          <w:u w:val="single"/>
        </w:rPr>
        <w:t>16.</w:t>
      </w:r>
      <w:r w:rsidRPr="009534BC">
        <w:rPr>
          <w:u w:val="single"/>
        </w:rPr>
        <w:t>4 deste Título</w:t>
      </w:r>
      <w:r w:rsidRPr="009534BC">
        <w:t>.</w:t>
      </w:r>
    </w:p>
    <w:p w14:paraId="47233AC1" w14:textId="1A262730" w:rsidR="006D3283" w:rsidRPr="001E77FD" w:rsidRDefault="006D3283" w:rsidP="001F0D8E">
      <w:pPr>
        <w:pStyle w:val="Tit4n"/>
        <w:rPr>
          <w:sz w:val="32"/>
        </w:rPr>
      </w:pPr>
      <w:r w:rsidRPr="001E77FD">
        <w:t>Poderão ser consideradas como a data da entrega:</w:t>
      </w:r>
    </w:p>
    <w:p w14:paraId="47233AC2" w14:textId="77777777" w:rsidR="006D3283" w:rsidRPr="001E77FD" w:rsidRDefault="006D3283" w:rsidP="006D3283">
      <w:pPr>
        <w:pStyle w:val="WW-Corpodetexto2"/>
        <w:numPr>
          <w:ilvl w:val="0"/>
          <w:numId w:val="32"/>
        </w:numPr>
        <w:tabs>
          <w:tab w:val="left" w:pos="1134"/>
        </w:tabs>
        <w:suppressAutoHyphens w:val="0"/>
        <w:spacing w:before="120" w:after="120"/>
        <w:ind w:left="1418" w:hanging="284"/>
        <w:rPr>
          <w:rFonts w:ascii="Arial" w:hAnsi="Arial"/>
          <w:szCs w:val="24"/>
        </w:rPr>
      </w:pPr>
      <w:proofErr w:type="gramStart"/>
      <w:r w:rsidRPr="001E77FD">
        <w:rPr>
          <w:rFonts w:ascii="Arial" w:hAnsi="Arial"/>
          <w:szCs w:val="24"/>
        </w:rPr>
        <w:t>em</w:t>
      </w:r>
      <w:proofErr w:type="gramEnd"/>
      <w:r w:rsidRPr="001E77FD">
        <w:rPr>
          <w:rFonts w:ascii="Arial" w:hAnsi="Arial"/>
          <w:szCs w:val="24"/>
        </w:rPr>
        <w:t xml:space="preserve"> caso de contrato assinado fisicamente: a data informada no documento de rastreamento de entrega de correspondências obtido no sítio eletrônico da Empresa Brasileira de Correios e Telégrafos – ECT, ou a data da retirada do instrumento </w:t>
      </w:r>
      <w:r w:rsidRPr="001E77FD">
        <w:rPr>
          <w:rFonts w:ascii="Arial" w:hAnsi="Arial"/>
          <w:i/>
          <w:szCs w:val="24"/>
        </w:rPr>
        <w:t>in loco</w:t>
      </w:r>
      <w:r w:rsidRPr="001E77FD">
        <w:rPr>
          <w:rFonts w:ascii="Arial" w:hAnsi="Arial"/>
          <w:szCs w:val="24"/>
        </w:rPr>
        <w:t>;</w:t>
      </w:r>
    </w:p>
    <w:p w14:paraId="47233AC3" w14:textId="77777777" w:rsidR="006D3283" w:rsidRPr="001E77FD" w:rsidRDefault="006D3283" w:rsidP="006D3283">
      <w:pPr>
        <w:pStyle w:val="WW-Corpodetexto2"/>
        <w:numPr>
          <w:ilvl w:val="0"/>
          <w:numId w:val="32"/>
        </w:numPr>
        <w:tabs>
          <w:tab w:val="left" w:pos="1134"/>
        </w:tabs>
        <w:suppressAutoHyphens w:val="0"/>
        <w:spacing w:before="120" w:after="120"/>
        <w:ind w:left="1418" w:hanging="284"/>
        <w:rPr>
          <w:rFonts w:ascii="Arial" w:hAnsi="Arial"/>
          <w:szCs w:val="24"/>
        </w:rPr>
      </w:pPr>
      <w:proofErr w:type="gramStart"/>
      <w:r w:rsidRPr="001E77FD">
        <w:rPr>
          <w:rFonts w:ascii="Arial" w:hAnsi="Arial"/>
          <w:szCs w:val="24"/>
        </w:rPr>
        <w:t>em</w:t>
      </w:r>
      <w:proofErr w:type="gramEnd"/>
      <w:r w:rsidRPr="001E77FD">
        <w:rPr>
          <w:rFonts w:ascii="Arial" w:hAnsi="Arial"/>
          <w:szCs w:val="24"/>
        </w:rPr>
        <w:t xml:space="preserve"> caso de contrato assinado eletronicamente: a data do envio, por e-mail, do instrumento assinado por ambas as partes.</w:t>
      </w:r>
    </w:p>
    <w:p w14:paraId="47233AC4" w14:textId="44BA24AB" w:rsidR="004735F2" w:rsidRPr="009534BC" w:rsidRDefault="004735F2" w:rsidP="001F0D8E">
      <w:pPr>
        <w:pStyle w:val="Tit4n"/>
      </w:pPr>
      <w:r w:rsidRPr="009534BC">
        <w:t>Não serão aceitas minutas de garantias.</w:t>
      </w:r>
    </w:p>
    <w:p w14:paraId="47233AC5" w14:textId="341D91DC" w:rsidR="004735F2" w:rsidRPr="009534BC" w:rsidRDefault="007368DB" w:rsidP="001F0D8E">
      <w:pPr>
        <w:pStyle w:val="Tit4n"/>
      </w:pPr>
      <w:r w:rsidRPr="007368DB">
        <w:t>A garantia, ou os documentos que a representam, deverá ser apresentada na Coordenação de Contratos da CONTRATANTE, localizada no Edifício Anexo I, 13º andar, sala 1308</w:t>
      </w:r>
      <w:r w:rsidR="004735F2" w:rsidRPr="009534BC">
        <w:t>.</w:t>
      </w:r>
    </w:p>
    <w:p w14:paraId="47233AC6" w14:textId="6D716150" w:rsidR="004735F2" w:rsidRPr="009534BC" w:rsidRDefault="004735F2" w:rsidP="001F0D8E">
      <w:pPr>
        <w:pStyle w:val="Tit3n"/>
      </w:pPr>
      <w:r w:rsidRPr="009534BC">
        <w:t>A vigência da garantia deverá corresponder ao prazo contratual acrescido de, pelo menos, 90 (noventa) dias, contados a partir do término da vigência do contrato, devendo ser renovada a cada prorrogação contratual.</w:t>
      </w:r>
    </w:p>
    <w:p w14:paraId="47233AC7" w14:textId="31AF2357" w:rsidR="004735F2" w:rsidRPr="009534BC" w:rsidRDefault="004735F2" w:rsidP="001F0D8E">
      <w:pPr>
        <w:pStyle w:val="Tit4n"/>
      </w:pPr>
      <w:r w:rsidRPr="009534BC">
        <w:t>Não serão aceitas garantias concedidas de forma proporcional</w:t>
      </w:r>
      <w:r w:rsidRPr="009534BC">
        <w:rPr>
          <w:b/>
        </w:rPr>
        <w:t xml:space="preserve"> </w:t>
      </w:r>
      <w:r w:rsidRPr="009534BC">
        <w:t>ao seu prazo de validade.</w:t>
      </w:r>
    </w:p>
    <w:p w14:paraId="47233AC8" w14:textId="26EB7C07" w:rsidR="004735F2" w:rsidRPr="009534BC" w:rsidRDefault="004735F2" w:rsidP="001F0D8E">
      <w:pPr>
        <w:pStyle w:val="Tit4n"/>
      </w:pPr>
      <w:r w:rsidRPr="009534BC">
        <w:t>Não serão admitidas garantias contendo cláusula que fixe prazos prescricionais distintos daqueles previstos na lei civil.</w:t>
      </w:r>
    </w:p>
    <w:p w14:paraId="47233AC9" w14:textId="3301CD98" w:rsidR="004735F2" w:rsidRDefault="004735F2" w:rsidP="001F0D8E">
      <w:pPr>
        <w:pStyle w:val="Tit4n"/>
      </w:pPr>
      <w:r w:rsidRPr="009534BC">
        <w:t xml:space="preserve">A CONTRATADA ficará obrigada a prorrogar a vigência da garantia apresentada sempre que a vigência contratual ultrapassar a data estimada na ocasião de sua assinatura, observado o prazo disposto no </w:t>
      </w:r>
      <w:r w:rsidRPr="009534BC">
        <w:rPr>
          <w:u w:val="single"/>
        </w:rPr>
        <w:t xml:space="preserve">item </w:t>
      </w:r>
      <w:r>
        <w:rPr>
          <w:u w:val="single"/>
        </w:rPr>
        <w:t>16.</w:t>
      </w:r>
      <w:r w:rsidRPr="009534BC">
        <w:rPr>
          <w:u w:val="single"/>
        </w:rPr>
        <w:t>3 deste Título</w:t>
      </w:r>
      <w:r w:rsidRPr="009534BC">
        <w:t xml:space="preserve">, considerando a via do aditivo contratual. </w:t>
      </w:r>
    </w:p>
    <w:p w14:paraId="47233ACA" w14:textId="125F1D82" w:rsidR="007368DB" w:rsidRPr="009534BC" w:rsidRDefault="007368DB" w:rsidP="001F0D8E">
      <w:pPr>
        <w:pStyle w:val="Tit4n"/>
      </w:pPr>
      <w:r w:rsidRPr="007368DB">
        <w:t>No caso de alteração do valor do contrato, a garantia deverá ser ajustada à nova situação, ainda que retroativamente</w:t>
      </w:r>
      <w:r>
        <w:t>.</w:t>
      </w:r>
    </w:p>
    <w:p w14:paraId="47233ACB" w14:textId="65FBB3F4" w:rsidR="004735F2" w:rsidRPr="009534BC" w:rsidRDefault="004735F2" w:rsidP="001F0D8E">
      <w:pPr>
        <w:pStyle w:val="Tit3n"/>
      </w:pPr>
      <w:r w:rsidRPr="009534BC">
        <w:t>Apresentada a garantia contratual e existindo qualquer pendência que impeça o seu recebimento definitivo, a CONTRATADA será comunicada para regularizá-la ou substituí-la, sendo-lhe assinalado o prazo de 10 (dez) dias, contado da data da notificação, que poderá ser realizada por e-mail.</w:t>
      </w:r>
    </w:p>
    <w:p w14:paraId="47233ACC" w14:textId="04338C88" w:rsidR="004735F2" w:rsidRPr="009534BC" w:rsidRDefault="004735F2" w:rsidP="001F0D8E">
      <w:pPr>
        <w:pStyle w:val="Tit4n"/>
      </w:pPr>
      <w:r w:rsidRPr="009534BC">
        <w:lastRenderedPageBreak/>
        <w:t xml:space="preserve">Recebida a garantia para reexame e remanescendo a necessidade de ajuste, a CONTRATADA será novamente comunicada, sendo-lhe assinalado o prazo cabal de 5 (cinco) dias para sanear </w:t>
      </w:r>
      <w:proofErr w:type="gramStart"/>
      <w:r w:rsidRPr="009534BC">
        <w:t>a(</w:t>
      </w:r>
      <w:proofErr w:type="gramEnd"/>
      <w:r w:rsidRPr="009534BC">
        <w:t>s) pendência(s), contado da data da notificação.</w:t>
      </w:r>
    </w:p>
    <w:p w14:paraId="47233ACD" w14:textId="48A2FEAB" w:rsidR="004735F2" w:rsidRPr="00913F1A" w:rsidRDefault="004735F2" w:rsidP="001F0D8E">
      <w:pPr>
        <w:pStyle w:val="Tit4n"/>
      </w:pPr>
      <w:r w:rsidRPr="009534BC">
        <w:t xml:space="preserve">Ultimadas as medidas constantes deste </w:t>
      </w:r>
      <w:r w:rsidRPr="009534BC">
        <w:rPr>
          <w:u w:val="single"/>
        </w:rPr>
        <w:t xml:space="preserve">item </w:t>
      </w:r>
      <w:r>
        <w:rPr>
          <w:u w:val="single"/>
        </w:rPr>
        <w:t>16.</w:t>
      </w:r>
      <w:r w:rsidRPr="009534BC">
        <w:rPr>
          <w:u w:val="single"/>
        </w:rPr>
        <w:t>5</w:t>
      </w:r>
      <w:r w:rsidRPr="009534BC">
        <w:t xml:space="preserve"> sem que a garantia esteja em plenas condições de ser aceita definitivamente, serão tomadas as providências para a aplicação de sanções à CONTRATADA, de acordo com as </w:t>
      </w:r>
      <w:r w:rsidRPr="00913F1A">
        <w:t xml:space="preserve">regras previstas no EDITAL e </w:t>
      </w:r>
      <w:r>
        <w:t>neste Contrato</w:t>
      </w:r>
      <w:r w:rsidRPr="00913F1A">
        <w:t>.</w:t>
      </w:r>
    </w:p>
    <w:p w14:paraId="47233ACE" w14:textId="3010C7FB" w:rsidR="004735F2" w:rsidRPr="009534BC" w:rsidRDefault="004735F2" w:rsidP="001F0D8E">
      <w:pPr>
        <w:pStyle w:val="Tit3n"/>
      </w:pPr>
      <w:r w:rsidRPr="009534BC">
        <w:t>Enquanto não constituída a garantia, o valor a ela correspondente será deduzido, para fins de retenção até o cumprimento da obrigação, de eventuais créditos em favor da CONTRATADA, decorrentes de faturamento.</w:t>
      </w:r>
    </w:p>
    <w:p w14:paraId="47233ACF" w14:textId="0EAC2554" w:rsidR="004735F2" w:rsidRPr="009534BC" w:rsidRDefault="004735F2" w:rsidP="001F0D8E">
      <w:pPr>
        <w:pStyle w:val="Tit3n"/>
      </w:pPr>
      <w:r w:rsidRPr="009534BC">
        <w:t xml:space="preserve">A falta de prestação da garantia ou sua apresentação em desacordo com o exigido </w:t>
      </w:r>
      <w:r w:rsidRPr="00913F1A">
        <w:t xml:space="preserve">no EDITAL e </w:t>
      </w:r>
      <w:r>
        <w:t>neste Contrato</w:t>
      </w:r>
      <w:r w:rsidRPr="009534BC">
        <w:t xml:space="preserve">, no prazo fixado, ensejará a aplicação de multa correspondente a 2,22% (dois inteiros e vinte e dois centésimos por cento) do </w:t>
      </w:r>
      <w:r w:rsidRPr="001E77FD">
        <w:t>valor estipulado para a garantia, por dia de atraso</w:t>
      </w:r>
      <w:r w:rsidR="006D3283" w:rsidRPr="001E77FD">
        <w:t>, a ser aplicada do 16º ao 60º dia</w:t>
      </w:r>
      <w:r w:rsidRPr="001E77FD">
        <w:t>,</w:t>
      </w:r>
      <w:r w:rsidRPr="009534BC">
        <w:t xml:space="preserve"> sem prejuízo do disposto no </w:t>
      </w:r>
      <w:r w:rsidRPr="009534BC">
        <w:rPr>
          <w:u w:val="single"/>
        </w:rPr>
        <w:t xml:space="preserve">item </w:t>
      </w:r>
      <w:r>
        <w:rPr>
          <w:u w:val="single"/>
        </w:rPr>
        <w:t>16.</w:t>
      </w:r>
      <w:r w:rsidRPr="009534BC">
        <w:rPr>
          <w:u w:val="single"/>
        </w:rPr>
        <w:t>6 deste Título</w:t>
      </w:r>
      <w:r w:rsidRPr="009534BC">
        <w:t>.</w:t>
      </w:r>
    </w:p>
    <w:p w14:paraId="47233AD0" w14:textId="7D20B119" w:rsidR="004735F2" w:rsidRPr="009534BC" w:rsidRDefault="004735F2" w:rsidP="001F0D8E">
      <w:pPr>
        <w:pStyle w:val="Tit4n"/>
      </w:pPr>
      <w:r w:rsidRPr="009534BC">
        <w:t>No caso de acréscimo contratual, a base de cálculo para a aplicação de multa corresponderá ao montante incrementado ao valor da garantia anterior.</w:t>
      </w:r>
    </w:p>
    <w:p w14:paraId="47233AD1" w14:textId="6A370504" w:rsidR="004735F2" w:rsidRPr="009534BC" w:rsidRDefault="004735F2" w:rsidP="001F0D8E">
      <w:pPr>
        <w:pStyle w:val="Tit3n"/>
      </w:pPr>
      <w:r w:rsidRPr="009534BC">
        <w:t xml:space="preserve">A falta de prestação da garantia no prazo de 60 (sessenta) dias, contados do dia útil imediato ao da entrega da via do contrato, ensejará a instauração de processo administrativo para apuração de responsabilidade, de que poderá resultar no impedimento de licitar e contratar com a União e no descredenciamento do SICAF, pelo prazo de até 5 (cinco) anos e, ainda, a rescisão unilateral do contrato por inexecução da obrigação e a aplicação da multa prevista no </w:t>
      </w:r>
      <w:r w:rsidRPr="009534BC">
        <w:rPr>
          <w:u w:val="single"/>
        </w:rPr>
        <w:t xml:space="preserve">item </w:t>
      </w:r>
      <w:r>
        <w:rPr>
          <w:u w:val="single"/>
        </w:rPr>
        <w:t>16.</w:t>
      </w:r>
      <w:r w:rsidRPr="009534BC">
        <w:rPr>
          <w:u w:val="single"/>
        </w:rPr>
        <w:t>7 deste Título</w:t>
      </w:r>
      <w:r w:rsidRPr="009534BC">
        <w:t>.</w:t>
      </w:r>
    </w:p>
    <w:p w14:paraId="47233AD2" w14:textId="5BC84AE2" w:rsidR="004735F2" w:rsidRPr="009534BC" w:rsidRDefault="007368DB" w:rsidP="001F0D8E">
      <w:pPr>
        <w:pStyle w:val="Tit3n"/>
      </w:pPr>
      <w:r w:rsidRPr="007368DB">
        <w:t xml:space="preserve">O disposto no </w:t>
      </w:r>
      <w:r>
        <w:rPr>
          <w:u w:val="single"/>
        </w:rPr>
        <w:t>item 16</w:t>
      </w:r>
      <w:r w:rsidRPr="007368DB">
        <w:rPr>
          <w:u w:val="single"/>
        </w:rPr>
        <w:t>.7 deste Título</w:t>
      </w:r>
      <w:r w:rsidRPr="007368DB">
        <w:t xml:space="preserve"> aplicar-se-á também nos casos dispostos nos </w:t>
      </w:r>
      <w:r w:rsidRPr="007368DB">
        <w:rPr>
          <w:u w:val="single"/>
        </w:rPr>
        <w:t>subitens 1</w:t>
      </w:r>
      <w:r>
        <w:rPr>
          <w:u w:val="single"/>
        </w:rPr>
        <w:t>6</w:t>
      </w:r>
      <w:r w:rsidRPr="007368DB">
        <w:rPr>
          <w:u w:val="single"/>
        </w:rPr>
        <w:t>.4.3 e 1</w:t>
      </w:r>
      <w:r>
        <w:rPr>
          <w:u w:val="single"/>
        </w:rPr>
        <w:t>6</w:t>
      </w:r>
      <w:r w:rsidRPr="007368DB">
        <w:rPr>
          <w:u w:val="single"/>
        </w:rPr>
        <w:t>.4.4 e no item 1</w:t>
      </w:r>
      <w:r>
        <w:rPr>
          <w:u w:val="single"/>
        </w:rPr>
        <w:t>6</w:t>
      </w:r>
      <w:r w:rsidRPr="007368DB">
        <w:rPr>
          <w:u w:val="single"/>
        </w:rPr>
        <w:t>.10 deste Título</w:t>
      </w:r>
      <w:r w:rsidR="004735F2" w:rsidRPr="009534BC">
        <w:t>.</w:t>
      </w:r>
    </w:p>
    <w:p w14:paraId="47233AD3" w14:textId="2DEDB78A" w:rsidR="004735F2" w:rsidRPr="00411025" w:rsidRDefault="004735F2" w:rsidP="001F0D8E">
      <w:pPr>
        <w:pStyle w:val="Tit3n"/>
      </w:pPr>
      <w:r w:rsidRPr="00411025">
        <w:t>Se o valor da garantia for utilizado total ou parcialmente em pagamento de qualquer obrigação, durante a vigência contratual, a CONTRATADA obriga-se a fazer a respectiva reposição no prazo de 15 (quinze) dias, contado da data da notificação.</w:t>
      </w:r>
    </w:p>
    <w:p w14:paraId="47233AD4" w14:textId="13A6F124" w:rsidR="004735F2" w:rsidRPr="009534BC" w:rsidRDefault="004735F2" w:rsidP="001F0D8E">
      <w:pPr>
        <w:pStyle w:val="Tit3n"/>
      </w:pPr>
      <w:r w:rsidRPr="009534BC">
        <w:t xml:space="preserve">No caso de rescisão do contrato por culpa da CONTRATADA, a garantia será executada para ressarcimento à CONTRATANTE das multas e indenizações devidas, sem prejuízo da aplicação das sanções administrativas previstas </w:t>
      </w:r>
      <w:r w:rsidRPr="00913F1A">
        <w:t xml:space="preserve">no EDITAL e </w:t>
      </w:r>
      <w:r>
        <w:t>neste Contrato</w:t>
      </w:r>
      <w:r w:rsidRPr="009534BC">
        <w:t>.</w:t>
      </w:r>
    </w:p>
    <w:p w14:paraId="47233AD5" w14:textId="067DBAEA" w:rsidR="004735F2" w:rsidRPr="001E77FD" w:rsidRDefault="006D3283" w:rsidP="001F0D8E">
      <w:pPr>
        <w:pStyle w:val="Tit3n"/>
      </w:pPr>
      <w:r w:rsidRPr="001E77FD">
        <w:rPr>
          <w:iCs/>
        </w:rPr>
        <w:t xml:space="preserve">Em caso de apresentação de </w:t>
      </w:r>
      <w:r w:rsidRPr="001E77FD">
        <w:rPr>
          <w:iCs/>
          <w:u w:val="single"/>
        </w:rPr>
        <w:t>seguro-garantia</w:t>
      </w:r>
      <w:r w:rsidRPr="001E77FD">
        <w:rPr>
          <w:iCs/>
        </w:rPr>
        <w:t>, é vedada a inclusão e/ou supressão de dispositivos nas condições gerais e especiais nele previstas que divirjam da redação original do anexo referente ao Seguro Garantia – Segurado Setor Público da Circular SUSEP n. 477, de 30 de setembro de 2013, ou norma que vier a substituí-la</w:t>
      </w:r>
      <w:r w:rsidR="004735F2" w:rsidRPr="001E77FD">
        <w:t>.</w:t>
      </w:r>
    </w:p>
    <w:p w14:paraId="47233AD6" w14:textId="20784567" w:rsidR="006D3283" w:rsidRPr="001E77FD" w:rsidRDefault="006D3283" w:rsidP="001F0D8E">
      <w:pPr>
        <w:pStyle w:val="Tit4n"/>
      </w:pPr>
      <w:r w:rsidRPr="00E67DCD">
        <w:t>O seguro-garantia deve ser emitido por seguradora em situação regular na Superintendência de Seguros Privados.</w:t>
      </w:r>
    </w:p>
    <w:p w14:paraId="47233AD7" w14:textId="410B4235" w:rsidR="004735F2" w:rsidRPr="001E77FD" w:rsidRDefault="004735F2" w:rsidP="001F0D8E">
      <w:pPr>
        <w:pStyle w:val="Tit4n"/>
      </w:pPr>
      <w:r w:rsidRPr="001E77FD">
        <w:lastRenderedPageBreak/>
        <w:t>No instrumento do seguro-garantia a CONTRATANTE deverá constar como beneficiária do seguro.</w:t>
      </w:r>
    </w:p>
    <w:p w14:paraId="47233AD8" w14:textId="67F7B129" w:rsidR="004735F2" w:rsidRPr="009534BC" w:rsidRDefault="004735F2" w:rsidP="001F0D8E">
      <w:pPr>
        <w:pStyle w:val="Tit4n"/>
      </w:pPr>
      <w:r w:rsidRPr="009534BC">
        <w:t>É vedada a inclusão de cláusulas particulares no seguro-garantia, salvo permissão expressa da CONTRATANTE, que poderá ocorrer em momento posterior ao efetivo recolhimento da garantia, mediante consulta da CONTRATADA.</w:t>
      </w:r>
    </w:p>
    <w:p w14:paraId="47233AD9" w14:textId="24545DCB" w:rsidR="004735F2" w:rsidRPr="009534BC" w:rsidRDefault="004735F2" w:rsidP="001F0D8E">
      <w:pPr>
        <w:pStyle w:val="Tit3n"/>
      </w:pPr>
      <w:r w:rsidRPr="009534BC">
        <w:t xml:space="preserve">Quando se tratar de </w:t>
      </w:r>
      <w:r w:rsidRPr="009534BC">
        <w:rPr>
          <w:u w:val="single"/>
        </w:rPr>
        <w:t>depósito caucionado</w:t>
      </w:r>
      <w:r w:rsidRPr="009534BC">
        <w:t>, a garantia deverá observar o disposto no Decreto-Lei 1.737, de 20 de dezembro de 1979 e orientação do SIAFI, que determinam devam ser as garantias prestadas em dinheiro, nas licitações públicas, depositadas na Caixa Econômica Federal (CEF).</w:t>
      </w:r>
    </w:p>
    <w:p w14:paraId="47233ADA" w14:textId="539EFDCD" w:rsidR="004735F2" w:rsidRPr="009534BC" w:rsidRDefault="004735F2" w:rsidP="001F0D8E">
      <w:pPr>
        <w:pStyle w:val="Tit3n"/>
      </w:pPr>
      <w:r w:rsidRPr="009534BC">
        <w:t xml:space="preserve">No caso de garantia apresentada na modalidade de </w:t>
      </w:r>
      <w:r w:rsidRPr="009534BC">
        <w:rPr>
          <w:u w:val="single"/>
        </w:rPr>
        <w:t>fiança bancária</w:t>
      </w:r>
      <w:r w:rsidRPr="009534BC">
        <w:t>, deverá constar do documento renúncia expressa aos benefícios da ordem previstos no art. 827 da Lei n. 10.406, de 10 de janeiro de 2002 (Código Civil).</w:t>
      </w:r>
    </w:p>
    <w:p w14:paraId="47233ADB" w14:textId="157B7F23" w:rsidR="004735F2" w:rsidRPr="009534BC" w:rsidRDefault="004735F2" w:rsidP="001F0D8E">
      <w:pPr>
        <w:pStyle w:val="Tit4n"/>
      </w:pPr>
      <w:r w:rsidRPr="009534BC">
        <w:t>A garantia na modalidade de fiança bancária deverá ser emitida por instituição financeira autorizada a operar pelo Banco Central do Brasil.</w:t>
      </w:r>
    </w:p>
    <w:p w14:paraId="47233ADC" w14:textId="3DC91724" w:rsidR="004735F2" w:rsidRPr="009534BC" w:rsidRDefault="004735F2" w:rsidP="001F0D8E">
      <w:pPr>
        <w:pStyle w:val="Tit3n"/>
      </w:pPr>
      <w:r w:rsidRPr="009534BC">
        <w:t xml:space="preserve">Se a garantia for prestada em </w:t>
      </w:r>
      <w:r w:rsidRPr="009534BC">
        <w:rPr>
          <w:u w:val="single"/>
        </w:rPr>
        <w:t>títulos da dívida pública</w:t>
      </w:r>
      <w:r w:rsidRPr="009534BC">
        <w:t xml:space="preserve">, a aceitação será condicionada à emissão sob a forma escritural, mediante registro em sistema centralizado de liquidação e de custódia autorizado pelo Banco Central do Brasil e avaliados pelos seus valores econômicos, conforme definido pelo Ministério da </w:t>
      </w:r>
      <w:r>
        <w:t>Economia</w:t>
      </w:r>
      <w:r w:rsidRPr="009534BC">
        <w:t>.</w:t>
      </w:r>
    </w:p>
    <w:p w14:paraId="47233ADD" w14:textId="6689871C" w:rsidR="004735F2" w:rsidRPr="009534BC" w:rsidRDefault="004735F2" w:rsidP="001F0D8E">
      <w:pPr>
        <w:pStyle w:val="Tit3n"/>
      </w:pPr>
      <w:r w:rsidRPr="009534BC">
        <w:t>A garantia contratual será devolvida de acordo com o disposto na Ordem de Serviço n. 02, de 2013 da Diretoria-Geral da CONTRATANTE, conforme a seguir:</w:t>
      </w:r>
    </w:p>
    <w:p w14:paraId="47233ADE" w14:textId="45111E81" w:rsidR="004735F2" w:rsidRPr="009534BC" w:rsidRDefault="00411025" w:rsidP="001F0D8E">
      <w:pPr>
        <w:pStyle w:val="Tit4n"/>
      </w:pPr>
      <w:r w:rsidRPr="00411025">
        <w:t>O Departamento de Material e Patrimônio, de ofício ou por solicitação da Contratada e, após concluídas as diligências necessárias, proporá à autoridade competente a devolução da garantia contratual</w:t>
      </w:r>
      <w:r w:rsidR="004735F2" w:rsidRPr="009534BC">
        <w:t>.</w:t>
      </w:r>
    </w:p>
    <w:p w14:paraId="47233ADF" w14:textId="3CCC12D4" w:rsidR="004735F2" w:rsidRPr="009534BC" w:rsidRDefault="004735F2" w:rsidP="001F0D8E">
      <w:pPr>
        <w:pStyle w:val="Tit4n"/>
      </w:pPr>
      <w:r w:rsidRPr="009534BC">
        <w:t>Autorizada a devolução, o Departamento de Finanças, Orçamento e Contabilidade preparará o expediente necessário à entrega da garantia e solicitará o comparecimento da CONTRATADA para a retirada dos documentos.</w:t>
      </w:r>
    </w:p>
    <w:p w14:paraId="47233AE0" w14:textId="6EC55AEF" w:rsidR="004735F2" w:rsidRPr="009534BC" w:rsidRDefault="004735F2" w:rsidP="001F0D8E">
      <w:pPr>
        <w:pStyle w:val="Tit3n"/>
      </w:pPr>
      <w:r w:rsidRPr="009534BC">
        <w:t xml:space="preserve">As garantias não retiradas pela CONTRATADA, independentemente do disposto nos </w:t>
      </w:r>
      <w:r w:rsidRPr="009534BC">
        <w:rPr>
          <w:u w:val="single"/>
        </w:rPr>
        <w:t xml:space="preserve">subitens </w:t>
      </w:r>
      <w:r>
        <w:rPr>
          <w:u w:val="single"/>
        </w:rPr>
        <w:t>16.</w:t>
      </w:r>
      <w:r w:rsidRPr="009534BC">
        <w:rPr>
          <w:u w:val="single"/>
        </w:rPr>
        <w:t>1</w:t>
      </w:r>
      <w:r w:rsidR="00411025">
        <w:rPr>
          <w:u w:val="single"/>
        </w:rPr>
        <w:t>6</w:t>
      </w:r>
      <w:r w:rsidRPr="009534BC">
        <w:rPr>
          <w:u w:val="single"/>
        </w:rPr>
        <w:t xml:space="preserve">.1 e </w:t>
      </w:r>
      <w:r>
        <w:rPr>
          <w:u w:val="single"/>
        </w:rPr>
        <w:t>16.</w:t>
      </w:r>
      <w:r w:rsidRPr="009534BC">
        <w:rPr>
          <w:u w:val="single"/>
        </w:rPr>
        <w:t>1</w:t>
      </w:r>
      <w:r w:rsidR="00411025">
        <w:rPr>
          <w:u w:val="single"/>
        </w:rPr>
        <w:t>6</w:t>
      </w:r>
      <w:r w:rsidRPr="009534BC">
        <w:rPr>
          <w:u w:val="single"/>
        </w:rPr>
        <w:t>.2 deste Título</w:t>
      </w:r>
      <w:r w:rsidRPr="009534BC">
        <w:t>, terão o seguinte tratamento:</w:t>
      </w:r>
    </w:p>
    <w:p w14:paraId="47233AE1" w14:textId="243E6E0C" w:rsidR="004735F2" w:rsidRPr="009534BC" w:rsidRDefault="004735F2" w:rsidP="001F0D8E">
      <w:pPr>
        <w:pStyle w:val="Tit4n"/>
      </w:pPr>
      <w:r w:rsidRPr="009534BC">
        <w:t>A garantia prestada nas modalidades seguro-garantia ou fiança-bancária será arquivada no processo de origem do respectivo contrato após 120 (cento e vinte) dias do término da sua vigência.</w:t>
      </w:r>
    </w:p>
    <w:p w14:paraId="47233AE2" w14:textId="0A109981" w:rsidR="004735F2" w:rsidRPr="009534BC" w:rsidRDefault="004735F2" w:rsidP="001F0D8E">
      <w:pPr>
        <w:pStyle w:val="Tit4n"/>
      </w:pPr>
      <w:r w:rsidRPr="009534BC">
        <w:t>A garantia prestada na modalidade caução em dinheiro, após 5 (cinco) anos do término de sua vigência, será transferida para o Fundo Rotativo da CONTRATANTE, após notificação prévia da CONTRATADA, mediante edital publicado no Diário Oficial da União.</w:t>
      </w:r>
    </w:p>
    <w:p w14:paraId="47233AE3" w14:textId="39DDA6DB" w:rsidR="004735F2" w:rsidRPr="009534BC" w:rsidRDefault="004735F2" w:rsidP="001F0D8E">
      <w:pPr>
        <w:pStyle w:val="Tit4n"/>
      </w:pPr>
      <w:r w:rsidRPr="009534BC">
        <w:t>A garantia prestada na modalidade caução em títulos da dívida pública, na forma escritural, transcorridos 120 (cento e vinte) dias do término da vigência e desde que haja manifestação favorável do Departamento de Material e Patrimônio, poderá ser desvinculada do contrato administrativo pela instituição financeira que a mantém em custódia.</w:t>
      </w:r>
    </w:p>
    <w:p w14:paraId="47233AE4" w14:textId="0756F3DB" w:rsidR="004735F2" w:rsidRPr="009534BC" w:rsidRDefault="004735F2" w:rsidP="001F0D8E">
      <w:pPr>
        <w:pStyle w:val="Tit3n"/>
      </w:pPr>
      <w:r w:rsidRPr="009534BC">
        <w:lastRenderedPageBreak/>
        <w:t>Fica eleito o foro da Justiça Federal em Brasília, Distrito Federal, para decidir demandas judiciais decorrentes de questões referentes à garantia contratual.</w:t>
      </w:r>
    </w:p>
    <w:p w14:paraId="47233AE5" w14:textId="2DD5D94C" w:rsidR="004735F2" w:rsidRPr="00826B50" w:rsidRDefault="004735F2" w:rsidP="001F0D8E">
      <w:pPr>
        <w:pStyle w:val="Tit2nBrda"/>
      </w:pPr>
      <w:r w:rsidRPr="0013108C">
        <w:t>DA VIGÊNCIA E DA RESCISÃO</w:t>
      </w:r>
    </w:p>
    <w:p w14:paraId="1D1D2757" w14:textId="69DD067B" w:rsidR="00F17141" w:rsidRPr="00713891" w:rsidRDefault="00F17141" w:rsidP="00F17141">
      <w:pPr>
        <w:pStyle w:val="Tit3n"/>
        <w:rPr>
          <w:rStyle w:val="fonte"/>
        </w:rPr>
      </w:pPr>
      <w:r w:rsidRPr="00F17141">
        <w:t xml:space="preserve">O presente Contrato terá vigência </w:t>
      </w:r>
      <w:r w:rsidRPr="00F17141">
        <w:rPr>
          <w:rStyle w:val="fonte"/>
        </w:rPr>
        <w:t xml:space="preserve">a partir da data de sua assinatura até o término do prazo de garantia de funcionamento e suporte técnico, conforme datas definidas na Folha de Rosto, </w:t>
      </w:r>
      <w:r w:rsidRPr="00F17141">
        <w:t xml:space="preserve">podendo ser prorrogado em conformidade com o inciso II do Artigo 57 da Lei 8.666, de 1993, e com o inciso III do Artigo 105 do </w:t>
      </w:r>
      <w:r w:rsidRPr="00713891">
        <w:t xml:space="preserve">REGULAMENTO, a critério da </w:t>
      </w:r>
      <w:r w:rsidR="00AB4579" w:rsidRPr="00713891">
        <w:t>CONTRATANTE</w:t>
      </w:r>
      <w:r w:rsidR="00AB4579" w:rsidRPr="00713891">
        <w:rPr>
          <w:rStyle w:val="fonte"/>
        </w:rPr>
        <w:t>, observado o seguinte:</w:t>
      </w:r>
    </w:p>
    <w:tbl>
      <w:tblPr>
        <w:tblW w:w="7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4114"/>
      </w:tblGrid>
      <w:tr w:rsidR="00AB4579" w:rsidRPr="00490EFD" w14:paraId="353D4378" w14:textId="77777777" w:rsidTr="00F818A4">
        <w:trPr>
          <w:trHeight w:val="20"/>
          <w:tblHeader/>
          <w:jc w:val="center"/>
        </w:trPr>
        <w:tc>
          <w:tcPr>
            <w:tcW w:w="3129" w:type="dxa"/>
            <w:shd w:val="clear" w:color="auto" w:fill="D9D9D9"/>
          </w:tcPr>
          <w:p w14:paraId="1C9810BC" w14:textId="77777777" w:rsidR="00AB4579" w:rsidRPr="00D14673" w:rsidRDefault="00AB4579" w:rsidP="00F818A4">
            <w:pPr>
              <w:pStyle w:val="Corpoalfabeto"/>
              <w:spacing w:before="60" w:after="60"/>
              <w:jc w:val="center"/>
              <w:rPr>
                <w:rStyle w:val="fonte"/>
                <w:b/>
              </w:rPr>
            </w:pPr>
            <w:r w:rsidRPr="00D14673">
              <w:rPr>
                <w:rStyle w:val="fonte"/>
                <w:b/>
              </w:rPr>
              <w:t>ETAPAS</w:t>
            </w:r>
          </w:p>
        </w:tc>
        <w:tc>
          <w:tcPr>
            <w:tcW w:w="4114" w:type="dxa"/>
            <w:shd w:val="clear" w:color="auto" w:fill="D9D9D9"/>
          </w:tcPr>
          <w:p w14:paraId="10C6C9ED" w14:textId="77777777" w:rsidR="00AB4579" w:rsidRPr="00D14673" w:rsidRDefault="00AB4579" w:rsidP="00F818A4">
            <w:pPr>
              <w:pStyle w:val="Corpoalfabeto"/>
              <w:spacing w:before="60" w:after="60"/>
              <w:jc w:val="center"/>
              <w:rPr>
                <w:rStyle w:val="fonte"/>
                <w:b/>
              </w:rPr>
            </w:pPr>
            <w:r w:rsidRPr="00D14673">
              <w:rPr>
                <w:rStyle w:val="fonte"/>
                <w:b/>
              </w:rPr>
              <w:t>PRAZOS</w:t>
            </w:r>
          </w:p>
        </w:tc>
      </w:tr>
      <w:tr w:rsidR="00AB4579" w:rsidRPr="00490EFD" w14:paraId="38481520" w14:textId="77777777" w:rsidTr="00F818A4">
        <w:trPr>
          <w:trHeight w:val="20"/>
          <w:jc w:val="center"/>
        </w:trPr>
        <w:tc>
          <w:tcPr>
            <w:tcW w:w="3129" w:type="dxa"/>
            <w:shd w:val="clear" w:color="auto" w:fill="auto"/>
            <w:vAlign w:val="center"/>
          </w:tcPr>
          <w:p w14:paraId="0A52192E" w14:textId="77777777" w:rsidR="00AB4579" w:rsidRPr="00D14673" w:rsidRDefault="00AB4579" w:rsidP="00F818A4">
            <w:pPr>
              <w:pStyle w:val="Corpoalfabeto"/>
              <w:spacing w:before="60" w:after="60"/>
              <w:jc w:val="center"/>
              <w:rPr>
                <w:rStyle w:val="fonte"/>
              </w:rPr>
            </w:pPr>
            <w:r w:rsidRPr="00D14673">
              <w:rPr>
                <w:rStyle w:val="fonte"/>
              </w:rPr>
              <w:t>Assinatura</w:t>
            </w:r>
          </w:p>
        </w:tc>
        <w:tc>
          <w:tcPr>
            <w:tcW w:w="4114" w:type="dxa"/>
            <w:shd w:val="clear" w:color="auto" w:fill="auto"/>
          </w:tcPr>
          <w:p w14:paraId="0A9CB13D" w14:textId="77777777" w:rsidR="00AB4579" w:rsidRPr="00D14673" w:rsidRDefault="00AB4579" w:rsidP="00F818A4">
            <w:pPr>
              <w:pStyle w:val="Corpoalfabeto"/>
              <w:spacing w:before="60" w:after="60"/>
              <w:jc w:val="center"/>
              <w:rPr>
                <w:rStyle w:val="fonte"/>
              </w:rPr>
            </w:pPr>
            <w:r w:rsidRPr="00D14673">
              <w:rPr>
                <w:rStyle w:val="fonte"/>
              </w:rPr>
              <w:t>Início da vigência</w:t>
            </w:r>
          </w:p>
        </w:tc>
      </w:tr>
      <w:tr w:rsidR="00AB4579" w:rsidRPr="00490EFD" w14:paraId="6BC9A763" w14:textId="77777777" w:rsidTr="00F818A4">
        <w:trPr>
          <w:trHeight w:val="20"/>
          <w:jc w:val="center"/>
        </w:trPr>
        <w:tc>
          <w:tcPr>
            <w:tcW w:w="3129" w:type="dxa"/>
            <w:shd w:val="clear" w:color="auto" w:fill="auto"/>
            <w:vAlign w:val="center"/>
          </w:tcPr>
          <w:p w14:paraId="405F4DA8" w14:textId="77777777" w:rsidR="00AB4579" w:rsidRPr="00D14673" w:rsidRDefault="00AB4579" w:rsidP="00F818A4">
            <w:pPr>
              <w:pStyle w:val="Corpoalfabeto"/>
              <w:spacing w:before="60" w:after="60"/>
              <w:jc w:val="center"/>
              <w:rPr>
                <w:rStyle w:val="fonte"/>
              </w:rPr>
            </w:pPr>
            <w:r w:rsidRPr="00D14673">
              <w:rPr>
                <w:rStyle w:val="fonte"/>
              </w:rPr>
              <w:t>Entrega</w:t>
            </w:r>
          </w:p>
        </w:tc>
        <w:tc>
          <w:tcPr>
            <w:tcW w:w="4114" w:type="dxa"/>
            <w:shd w:val="clear" w:color="auto" w:fill="auto"/>
          </w:tcPr>
          <w:p w14:paraId="2333087D" w14:textId="77777777" w:rsidR="00AB4579" w:rsidRPr="00D14673" w:rsidRDefault="00AB4579" w:rsidP="00F818A4">
            <w:pPr>
              <w:pStyle w:val="Corpoalfabeto"/>
              <w:spacing w:before="60" w:after="60"/>
              <w:jc w:val="center"/>
              <w:rPr>
                <w:rStyle w:val="fonte"/>
              </w:rPr>
            </w:pPr>
            <w:r w:rsidRPr="00D14673">
              <w:rPr>
                <w:rStyle w:val="fonte"/>
              </w:rPr>
              <w:t xml:space="preserve">Até 30 dias, </w:t>
            </w:r>
          </w:p>
          <w:p w14:paraId="77D970CF" w14:textId="77777777" w:rsidR="00AB4579" w:rsidRPr="00D14673" w:rsidRDefault="00AB4579" w:rsidP="00F818A4">
            <w:pPr>
              <w:pStyle w:val="Corpoalfabeto"/>
              <w:spacing w:before="60" w:after="60"/>
              <w:jc w:val="center"/>
              <w:rPr>
                <w:rStyle w:val="fonte"/>
              </w:rPr>
            </w:pPr>
            <w:proofErr w:type="gramStart"/>
            <w:r w:rsidRPr="00D14673">
              <w:rPr>
                <w:rStyle w:val="fonte"/>
              </w:rPr>
              <w:t>contados</w:t>
            </w:r>
            <w:proofErr w:type="gramEnd"/>
            <w:r w:rsidRPr="00D14673">
              <w:rPr>
                <w:rStyle w:val="fonte"/>
              </w:rPr>
              <w:t xml:space="preserve"> da assinatura do contrato.</w:t>
            </w:r>
          </w:p>
        </w:tc>
      </w:tr>
      <w:tr w:rsidR="00AB4579" w:rsidRPr="00490EFD" w14:paraId="5BEBFA22" w14:textId="77777777" w:rsidTr="00F818A4">
        <w:trPr>
          <w:trHeight w:val="20"/>
          <w:jc w:val="center"/>
        </w:trPr>
        <w:tc>
          <w:tcPr>
            <w:tcW w:w="3129" w:type="dxa"/>
            <w:shd w:val="clear" w:color="auto" w:fill="auto"/>
            <w:vAlign w:val="center"/>
          </w:tcPr>
          <w:p w14:paraId="32277A46" w14:textId="77777777" w:rsidR="00AB4579" w:rsidRPr="00D14673" w:rsidRDefault="00AB4579" w:rsidP="00F818A4">
            <w:pPr>
              <w:pStyle w:val="Corpoalfabeto"/>
              <w:spacing w:before="60" w:after="60"/>
              <w:jc w:val="center"/>
              <w:rPr>
                <w:rStyle w:val="fonte"/>
              </w:rPr>
            </w:pPr>
            <w:r w:rsidRPr="00D14673">
              <w:rPr>
                <w:rStyle w:val="fonte"/>
              </w:rPr>
              <w:t xml:space="preserve">Recebimento Definitivo </w:t>
            </w:r>
          </w:p>
          <w:p w14:paraId="2F8AAC44" w14:textId="77777777" w:rsidR="00AB4579" w:rsidRPr="00D14673" w:rsidRDefault="00AB4579" w:rsidP="00F818A4">
            <w:pPr>
              <w:pStyle w:val="Corpoalfabeto"/>
              <w:spacing w:before="60" w:after="60"/>
              <w:jc w:val="center"/>
              <w:rPr>
                <w:rStyle w:val="fonte"/>
              </w:rPr>
            </w:pPr>
            <w:r w:rsidRPr="00D14673">
              <w:rPr>
                <w:rStyle w:val="fonte"/>
              </w:rPr>
              <w:t>(</w:t>
            </w:r>
            <w:r>
              <w:rPr>
                <w:rStyle w:val="fonte"/>
              </w:rPr>
              <w:t>Item 1 do objeto</w:t>
            </w:r>
            <w:r w:rsidRPr="00D14673">
              <w:rPr>
                <w:rStyle w:val="fonte"/>
              </w:rPr>
              <w:t>)</w:t>
            </w:r>
          </w:p>
        </w:tc>
        <w:tc>
          <w:tcPr>
            <w:tcW w:w="4114" w:type="dxa"/>
            <w:shd w:val="clear" w:color="auto" w:fill="auto"/>
            <w:vAlign w:val="center"/>
          </w:tcPr>
          <w:p w14:paraId="75FF8890" w14:textId="77777777" w:rsidR="00AB4579" w:rsidRPr="00D14673" w:rsidRDefault="00AB4579" w:rsidP="00F818A4">
            <w:pPr>
              <w:pStyle w:val="Corpoalfabeto"/>
              <w:spacing w:before="60" w:after="60"/>
              <w:jc w:val="center"/>
              <w:rPr>
                <w:rStyle w:val="fonte"/>
              </w:rPr>
            </w:pPr>
            <w:r w:rsidRPr="00D14673">
              <w:rPr>
                <w:rStyle w:val="fonte"/>
              </w:rPr>
              <w:t xml:space="preserve">10 dias, </w:t>
            </w:r>
          </w:p>
          <w:p w14:paraId="6726F0AD" w14:textId="77777777" w:rsidR="00AB4579" w:rsidRPr="00D14673" w:rsidRDefault="00AB4579" w:rsidP="00F818A4">
            <w:pPr>
              <w:pStyle w:val="Corpoalfabeto"/>
              <w:spacing w:before="60" w:after="60"/>
              <w:jc w:val="center"/>
              <w:rPr>
                <w:rStyle w:val="fonte"/>
              </w:rPr>
            </w:pPr>
            <w:proofErr w:type="gramStart"/>
            <w:r w:rsidRPr="00D14673">
              <w:rPr>
                <w:rStyle w:val="fonte"/>
              </w:rPr>
              <w:t>contados</w:t>
            </w:r>
            <w:proofErr w:type="gramEnd"/>
            <w:r w:rsidRPr="00D14673">
              <w:rPr>
                <w:rStyle w:val="fonte"/>
              </w:rPr>
              <w:t xml:space="preserve"> da entrega</w:t>
            </w:r>
          </w:p>
        </w:tc>
      </w:tr>
      <w:tr w:rsidR="00AB4579" w:rsidRPr="00490EFD" w14:paraId="7B20375B" w14:textId="77777777" w:rsidTr="00F818A4">
        <w:trPr>
          <w:trHeight w:val="20"/>
          <w:jc w:val="center"/>
        </w:trPr>
        <w:tc>
          <w:tcPr>
            <w:tcW w:w="3129" w:type="dxa"/>
            <w:shd w:val="clear" w:color="auto" w:fill="auto"/>
            <w:vAlign w:val="center"/>
          </w:tcPr>
          <w:p w14:paraId="06E7C9AA" w14:textId="77777777" w:rsidR="00AB4579" w:rsidRPr="00D14673" w:rsidRDefault="00AB4579" w:rsidP="00F818A4">
            <w:pPr>
              <w:pStyle w:val="Corpoalfabeto"/>
              <w:spacing w:before="60" w:after="60"/>
              <w:jc w:val="center"/>
              <w:rPr>
                <w:rStyle w:val="fonte"/>
              </w:rPr>
            </w:pPr>
            <w:r w:rsidRPr="00D14673">
              <w:rPr>
                <w:rStyle w:val="fonte"/>
              </w:rPr>
              <w:t>Serviços Técnicos Especializados</w:t>
            </w:r>
          </w:p>
        </w:tc>
        <w:tc>
          <w:tcPr>
            <w:tcW w:w="4114" w:type="dxa"/>
            <w:shd w:val="clear" w:color="auto" w:fill="auto"/>
            <w:vAlign w:val="center"/>
          </w:tcPr>
          <w:p w14:paraId="05303409" w14:textId="77777777" w:rsidR="00AB4579" w:rsidRPr="00D14673" w:rsidRDefault="00AB4579" w:rsidP="00F818A4">
            <w:pPr>
              <w:pStyle w:val="Corpoalfabeto"/>
              <w:spacing w:before="60" w:after="60"/>
              <w:jc w:val="center"/>
              <w:rPr>
                <w:rStyle w:val="fonte"/>
              </w:rPr>
            </w:pPr>
            <w:r w:rsidRPr="00D14673">
              <w:rPr>
                <w:rStyle w:val="fonte"/>
              </w:rPr>
              <w:t xml:space="preserve">12 meses, </w:t>
            </w:r>
          </w:p>
          <w:p w14:paraId="2548F65E" w14:textId="77777777" w:rsidR="00AB4579" w:rsidRPr="00D14673" w:rsidRDefault="00AB4579" w:rsidP="00F818A4">
            <w:pPr>
              <w:pStyle w:val="Corpoalfabeto"/>
              <w:spacing w:before="60" w:after="60"/>
              <w:jc w:val="center"/>
              <w:rPr>
                <w:rStyle w:val="fonte"/>
              </w:rPr>
            </w:pPr>
            <w:proofErr w:type="gramStart"/>
            <w:r w:rsidRPr="00D14673">
              <w:rPr>
                <w:rStyle w:val="fonte"/>
              </w:rPr>
              <w:t>contados</w:t>
            </w:r>
            <w:proofErr w:type="gramEnd"/>
            <w:r w:rsidRPr="00D14673">
              <w:rPr>
                <w:rStyle w:val="fonte"/>
              </w:rPr>
              <w:t xml:space="preserve"> do recebimento definitivo do </w:t>
            </w:r>
            <w:r>
              <w:rPr>
                <w:rStyle w:val="fonte"/>
              </w:rPr>
              <w:t>Item 1 do objeto</w:t>
            </w:r>
          </w:p>
        </w:tc>
      </w:tr>
      <w:tr w:rsidR="00AB4579" w14:paraId="3A3CCC4F" w14:textId="77777777" w:rsidTr="00F818A4">
        <w:trPr>
          <w:trHeight w:val="20"/>
          <w:jc w:val="center"/>
        </w:trPr>
        <w:tc>
          <w:tcPr>
            <w:tcW w:w="3129" w:type="dxa"/>
            <w:shd w:val="clear" w:color="auto" w:fill="auto"/>
            <w:vAlign w:val="center"/>
          </w:tcPr>
          <w:p w14:paraId="1DF89BA4" w14:textId="77777777" w:rsidR="00AB4579" w:rsidRPr="00D14673" w:rsidRDefault="00AB4579" w:rsidP="00F818A4">
            <w:pPr>
              <w:pStyle w:val="Corpoalfabeto"/>
              <w:spacing w:before="60" w:after="60"/>
              <w:jc w:val="center"/>
              <w:rPr>
                <w:rStyle w:val="fonte"/>
                <w:b/>
              </w:rPr>
            </w:pPr>
            <w:r w:rsidRPr="00D14673">
              <w:rPr>
                <w:rStyle w:val="fonte"/>
                <w:b/>
              </w:rPr>
              <w:t>TOTAL</w:t>
            </w:r>
          </w:p>
        </w:tc>
        <w:tc>
          <w:tcPr>
            <w:tcW w:w="4114" w:type="dxa"/>
            <w:shd w:val="clear" w:color="auto" w:fill="auto"/>
            <w:vAlign w:val="center"/>
          </w:tcPr>
          <w:p w14:paraId="6577A689" w14:textId="77777777" w:rsidR="00AB4579" w:rsidRPr="00D14673" w:rsidRDefault="00AB4579" w:rsidP="00F818A4">
            <w:pPr>
              <w:pStyle w:val="Corpoalfabeto"/>
              <w:spacing w:before="60" w:after="60"/>
              <w:jc w:val="center"/>
              <w:rPr>
                <w:rStyle w:val="fonte"/>
                <w:b/>
              </w:rPr>
            </w:pPr>
            <w:r w:rsidRPr="00D14673">
              <w:rPr>
                <w:rStyle w:val="fonte"/>
                <w:b/>
              </w:rPr>
              <w:t>Aproximadamente 13 meses e 10 dias</w:t>
            </w:r>
          </w:p>
        </w:tc>
      </w:tr>
    </w:tbl>
    <w:p w14:paraId="47233AE8" w14:textId="50BA9B96" w:rsidR="004735F2" w:rsidRPr="0013108C" w:rsidRDefault="004735F2">
      <w:pPr>
        <w:pStyle w:val="Tit3n"/>
      </w:pPr>
      <w:r w:rsidRPr="005C5C37">
        <w:t>Este Contrato</w:t>
      </w:r>
      <w:r w:rsidRPr="0013108C">
        <w:t xml:space="preserve"> poderá ser rescindido nos termos das disposições contidas nos artigos 77 a 80 da LEI, correspondentes aos artigos 125 a 128 do REGULAMENTO.</w:t>
      </w:r>
    </w:p>
    <w:p w14:paraId="47233AE9" w14:textId="21EFB3D1" w:rsidR="004735F2" w:rsidRPr="00826B50" w:rsidRDefault="004735F2" w:rsidP="001F0D8E">
      <w:pPr>
        <w:pStyle w:val="Tit2nBrda"/>
        <w:rPr>
          <w:rStyle w:val="fonte"/>
          <w:rFonts w:ascii="Times New Roman" w:hAnsi="Times New Roman"/>
          <w:sz w:val="20"/>
        </w:rPr>
      </w:pPr>
      <w:r w:rsidRPr="00826B50">
        <w:t>DO FORO</w:t>
      </w:r>
    </w:p>
    <w:p w14:paraId="47233AEB" w14:textId="03D2291A" w:rsidR="004735F2" w:rsidRPr="00826B50" w:rsidRDefault="004735F2" w:rsidP="001F0D8E">
      <w:pPr>
        <w:pStyle w:val="Tit3n"/>
      </w:pPr>
      <w:r w:rsidRPr="00826B50">
        <w:t>Fica eleito o foro da Justiça Federal em Brasília, Distrito Federal, com exclusão de qualquer outro, para decidir demandas judiciais decorrentes do cumprimento deste Contrato.</w:t>
      </w:r>
    </w:p>
    <w:p w14:paraId="47233AED" w14:textId="77777777" w:rsidR="004735F2" w:rsidRPr="0013108C" w:rsidRDefault="004735F2" w:rsidP="006D3283">
      <w:pPr>
        <w:pStyle w:val="Recuodecorpodetexto2"/>
      </w:pPr>
      <w:r w:rsidRPr="00826B50">
        <w:t>E por estarem assim de acordo, as partes assinam o presente instrumento</w:t>
      </w:r>
      <w:r w:rsidRPr="0013108C">
        <w:t xml:space="preserve"> em 2 (duas) vias de igual teor e forma, para um só efeito</w:t>
      </w:r>
      <w:r w:rsidR="006D3283">
        <w:t>.</w:t>
      </w:r>
    </w:p>
    <w:p w14:paraId="47233AF2" w14:textId="304FD5A7" w:rsidR="004735F2" w:rsidRDefault="004735F2" w:rsidP="004735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4"/>
          <w:szCs w:val="24"/>
        </w:rPr>
      </w:pPr>
      <w:proofErr w:type="gramStart"/>
      <w:r w:rsidRPr="005C5C37">
        <w:rPr>
          <w:rFonts w:ascii="Arial" w:hAnsi="Arial" w:cs="Arial"/>
          <w:sz w:val="24"/>
          <w:szCs w:val="24"/>
        </w:rPr>
        <w:t xml:space="preserve">Brasília,   </w:t>
      </w:r>
      <w:proofErr w:type="gramEnd"/>
      <w:r w:rsidRPr="005C5C37">
        <w:rPr>
          <w:rFonts w:ascii="Arial" w:hAnsi="Arial" w:cs="Arial"/>
          <w:sz w:val="24"/>
          <w:szCs w:val="24"/>
        </w:rPr>
        <w:t xml:space="preserve">           de                          </w:t>
      </w:r>
      <w:proofErr w:type="spellStart"/>
      <w:r w:rsidR="00601E9E">
        <w:rPr>
          <w:rFonts w:ascii="Arial" w:hAnsi="Arial" w:cs="Arial"/>
          <w:sz w:val="24"/>
          <w:szCs w:val="24"/>
        </w:rPr>
        <w:t>de</w:t>
      </w:r>
      <w:proofErr w:type="spellEnd"/>
      <w:r w:rsidR="00601E9E">
        <w:rPr>
          <w:rFonts w:ascii="Arial" w:hAnsi="Arial" w:cs="Arial"/>
          <w:sz w:val="24"/>
          <w:szCs w:val="24"/>
        </w:rPr>
        <w:t xml:space="preserve"> 2021</w:t>
      </w:r>
      <w:r w:rsidRPr="005C5C37">
        <w:rPr>
          <w:rFonts w:ascii="Arial" w:hAnsi="Arial" w:cs="Arial"/>
          <w:sz w:val="24"/>
          <w:szCs w:val="24"/>
        </w:rPr>
        <w:t>.</w:t>
      </w:r>
    </w:p>
    <w:p w14:paraId="47233AF4" w14:textId="77777777" w:rsidR="004735F2" w:rsidRPr="005C5C37" w:rsidRDefault="004735F2" w:rsidP="001F0D8E">
      <w:pPr>
        <w:pStyle w:val="WW-Corpodetexto2"/>
        <w:tabs>
          <w:tab w:val="left" w:pos="1134"/>
        </w:tabs>
        <w:rPr>
          <w:rFonts w:ascii="Arial" w:hAnsi="Arial" w:cs="Arial"/>
          <w:szCs w:val="24"/>
        </w:rPr>
      </w:pPr>
      <w:r w:rsidRPr="005C5C37">
        <w:rPr>
          <w:rFonts w:ascii="Arial" w:hAnsi="Arial" w:cs="Arial"/>
          <w:szCs w:val="24"/>
        </w:rPr>
        <w:t>Pela CONTRATANTE:</w:t>
      </w:r>
      <w:r w:rsidRPr="005C5C37">
        <w:rPr>
          <w:rFonts w:ascii="Arial" w:hAnsi="Arial" w:cs="Arial"/>
          <w:szCs w:val="24"/>
        </w:rPr>
        <w:tab/>
      </w:r>
      <w:r w:rsidRPr="005C5C37">
        <w:rPr>
          <w:rFonts w:ascii="Arial" w:hAnsi="Arial" w:cs="Arial"/>
          <w:szCs w:val="24"/>
        </w:rPr>
        <w:tab/>
      </w:r>
      <w:r w:rsidRPr="005C5C37">
        <w:rPr>
          <w:rFonts w:ascii="Arial" w:hAnsi="Arial" w:cs="Arial"/>
          <w:szCs w:val="24"/>
        </w:rPr>
        <w:tab/>
      </w:r>
      <w:r w:rsidRPr="005C5C37">
        <w:rPr>
          <w:rFonts w:ascii="Arial" w:hAnsi="Arial" w:cs="Arial"/>
          <w:szCs w:val="24"/>
        </w:rPr>
        <w:tab/>
      </w:r>
      <w:r w:rsidRPr="005C5C37">
        <w:rPr>
          <w:rFonts w:ascii="Arial" w:hAnsi="Arial" w:cs="Arial"/>
          <w:szCs w:val="24"/>
        </w:rPr>
        <w:tab/>
      </w:r>
      <w:r w:rsidRPr="005C5C37">
        <w:rPr>
          <w:rFonts w:ascii="Arial" w:hAnsi="Arial" w:cs="Arial"/>
          <w:szCs w:val="24"/>
        </w:rPr>
        <w:tab/>
        <w:t>Pela CONTRATADA:</w:t>
      </w:r>
    </w:p>
    <w:p w14:paraId="47233AF5" w14:textId="45C49E67" w:rsidR="004735F2" w:rsidRPr="005C5C37" w:rsidRDefault="00601E9E">
      <w:pPr>
        <w:pStyle w:val="WW-Corpodetexto2"/>
        <w:tabs>
          <w:tab w:val="left" w:pos="1134"/>
        </w:tabs>
        <w:rPr>
          <w:rFonts w:ascii="Arial" w:hAnsi="Arial" w:cs="Arial"/>
          <w:szCs w:val="24"/>
        </w:rPr>
      </w:pPr>
      <w:r>
        <w:rPr>
          <w:rFonts w:ascii="Arial" w:hAnsi="Arial" w:cs="Arial"/>
        </w:rPr>
        <w:t>Celso de Barros Correia Neto</w:t>
      </w:r>
      <w:r w:rsidR="004735F2" w:rsidRPr="005C5C37">
        <w:rPr>
          <w:rFonts w:ascii="Arial" w:hAnsi="Arial" w:cs="Arial"/>
          <w:szCs w:val="24"/>
        </w:rPr>
        <w:tab/>
      </w:r>
      <w:r w:rsidR="004735F2" w:rsidRPr="005C5C37">
        <w:rPr>
          <w:rFonts w:ascii="Arial" w:hAnsi="Arial" w:cs="Arial"/>
          <w:szCs w:val="24"/>
        </w:rPr>
        <w:tab/>
      </w:r>
      <w:r w:rsidR="004735F2" w:rsidRPr="005C5C37">
        <w:rPr>
          <w:rFonts w:ascii="Arial" w:hAnsi="Arial" w:cs="Arial"/>
          <w:szCs w:val="24"/>
        </w:rPr>
        <w:tab/>
      </w:r>
      <w:r w:rsidR="004735F2" w:rsidRPr="005C5C37">
        <w:rPr>
          <w:rFonts w:ascii="Arial" w:hAnsi="Arial" w:cs="Arial"/>
          <w:szCs w:val="24"/>
        </w:rPr>
        <w:tab/>
      </w:r>
      <w:proofErr w:type="gramStart"/>
      <w:r>
        <w:rPr>
          <w:rFonts w:ascii="Arial" w:hAnsi="Arial" w:cs="Arial"/>
          <w:szCs w:val="24"/>
        </w:rPr>
        <w:tab/>
      </w:r>
      <w:r w:rsidR="004735F2" w:rsidRPr="005C5C37">
        <w:rPr>
          <w:rFonts w:ascii="Arial" w:hAnsi="Arial" w:cs="Arial"/>
          <w:szCs w:val="24"/>
        </w:rPr>
        <w:t>(</w:t>
      </w:r>
      <w:proofErr w:type="gramEnd"/>
      <w:r w:rsidR="004735F2" w:rsidRPr="005C5C37">
        <w:rPr>
          <w:rFonts w:ascii="Arial" w:hAnsi="Arial" w:cs="Arial"/>
          <w:szCs w:val="24"/>
        </w:rPr>
        <w:t>nome)</w:t>
      </w:r>
    </w:p>
    <w:p w14:paraId="47233AF6" w14:textId="77777777" w:rsidR="004735F2" w:rsidRPr="005C5C37" w:rsidRDefault="004735F2">
      <w:pPr>
        <w:pStyle w:val="WW-Corpodetexto2"/>
        <w:tabs>
          <w:tab w:val="left" w:pos="1134"/>
        </w:tabs>
        <w:rPr>
          <w:rFonts w:ascii="Arial" w:hAnsi="Arial" w:cs="Arial"/>
          <w:szCs w:val="24"/>
        </w:rPr>
      </w:pPr>
      <w:r w:rsidRPr="00826B50">
        <w:rPr>
          <w:rFonts w:ascii="Arial" w:hAnsi="Arial" w:cs="Arial"/>
          <w:szCs w:val="24"/>
        </w:rPr>
        <w:t>Diretor-Geral</w:t>
      </w:r>
      <w:r w:rsidRPr="005C5C37">
        <w:rPr>
          <w:rFonts w:ascii="Arial" w:hAnsi="Arial" w:cs="Arial"/>
          <w:szCs w:val="24"/>
        </w:rPr>
        <w:tab/>
      </w:r>
      <w:r w:rsidRPr="005C5C37">
        <w:rPr>
          <w:rFonts w:ascii="Arial" w:hAnsi="Arial" w:cs="Arial"/>
          <w:szCs w:val="24"/>
        </w:rPr>
        <w:tab/>
      </w:r>
      <w:r w:rsidRPr="005C5C37">
        <w:rPr>
          <w:rFonts w:ascii="Arial" w:hAnsi="Arial" w:cs="Arial"/>
          <w:szCs w:val="24"/>
        </w:rPr>
        <w:tab/>
        <w:t xml:space="preserve">      </w:t>
      </w:r>
      <w:r w:rsidRPr="005C5C37">
        <w:rPr>
          <w:rFonts w:ascii="Arial" w:hAnsi="Arial" w:cs="Arial"/>
          <w:szCs w:val="24"/>
        </w:rPr>
        <w:tab/>
      </w:r>
      <w:r w:rsidRPr="005C5C37">
        <w:rPr>
          <w:rFonts w:ascii="Arial" w:hAnsi="Arial" w:cs="Arial"/>
          <w:szCs w:val="24"/>
        </w:rPr>
        <w:tab/>
      </w:r>
      <w:r w:rsidRPr="005C5C37">
        <w:rPr>
          <w:rFonts w:ascii="Arial" w:hAnsi="Arial" w:cs="Arial"/>
          <w:szCs w:val="24"/>
        </w:rPr>
        <w:tab/>
      </w:r>
      <w:r w:rsidRPr="005C5C37">
        <w:rPr>
          <w:rFonts w:ascii="Arial" w:hAnsi="Arial" w:cs="Arial"/>
          <w:szCs w:val="24"/>
        </w:rPr>
        <w:tab/>
      </w:r>
      <w:proofErr w:type="gramStart"/>
      <w:r w:rsidRPr="005C5C37">
        <w:rPr>
          <w:rFonts w:ascii="Arial" w:hAnsi="Arial" w:cs="Arial"/>
          <w:szCs w:val="24"/>
        </w:rPr>
        <w:tab/>
        <w:t>(</w:t>
      </w:r>
      <w:proofErr w:type="gramEnd"/>
      <w:r w:rsidRPr="005C5C37">
        <w:rPr>
          <w:rFonts w:ascii="Arial" w:hAnsi="Arial" w:cs="Arial"/>
          <w:szCs w:val="24"/>
        </w:rPr>
        <w:t>cargo)</w:t>
      </w:r>
    </w:p>
    <w:p w14:paraId="47233AFA" w14:textId="77777777" w:rsidR="004735F2" w:rsidRDefault="004735F2" w:rsidP="004735F2">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b/>
        </w:rPr>
      </w:pPr>
    </w:p>
    <w:p w14:paraId="47233AFB" w14:textId="7BB50F4A" w:rsidR="00520035" w:rsidRDefault="00713891" w:rsidP="0052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AFC" w14:textId="185E27DC" w:rsidR="000839DC" w:rsidRDefault="00601E9E" w:rsidP="00520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AFD" w14:textId="77777777" w:rsidR="0054214E" w:rsidRDefault="0054214E" w:rsidP="00542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AFE" w14:textId="77777777" w:rsidR="0085082F" w:rsidRDefault="00900B1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rPr>
      </w:pPr>
      <w:r>
        <w:rPr>
          <w:rFonts w:ascii="Arial" w:hAnsi="Arial"/>
        </w:rPr>
        <w:t>Pregoeir</w:t>
      </w:r>
      <w:r w:rsidR="0054214E">
        <w:rPr>
          <w:rFonts w:ascii="Arial" w:hAnsi="Arial"/>
        </w:rPr>
        <w:t>o</w:t>
      </w:r>
      <w:r w:rsidR="0085082F">
        <w:rPr>
          <w:rFonts w:ascii="Arial" w:hAnsi="Arial"/>
        </w:rPr>
        <w:br w:type="page"/>
      </w:r>
    </w:p>
    <w:p w14:paraId="47233AFF" w14:textId="77777777" w:rsidR="0085082F" w:rsidRPr="00826A0E" w:rsidRDefault="0085082F" w:rsidP="001F0D8E">
      <w:pPr>
        <w:pStyle w:val="Tit1n"/>
      </w:pPr>
      <w:r w:rsidRPr="00826A0E">
        <w:lastRenderedPageBreak/>
        <w:t xml:space="preserve">ANEXO N. </w:t>
      </w:r>
      <w:r>
        <w:t>6</w:t>
      </w:r>
    </w:p>
    <w:p w14:paraId="47233B00" w14:textId="77777777" w:rsidR="0085082F" w:rsidRDefault="0085082F" w:rsidP="001F0D8E">
      <w:pPr>
        <w:pStyle w:val="Tit1Sub"/>
      </w:pPr>
      <w:r>
        <w:t>TERMO DE RESPONSABILIDADE E USO DO ACESSO REMOTO</w:t>
      </w:r>
      <w:r>
        <w:rPr>
          <w:b w:val="0"/>
        </w:rPr>
        <w:fldChar w:fldCharType="begin"/>
      </w:r>
      <w:r>
        <w:instrText xml:space="preserve"> XE "</w:instrText>
      </w:r>
      <w:r w:rsidRPr="00E76E24">
        <w:instrText xml:space="preserve">ANEXO N. </w:instrText>
      </w:r>
      <w:r>
        <w:instrText>6</w:instrText>
      </w:r>
      <w:r w:rsidRPr="00E76E24">
        <w:instrText xml:space="preserve"> </w:instrText>
      </w:r>
      <w:r>
        <w:instrText>-</w:instrText>
      </w:r>
      <w:r w:rsidRPr="00E76E24">
        <w:instrText xml:space="preserve"> </w:instrText>
      </w:r>
      <w:r>
        <w:instrText xml:space="preserve">TERMO DE RESPONSABILIDADE E USO DO ACESSO REMOTO; v" </w:instrText>
      </w:r>
      <w:r>
        <w:rPr>
          <w:b w:val="0"/>
        </w:rPr>
        <w:fldChar w:fldCharType="end"/>
      </w:r>
    </w:p>
    <w:p w14:paraId="47233B01" w14:textId="77777777" w:rsidR="00E32B3A"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B02"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r w:rsidRPr="00376911">
        <w:rPr>
          <w:rFonts w:ascii="Arial" w:hAnsi="Arial" w:cs="Arial"/>
          <w:color w:val="222222"/>
          <w:sz w:val="22"/>
          <w:szCs w:val="22"/>
        </w:rPr>
        <w:t>IDENTIFICAÇÃO DA EMPRESA</w:t>
      </w:r>
    </w:p>
    <w:tbl>
      <w:tblPr>
        <w:tblW w:w="0" w:type="auto"/>
        <w:jc w:val="center"/>
        <w:shd w:val="clear" w:color="auto" w:fill="FFFFFF"/>
        <w:tblCellMar>
          <w:left w:w="0" w:type="dxa"/>
          <w:right w:w="0" w:type="dxa"/>
        </w:tblCellMar>
        <w:tblLook w:val="04A0" w:firstRow="1" w:lastRow="0" w:firstColumn="1" w:lastColumn="0" w:noHBand="0" w:noVBand="1"/>
      </w:tblPr>
      <w:tblGrid>
        <w:gridCol w:w="8644"/>
      </w:tblGrid>
      <w:tr w:rsidR="00E32B3A" w:rsidRPr="00376911" w14:paraId="47233B04" w14:textId="77777777" w:rsidTr="00CC5731">
        <w:trPr>
          <w:jc w:val="center"/>
        </w:trPr>
        <w:tc>
          <w:tcPr>
            <w:tcW w:w="8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3"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Razão social:</w:t>
            </w:r>
          </w:p>
        </w:tc>
      </w:tr>
      <w:tr w:rsidR="00E32B3A" w:rsidRPr="00376911" w14:paraId="47233B06"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5"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CNPJ:</w:t>
            </w:r>
          </w:p>
        </w:tc>
      </w:tr>
      <w:tr w:rsidR="00E32B3A" w:rsidRPr="00376911" w14:paraId="47233B08"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7"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Endereço da Sede:</w:t>
            </w:r>
          </w:p>
        </w:tc>
      </w:tr>
      <w:tr w:rsidR="00E32B3A" w:rsidRPr="00376911" w14:paraId="47233B0A"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9"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Endereço da Filial em Brasília:</w:t>
            </w:r>
          </w:p>
        </w:tc>
      </w:tr>
      <w:tr w:rsidR="00E32B3A" w:rsidRPr="00376911" w14:paraId="47233B0C"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B"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Nº do Contrato (se houver):</w:t>
            </w:r>
          </w:p>
        </w:tc>
      </w:tr>
    </w:tbl>
    <w:p w14:paraId="47233B0D"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p>
    <w:p w14:paraId="47233B0E"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r w:rsidRPr="00376911">
        <w:rPr>
          <w:rFonts w:ascii="Arial" w:hAnsi="Arial" w:cs="Arial"/>
          <w:color w:val="222222"/>
          <w:sz w:val="22"/>
          <w:szCs w:val="22"/>
        </w:rPr>
        <w:t>IDENTIFICAÇÃO DO RESPONSÁVEL PELA EMPRESA</w:t>
      </w:r>
    </w:p>
    <w:tbl>
      <w:tblPr>
        <w:tblW w:w="0" w:type="auto"/>
        <w:jc w:val="center"/>
        <w:shd w:val="clear" w:color="auto" w:fill="FFFFFF"/>
        <w:tblCellMar>
          <w:left w:w="0" w:type="dxa"/>
          <w:right w:w="0" w:type="dxa"/>
        </w:tblCellMar>
        <w:tblLook w:val="04A0" w:firstRow="1" w:lastRow="0" w:firstColumn="1" w:lastColumn="0" w:noHBand="0" w:noVBand="1"/>
      </w:tblPr>
      <w:tblGrid>
        <w:gridCol w:w="8644"/>
      </w:tblGrid>
      <w:tr w:rsidR="00E32B3A" w:rsidRPr="00376911" w14:paraId="47233B10" w14:textId="77777777" w:rsidTr="00CC5731">
        <w:trPr>
          <w:jc w:val="center"/>
        </w:trPr>
        <w:tc>
          <w:tcPr>
            <w:tcW w:w="8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0F"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Nome do responsável:</w:t>
            </w:r>
          </w:p>
        </w:tc>
      </w:tr>
      <w:tr w:rsidR="00E32B3A" w:rsidRPr="00376911" w14:paraId="47233B15"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14"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Endereço do local de trabalho:</w:t>
            </w:r>
          </w:p>
        </w:tc>
      </w:tr>
      <w:tr w:rsidR="00E32B3A" w:rsidRPr="00376911" w14:paraId="47233B17"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16"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Telefone:</w:t>
            </w:r>
          </w:p>
        </w:tc>
      </w:tr>
      <w:tr w:rsidR="00E32B3A" w:rsidRPr="00376911" w14:paraId="47233B19" w14:textId="77777777" w:rsidTr="00CC5731">
        <w:trPr>
          <w:jc w:val="center"/>
        </w:trPr>
        <w:tc>
          <w:tcPr>
            <w:tcW w:w="86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18"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 E-mail:</w:t>
            </w:r>
          </w:p>
        </w:tc>
      </w:tr>
    </w:tbl>
    <w:p w14:paraId="47233B1A"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r w:rsidRPr="00376911">
        <w:rPr>
          <w:rFonts w:ascii="Arial" w:hAnsi="Arial" w:cs="Arial"/>
          <w:color w:val="222222"/>
          <w:sz w:val="22"/>
          <w:szCs w:val="22"/>
        </w:rPr>
        <w:t> </w:t>
      </w:r>
    </w:p>
    <w:p w14:paraId="47233B1B" w14:textId="77777777" w:rsidR="00E32B3A" w:rsidRPr="00376911" w:rsidRDefault="00E32B3A" w:rsidP="00E32B3A">
      <w:pPr>
        <w:shd w:val="clear" w:color="auto" w:fill="FFFFFF"/>
        <w:spacing w:after="120" w:line="276" w:lineRule="auto"/>
        <w:jc w:val="both"/>
        <w:rPr>
          <w:rFonts w:ascii="Arial" w:hAnsi="Arial" w:cs="Arial"/>
          <w:color w:val="222222"/>
          <w:sz w:val="22"/>
          <w:szCs w:val="22"/>
        </w:rPr>
      </w:pPr>
      <w:r w:rsidRPr="00376911">
        <w:rPr>
          <w:rFonts w:ascii="Arial" w:hAnsi="Arial" w:cs="Arial"/>
          <w:color w:val="222222"/>
          <w:sz w:val="22"/>
          <w:szCs w:val="22"/>
        </w:rPr>
        <w:t>DECLARAMOS ACEITAR e nos COMPROMETEMOS a cumprir as condições de uso e assumir RESPONSABILIDADE pelos efeitos decorrentes do acesso remoto autorizado pela Câmara dos Deputados a esta empresa, aqui representada pelo responsável acima identificado e pelos funcionários, abaixo assinados, que terão permissão de fazer uso do acesso remoto.</w:t>
      </w:r>
    </w:p>
    <w:p w14:paraId="47233B1C" w14:textId="77777777" w:rsidR="00E32B3A" w:rsidRPr="00376911" w:rsidRDefault="00E32B3A" w:rsidP="00E32B3A">
      <w:pPr>
        <w:shd w:val="clear" w:color="auto" w:fill="FFFFFF"/>
        <w:spacing w:after="120" w:line="276" w:lineRule="auto"/>
        <w:jc w:val="both"/>
        <w:rPr>
          <w:rFonts w:ascii="Arial" w:hAnsi="Arial" w:cs="Arial"/>
          <w:sz w:val="22"/>
          <w:szCs w:val="22"/>
        </w:rPr>
      </w:pPr>
      <w:r w:rsidRPr="00376911">
        <w:rPr>
          <w:rFonts w:ascii="Arial" w:hAnsi="Arial" w:cs="Arial"/>
          <w:color w:val="222222"/>
          <w:sz w:val="22"/>
          <w:szCs w:val="22"/>
        </w:rPr>
        <w:t>DECLARAMOS estar CIENTES das normas que se referem ao uso dos recursos computacionais providos pela Câmara dos Deputados, em especial do </w:t>
      </w:r>
      <w:hyperlink r:id="rId26" w:history="1">
        <w:r w:rsidRPr="00376911">
          <w:rPr>
            <w:rFonts w:ascii="Arial" w:hAnsi="Arial" w:cs="Arial"/>
            <w:sz w:val="22"/>
            <w:szCs w:val="22"/>
          </w:rPr>
          <w:t>Ato da Mesa n° 47</w:t>
        </w:r>
      </w:hyperlink>
      <w:r w:rsidRPr="00376911">
        <w:rPr>
          <w:rFonts w:ascii="Arial" w:hAnsi="Arial" w:cs="Arial"/>
          <w:sz w:val="22"/>
          <w:szCs w:val="22"/>
        </w:rPr>
        <w:t> de 16/07/2012 e da </w:t>
      </w:r>
      <w:hyperlink r:id="rId27" w:history="1">
        <w:r w:rsidRPr="00376911">
          <w:rPr>
            <w:rFonts w:ascii="Arial" w:hAnsi="Arial" w:cs="Arial"/>
            <w:sz w:val="22"/>
            <w:szCs w:val="22"/>
          </w:rPr>
          <w:t>Portaria n° 34</w:t>
        </w:r>
      </w:hyperlink>
      <w:r w:rsidRPr="00376911">
        <w:rPr>
          <w:rFonts w:ascii="Arial" w:hAnsi="Arial" w:cs="Arial"/>
          <w:sz w:val="22"/>
          <w:szCs w:val="22"/>
        </w:rPr>
        <w:t> de 31/03/2009.</w:t>
      </w:r>
    </w:p>
    <w:p w14:paraId="47233B1D" w14:textId="77777777" w:rsidR="00E32B3A" w:rsidRPr="00376911" w:rsidRDefault="00E32B3A" w:rsidP="00E32B3A">
      <w:pPr>
        <w:shd w:val="clear" w:color="auto" w:fill="FFFFFF"/>
        <w:spacing w:after="120" w:line="276" w:lineRule="auto"/>
        <w:jc w:val="both"/>
        <w:rPr>
          <w:rFonts w:ascii="Arial" w:hAnsi="Arial" w:cs="Arial"/>
          <w:sz w:val="22"/>
          <w:szCs w:val="22"/>
        </w:rPr>
      </w:pPr>
      <w:r w:rsidRPr="00376911">
        <w:rPr>
          <w:rFonts w:ascii="Arial" w:hAnsi="Arial" w:cs="Arial"/>
          <w:sz w:val="22"/>
          <w:szCs w:val="22"/>
        </w:rPr>
        <w:t>DECLARAMOS estar CIENTES e ACEITAR que o órgão gestor dos recursos computacionais da Câmara dos Deputados poderá, a qualquer momento, suspender ou revogar a permissão de acesso remoto concedida aos funcionários desta empresa.</w:t>
      </w:r>
    </w:p>
    <w:p w14:paraId="47233B1E" w14:textId="77777777" w:rsidR="00E32B3A" w:rsidRPr="00376911" w:rsidRDefault="00E32B3A" w:rsidP="00E32B3A">
      <w:pPr>
        <w:shd w:val="clear" w:color="auto" w:fill="FFFFFF"/>
        <w:spacing w:line="276" w:lineRule="auto"/>
        <w:jc w:val="both"/>
        <w:rPr>
          <w:rFonts w:ascii="Arial" w:hAnsi="Arial" w:cs="Arial"/>
          <w:color w:val="222222"/>
          <w:sz w:val="22"/>
          <w:szCs w:val="22"/>
        </w:rPr>
      </w:pPr>
      <w:r w:rsidRPr="00376911">
        <w:rPr>
          <w:rFonts w:ascii="Arial" w:hAnsi="Arial" w:cs="Arial"/>
          <w:sz w:val="22"/>
          <w:szCs w:val="22"/>
        </w:rPr>
        <w:t>DECLARAMOS estar CIENTES e ACEITAR que, a fim de garantir o uso adequado do acesso remoto e para fins de apuração de possíveis ilícitos administrativos ou penais, o órgão gestor dos recursos computacionais da Câmara dos Deputados poderá monitorar sua utilização, na forma do que dispõem os artigos 10, 11 e 17 </w:t>
      </w:r>
      <w:hyperlink r:id="rId28" w:history="1">
        <w:r w:rsidRPr="00376911">
          <w:rPr>
            <w:rFonts w:ascii="Arial" w:hAnsi="Arial" w:cs="Arial"/>
            <w:sz w:val="22"/>
            <w:szCs w:val="22"/>
          </w:rPr>
          <w:t>Portaria n° 34</w:t>
        </w:r>
      </w:hyperlink>
      <w:r w:rsidRPr="00376911">
        <w:rPr>
          <w:rFonts w:ascii="Arial" w:hAnsi="Arial" w:cs="Arial"/>
          <w:sz w:val="22"/>
          <w:szCs w:val="22"/>
        </w:rPr>
        <w:t> de 31/03/2009, abaixo transcritos, com o que CONCORDAMOS expressam</w:t>
      </w:r>
      <w:r w:rsidRPr="00376911">
        <w:rPr>
          <w:rFonts w:ascii="Arial" w:hAnsi="Arial" w:cs="Arial"/>
          <w:color w:val="222222"/>
          <w:sz w:val="22"/>
          <w:szCs w:val="22"/>
        </w:rPr>
        <w:t>ente ao subscrever este termo.</w:t>
      </w:r>
    </w:p>
    <w:p w14:paraId="47233B1F" w14:textId="77777777" w:rsidR="00E32B3A" w:rsidRPr="00376911" w:rsidRDefault="00E32B3A" w:rsidP="00E32B3A">
      <w:pPr>
        <w:shd w:val="clear" w:color="auto" w:fill="FFFFFF"/>
        <w:jc w:val="both"/>
        <w:rPr>
          <w:rFonts w:ascii="Arial" w:hAnsi="Arial" w:cs="Arial"/>
          <w:color w:val="222222"/>
          <w:sz w:val="22"/>
          <w:szCs w:val="22"/>
        </w:rPr>
      </w:pPr>
    </w:p>
    <w:p w14:paraId="47233B20" w14:textId="77777777" w:rsidR="00E32B3A" w:rsidRPr="00376911" w:rsidRDefault="00E32B3A" w:rsidP="00E32B3A">
      <w:pPr>
        <w:shd w:val="clear" w:color="auto" w:fill="FFFFFF"/>
        <w:ind w:left="720"/>
        <w:jc w:val="both"/>
        <w:rPr>
          <w:rFonts w:ascii="Arial" w:hAnsi="Arial" w:cs="Arial"/>
          <w:color w:val="222222"/>
          <w:sz w:val="22"/>
          <w:szCs w:val="22"/>
        </w:rPr>
      </w:pPr>
      <w:r w:rsidRPr="00376911">
        <w:rPr>
          <w:rFonts w:ascii="Arial" w:hAnsi="Arial" w:cs="Arial"/>
          <w:color w:val="222222"/>
          <w:sz w:val="22"/>
          <w:szCs w:val="22"/>
        </w:rPr>
        <w:t>"Art. 10. O monitoramento de equipamentos, de sistemas e da rede de dados da Câmara dos Deputados será feito pelo órgão gestor dos recursos computacionais, por meios eletrônicos, preservando-se, em todos os casos, o sigilo das comunicações, ressalvadas as hipóteses previstas em lei. </w:t>
      </w:r>
      <w:r w:rsidRPr="00376911">
        <w:rPr>
          <w:rFonts w:ascii="Arial" w:hAnsi="Arial" w:cs="Arial"/>
          <w:color w:val="222222"/>
          <w:sz w:val="22"/>
          <w:szCs w:val="22"/>
        </w:rPr>
        <w:br/>
      </w:r>
      <w:r w:rsidRPr="00376911">
        <w:rPr>
          <w:rFonts w:ascii="Arial" w:hAnsi="Arial" w:cs="Arial"/>
          <w:color w:val="222222"/>
          <w:sz w:val="22"/>
          <w:szCs w:val="22"/>
        </w:rPr>
        <w:br/>
        <w:t>Art. 11. A Câmara dos Deputados poderá auditar os recursos computacionais por ela providos, a fim de verificar o cumprimento das disposições previstas em normas e leis aplicáveis, bem como assegurar-lhes adequada utilização. </w:t>
      </w:r>
      <w:r w:rsidRPr="00376911">
        <w:rPr>
          <w:rFonts w:ascii="Arial" w:hAnsi="Arial" w:cs="Arial"/>
          <w:color w:val="222222"/>
          <w:sz w:val="22"/>
          <w:szCs w:val="22"/>
        </w:rPr>
        <w:br/>
        <w:t>(...)</w:t>
      </w:r>
    </w:p>
    <w:p w14:paraId="47233B21" w14:textId="77777777" w:rsidR="00E32B3A" w:rsidRPr="00376911" w:rsidRDefault="00E32B3A" w:rsidP="00E32B3A">
      <w:pPr>
        <w:shd w:val="clear" w:color="auto" w:fill="FFFFFF"/>
        <w:ind w:left="720"/>
        <w:jc w:val="both"/>
        <w:rPr>
          <w:rFonts w:ascii="Arial" w:hAnsi="Arial" w:cs="Arial"/>
          <w:color w:val="222222"/>
          <w:sz w:val="22"/>
          <w:szCs w:val="22"/>
        </w:rPr>
      </w:pPr>
    </w:p>
    <w:p w14:paraId="47233B22" w14:textId="77777777" w:rsidR="00E32B3A" w:rsidRPr="00376911" w:rsidRDefault="00E32B3A" w:rsidP="00E32B3A">
      <w:pPr>
        <w:shd w:val="clear" w:color="auto" w:fill="FFFFFF"/>
        <w:spacing w:after="120" w:line="276" w:lineRule="auto"/>
        <w:ind w:left="720"/>
        <w:jc w:val="both"/>
        <w:rPr>
          <w:rFonts w:ascii="Arial" w:hAnsi="Arial" w:cs="Arial"/>
          <w:color w:val="222222"/>
          <w:sz w:val="22"/>
          <w:szCs w:val="22"/>
        </w:rPr>
      </w:pPr>
      <w:r w:rsidRPr="00376911">
        <w:rPr>
          <w:rFonts w:ascii="Arial" w:hAnsi="Arial" w:cs="Arial"/>
          <w:color w:val="222222"/>
          <w:sz w:val="22"/>
          <w:szCs w:val="22"/>
        </w:rPr>
        <w:t>Art. 17. O órgão gestor dos recursos computacionais, ao tomar conhecimento de fato que contrarie as disposições e normas que disciplinam o uso desses recursos, coletará evidências acerca da irregularidade praticada e, considerando o dano causado e o risco à integridade do ambiente computacional da Casa, comunicá-lo-á à autoridade superior."</w:t>
      </w:r>
    </w:p>
    <w:p w14:paraId="47233B23" w14:textId="77777777" w:rsidR="00E32B3A" w:rsidRPr="00376911" w:rsidRDefault="00E32B3A" w:rsidP="00E32B3A">
      <w:pPr>
        <w:shd w:val="clear" w:color="auto" w:fill="FFFFFF"/>
        <w:spacing w:after="120" w:line="276" w:lineRule="auto"/>
        <w:jc w:val="both"/>
        <w:rPr>
          <w:rFonts w:ascii="Arial" w:hAnsi="Arial" w:cs="Arial"/>
          <w:color w:val="222222"/>
          <w:sz w:val="22"/>
          <w:szCs w:val="22"/>
        </w:rPr>
      </w:pPr>
      <w:r w:rsidRPr="00376911">
        <w:rPr>
          <w:rFonts w:ascii="Arial" w:hAnsi="Arial" w:cs="Arial"/>
          <w:color w:val="222222"/>
          <w:sz w:val="22"/>
          <w:szCs w:val="22"/>
        </w:rPr>
        <w:t>COMPROMETEMO-NOS a manter atualizada a lista de funcionários da empresa aos quais tenha sido concedida a autorização de acesso remoto e a INFORMARMOS imediatamente ao gestor responsável pela concessão do acesso remoto e ao órgão gestor dos recursos computacionais da Câmara dos Deputados todo afastamento temporário ou desligamento definitivo de qualquer dos funcionários aos quais for concedida esta autorização de acesso.</w:t>
      </w:r>
    </w:p>
    <w:p w14:paraId="47233B24" w14:textId="77777777" w:rsidR="00E32B3A" w:rsidRPr="00376911" w:rsidRDefault="00E32B3A" w:rsidP="00E32B3A">
      <w:pPr>
        <w:shd w:val="clear" w:color="auto" w:fill="FFFFFF"/>
        <w:spacing w:after="120" w:line="276" w:lineRule="auto"/>
        <w:jc w:val="both"/>
        <w:rPr>
          <w:rFonts w:ascii="Arial" w:hAnsi="Arial" w:cs="Arial"/>
          <w:color w:val="222222"/>
          <w:sz w:val="22"/>
          <w:szCs w:val="22"/>
        </w:rPr>
      </w:pPr>
      <w:r w:rsidRPr="00376911">
        <w:rPr>
          <w:rFonts w:ascii="Arial" w:hAnsi="Arial" w:cs="Arial"/>
          <w:color w:val="222222"/>
          <w:sz w:val="22"/>
          <w:szCs w:val="22"/>
        </w:rPr>
        <w:t>COMPROMETEMO-NOS a SOMENTE FAZER USO do acesso remoto NA FORMA RECOMENDADA na orientação de uso dada pela Câmara dos Deputados, e declaramos estar CIENTES de que o uso do acesso remoto de forma distinta da recomendada implicará a revogação do direito de acesso aqui concedido, sem prejuízo de sanção e responsabilização em acordo com a legislação vigente.</w:t>
      </w:r>
    </w:p>
    <w:tbl>
      <w:tblPr>
        <w:tblW w:w="0" w:type="auto"/>
        <w:jc w:val="center"/>
        <w:shd w:val="clear" w:color="auto" w:fill="FFFFFF"/>
        <w:tblCellMar>
          <w:left w:w="0" w:type="dxa"/>
          <w:right w:w="0" w:type="dxa"/>
        </w:tblCellMar>
        <w:tblLook w:val="04A0" w:firstRow="1" w:lastRow="0" w:firstColumn="1" w:lastColumn="0" w:noHBand="0" w:noVBand="1"/>
      </w:tblPr>
      <w:tblGrid>
        <w:gridCol w:w="8644"/>
      </w:tblGrid>
      <w:tr w:rsidR="00E32B3A" w:rsidRPr="00376911" w14:paraId="47233B26" w14:textId="77777777" w:rsidTr="00CC5731">
        <w:trPr>
          <w:jc w:val="center"/>
        </w:trPr>
        <w:tc>
          <w:tcPr>
            <w:tcW w:w="86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25" w14:textId="77777777" w:rsidR="00E32B3A" w:rsidRPr="00376911" w:rsidRDefault="00E32B3A" w:rsidP="00CC5731">
            <w:pPr>
              <w:spacing w:before="48" w:after="120" w:line="23" w:lineRule="atLeast"/>
              <w:rPr>
                <w:rFonts w:ascii="Arial" w:hAnsi="Arial" w:cs="Arial"/>
                <w:color w:val="222222"/>
                <w:sz w:val="22"/>
                <w:szCs w:val="22"/>
              </w:rPr>
            </w:pPr>
            <w:r w:rsidRPr="00376911">
              <w:rPr>
                <w:rFonts w:ascii="Arial" w:hAnsi="Arial" w:cs="Arial"/>
                <w:color w:val="222222"/>
                <w:sz w:val="22"/>
                <w:szCs w:val="22"/>
              </w:rPr>
              <w:t>Prazo durante o qual o acesso remoto será necessário</w:t>
            </w:r>
            <w:r w:rsidRPr="00376911">
              <w:rPr>
                <w:rFonts w:ascii="Arial" w:hAnsi="Arial" w:cs="Arial"/>
                <w:color w:val="222222"/>
                <w:sz w:val="22"/>
                <w:szCs w:val="22"/>
              </w:rPr>
              <w:br/>
            </w:r>
          </w:p>
        </w:tc>
      </w:tr>
    </w:tbl>
    <w:p w14:paraId="47233B27" w14:textId="77777777" w:rsidR="00E32B3A" w:rsidRPr="00376911" w:rsidRDefault="00E32B3A" w:rsidP="00E32B3A">
      <w:pPr>
        <w:spacing w:after="120" w:line="23" w:lineRule="atLeast"/>
        <w:jc w:val="both"/>
        <w:rPr>
          <w:rFonts w:ascii="Arial" w:hAnsi="Arial" w:cs="Arial"/>
          <w:vanish/>
          <w:sz w:val="22"/>
          <w:szCs w:val="22"/>
        </w:rPr>
      </w:pPr>
    </w:p>
    <w:tbl>
      <w:tblPr>
        <w:tblW w:w="0" w:type="auto"/>
        <w:jc w:val="center"/>
        <w:tblBorders>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487"/>
        <w:gridCol w:w="2157"/>
      </w:tblGrid>
      <w:tr w:rsidR="00E32B3A" w:rsidRPr="00376911" w14:paraId="47233B2A" w14:textId="77777777" w:rsidTr="00CC5731">
        <w:trPr>
          <w:jc w:val="center"/>
        </w:trPr>
        <w:tc>
          <w:tcPr>
            <w:tcW w:w="6487" w:type="dxa"/>
            <w:shd w:val="clear" w:color="auto" w:fill="auto"/>
            <w:tcMar>
              <w:top w:w="0" w:type="dxa"/>
              <w:left w:w="108" w:type="dxa"/>
              <w:bottom w:w="0" w:type="dxa"/>
              <w:right w:w="108" w:type="dxa"/>
            </w:tcMar>
            <w:hideMark/>
          </w:tcPr>
          <w:p w14:paraId="47233B28" w14:textId="77777777" w:rsidR="00E32B3A" w:rsidRPr="00376911" w:rsidRDefault="00E32B3A" w:rsidP="00CC5731">
            <w:pPr>
              <w:spacing w:before="48" w:after="120" w:line="23" w:lineRule="atLeast"/>
              <w:jc w:val="both"/>
              <w:rPr>
                <w:rFonts w:ascii="Arial" w:hAnsi="Arial" w:cs="Arial"/>
                <w:color w:val="222222"/>
                <w:sz w:val="22"/>
                <w:szCs w:val="22"/>
              </w:rPr>
            </w:pPr>
            <w:r w:rsidRPr="00376911">
              <w:rPr>
                <w:rFonts w:ascii="Arial" w:hAnsi="Arial" w:cs="Arial"/>
                <w:color w:val="222222"/>
                <w:sz w:val="22"/>
                <w:szCs w:val="22"/>
              </w:rPr>
              <w:t> Assinatura do Representante da Empresa</w:t>
            </w:r>
          </w:p>
        </w:tc>
        <w:tc>
          <w:tcPr>
            <w:tcW w:w="2157" w:type="dxa"/>
            <w:shd w:val="clear" w:color="auto" w:fill="auto"/>
            <w:tcMar>
              <w:top w:w="0" w:type="dxa"/>
              <w:left w:w="108" w:type="dxa"/>
              <w:bottom w:w="0" w:type="dxa"/>
              <w:right w:w="108" w:type="dxa"/>
            </w:tcMar>
            <w:hideMark/>
          </w:tcPr>
          <w:p w14:paraId="47233B29" w14:textId="77777777" w:rsidR="00E32B3A" w:rsidRPr="00376911" w:rsidRDefault="00E32B3A" w:rsidP="00CC5731">
            <w:pPr>
              <w:spacing w:before="48" w:after="120" w:line="23" w:lineRule="atLeast"/>
              <w:jc w:val="both"/>
              <w:rPr>
                <w:rFonts w:ascii="Arial" w:hAnsi="Arial" w:cs="Arial"/>
                <w:color w:val="222222"/>
                <w:sz w:val="22"/>
                <w:szCs w:val="22"/>
              </w:rPr>
            </w:pPr>
            <w:r w:rsidRPr="00376911">
              <w:rPr>
                <w:rFonts w:ascii="Arial" w:hAnsi="Arial" w:cs="Arial"/>
                <w:color w:val="222222"/>
                <w:sz w:val="22"/>
                <w:szCs w:val="22"/>
              </w:rPr>
              <w:t> Data</w:t>
            </w:r>
            <w:r w:rsidRPr="00376911">
              <w:rPr>
                <w:rFonts w:ascii="Arial" w:hAnsi="Arial" w:cs="Arial"/>
                <w:color w:val="222222"/>
                <w:sz w:val="22"/>
                <w:szCs w:val="22"/>
              </w:rPr>
              <w:br/>
            </w:r>
          </w:p>
        </w:tc>
      </w:tr>
    </w:tbl>
    <w:p w14:paraId="47233B2B"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p>
    <w:p w14:paraId="47233B2C"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r w:rsidRPr="00376911">
        <w:rPr>
          <w:rFonts w:ascii="Arial" w:hAnsi="Arial" w:cs="Arial"/>
          <w:color w:val="222222"/>
          <w:sz w:val="22"/>
          <w:szCs w:val="22"/>
        </w:rPr>
        <w:t>RELAÇÃO DE FUNCIONÁRIOS AUTORIZADOS A ACESSAR REMOTAMENTE A SISTEMA OU SERVIÇO DA REDE CÂMARA</w:t>
      </w:r>
    </w:p>
    <w:tbl>
      <w:tblPr>
        <w:tblW w:w="0" w:type="auto"/>
        <w:jc w:val="center"/>
        <w:shd w:val="clear" w:color="auto" w:fill="FFFFFF"/>
        <w:tblCellMar>
          <w:left w:w="0" w:type="dxa"/>
          <w:right w:w="0" w:type="dxa"/>
        </w:tblCellMar>
        <w:tblLook w:val="04A0" w:firstRow="1" w:lastRow="0" w:firstColumn="1" w:lastColumn="0" w:noHBand="0" w:noVBand="1"/>
      </w:tblPr>
      <w:tblGrid>
        <w:gridCol w:w="2376"/>
        <w:gridCol w:w="5812"/>
      </w:tblGrid>
      <w:tr w:rsidR="00601E9E" w:rsidRPr="00376911" w14:paraId="47233B32" w14:textId="77777777" w:rsidTr="00601E9E">
        <w:trPr>
          <w:jc w:val="center"/>
        </w:trPr>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2D" w14:textId="77777777"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Nome</w:t>
            </w:r>
          </w:p>
          <w:p w14:paraId="47233B2E" w14:textId="77777777" w:rsidR="00601E9E" w:rsidRPr="00376911" w:rsidRDefault="00601E9E" w:rsidP="001F0D8E">
            <w:pPr>
              <w:spacing w:before="48" w:line="23" w:lineRule="atLeast"/>
              <w:jc w:val="both"/>
              <w:rPr>
                <w:rFonts w:ascii="Arial" w:hAnsi="Arial" w:cs="Arial"/>
                <w:color w:val="222222"/>
                <w:sz w:val="22"/>
                <w:szCs w:val="22"/>
              </w:rPr>
            </w:pPr>
          </w:p>
        </w:tc>
        <w:tc>
          <w:tcPr>
            <w:tcW w:w="58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233B31" w14:textId="0C275C85"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Matrícula na empresa</w:t>
            </w:r>
          </w:p>
        </w:tc>
      </w:tr>
      <w:tr w:rsidR="00E32B3A" w:rsidRPr="00376911" w14:paraId="47233B34" w14:textId="77777777" w:rsidTr="00CC5731">
        <w:trPr>
          <w:jc w:val="center"/>
        </w:trPr>
        <w:tc>
          <w:tcPr>
            <w:tcW w:w="81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33"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Assinatura</w:t>
            </w:r>
          </w:p>
        </w:tc>
      </w:tr>
      <w:tr w:rsidR="00601E9E" w:rsidRPr="00376911" w14:paraId="47233B3A" w14:textId="77777777" w:rsidTr="00601E9E">
        <w:trPr>
          <w:jc w:val="center"/>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35" w14:textId="77777777"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Nome</w:t>
            </w:r>
          </w:p>
          <w:p w14:paraId="47233B36" w14:textId="77777777" w:rsidR="00601E9E" w:rsidRPr="00376911" w:rsidRDefault="00601E9E" w:rsidP="001F0D8E">
            <w:pPr>
              <w:spacing w:before="48" w:line="23" w:lineRule="atLeast"/>
              <w:jc w:val="both"/>
              <w:rPr>
                <w:rFonts w:ascii="Arial" w:hAnsi="Arial" w:cs="Arial"/>
                <w:color w:val="222222"/>
                <w:sz w:val="22"/>
                <w:szCs w:val="22"/>
              </w:rPr>
            </w:pPr>
          </w:p>
        </w:tc>
        <w:tc>
          <w:tcPr>
            <w:tcW w:w="5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33B39" w14:textId="316D317A"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Matrícula na empresa</w:t>
            </w:r>
          </w:p>
        </w:tc>
      </w:tr>
      <w:tr w:rsidR="00E32B3A" w:rsidRPr="00376911" w14:paraId="47233B3C" w14:textId="77777777" w:rsidTr="00CC5731">
        <w:trPr>
          <w:jc w:val="center"/>
        </w:trPr>
        <w:tc>
          <w:tcPr>
            <w:tcW w:w="81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3B"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Assinatura</w:t>
            </w:r>
          </w:p>
        </w:tc>
      </w:tr>
      <w:tr w:rsidR="00601E9E" w:rsidRPr="00376911" w14:paraId="47233B42" w14:textId="77777777" w:rsidTr="00601E9E">
        <w:trPr>
          <w:jc w:val="center"/>
        </w:trPr>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3D" w14:textId="77777777"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Nome</w:t>
            </w:r>
          </w:p>
          <w:p w14:paraId="47233B3E" w14:textId="77777777" w:rsidR="00601E9E" w:rsidRPr="00376911" w:rsidRDefault="00601E9E" w:rsidP="001F0D8E">
            <w:pPr>
              <w:spacing w:before="48" w:line="23" w:lineRule="atLeast"/>
              <w:jc w:val="both"/>
              <w:rPr>
                <w:rFonts w:ascii="Arial" w:hAnsi="Arial" w:cs="Arial"/>
                <w:color w:val="222222"/>
                <w:sz w:val="22"/>
                <w:szCs w:val="22"/>
              </w:rPr>
            </w:pPr>
          </w:p>
        </w:tc>
        <w:tc>
          <w:tcPr>
            <w:tcW w:w="58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33B41" w14:textId="7422D817" w:rsidR="00601E9E" w:rsidRPr="00376911" w:rsidRDefault="00601E9E"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Matrícula na empresa</w:t>
            </w:r>
          </w:p>
        </w:tc>
      </w:tr>
      <w:tr w:rsidR="00E32B3A" w:rsidRPr="00376911" w14:paraId="47233B44" w14:textId="77777777" w:rsidTr="00CC5731">
        <w:trPr>
          <w:jc w:val="center"/>
        </w:trPr>
        <w:tc>
          <w:tcPr>
            <w:tcW w:w="81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43"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Assinatura</w:t>
            </w:r>
          </w:p>
        </w:tc>
      </w:tr>
    </w:tbl>
    <w:p w14:paraId="47233B45" w14:textId="77777777" w:rsidR="00E32B3A" w:rsidRPr="00376911" w:rsidRDefault="00E32B3A" w:rsidP="00E32B3A">
      <w:pPr>
        <w:shd w:val="clear" w:color="auto" w:fill="FFFFFF"/>
        <w:spacing w:after="120" w:line="23" w:lineRule="atLeast"/>
        <w:jc w:val="both"/>
        <w:rPr>
          <w:rFonts w:ascii="Arial" w:hAnsi="Arial" w:cs="Arial"/>
          <w:color w:val="222222"/>
          <w:sz w:val="22"/>
          <w:szCs w:val="22"/>
        </w:rPr>
      </w:pPr>
      <w:r w:rsidRPr="00376911">
        <w:rPr>
          <w:rFonts w:ascii="Arial" w:hAnsi="Arial" w:cs="Arial"/>
          <w:color w:val="222222"/>
          <w:sz w:val="22"/>
          <w:szCs w:val="22"/>
        </w:rPr>
        <w:t> </w:t>
      </w:r>
    </w:p>
    <w:p w14:paraId="47233B46" w14:textId="77777777" w:rsidR="00E32B3A" w:rsidRPr="00376911" w:rsidRDefault="00E32B3A" w:rsidP="00E32B3A">
      <w:pPr>
        <w:shd w:val="clear" w:color="auto" w:fill="FFFFFF"/>
        <w:spacing w:after="120" w:line="23" w:lineRule="atLeast"/>
        <w:rPr>
          <w:rFonts w:ascii="Arial" w:hAnsi="Arial" w:cs="Arial"/>
          <w:color w:val="222222"/>
          <w:sz w:val="22"/>
          <w:szCs w:val="22"/>
        </w:rPr>
      </w:pPr>
      <w:r w:rsidRPr="00376911">
        <w:rPr>
          <w:rFonts w:ascii="Arial" w:hAnsi="Arial" w:cs="Arial"/>
          <w:color w:val="222222"/>
          <w:sz w:val="22"/>
          <w:szCs w:val="22"/>
        </w:rPr>
        <w:t>AUTORIZAÇÃO DO GESTOR DE NEGÓCIO OU FISCAL DE CONTRATO RESPONSÁVEL PELA CONCESSÃO DO ACESSO REMOTO</w:t>
      </w:r>
    </w:p>
    <w:tbl>
      <w:tblPr>
        <w:tblW w:w="0" w:type="auto"/>
        <w:jc w:val="center"/>
        <w:shd w:val="clear" w:color="auto" w:fill="FFFFFF"/>
        <w:tblCellMar>
          <w:left w:w="0" w:type="dxa"/>
          <w:right w:w="0" w:type="dxa"/>
        </w:tblCellMar>
        <w:tblLook w:val="04A0" w:firstRow="1" w:lastRow="0" w:firstColumn="1" w:lastColumn="0" w:noHBand="0" w:noVBand="1"/>
      </w:tblPr>
      <w:tblGrid>
        <w:gridCol w:w="5211"/>
        <w:gridCol w:w="2977"/>
      </w:tblGrid>
      <w:tr w:rsidR="00E32B3A" w:rsidRPr="00376911" w14:paraId="47233B49" w14:textId="77777777" w:rsidTr="00CC5731">
        <w:trPr>
          <w:jc w:val="center"/>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47"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Nome</w:t>
            </w:r>
            <w:r w:rsidRPr="00376911">
              <w:rPr>
                <w:rFonts w:ascii="Arial" w:hAnsi="Arial" w:cs="Arial"/>
                <w:color w:val="222222"/>
                <w:sz w:val="22"/>
                <w:szCs w:val="22"/>
              </w:rPr>
              <w:br/>
            </w:r>
          </w:p>
        </w:tc>
        <w:tc>
          <w:tcPr>
            <w:tcW w:w="29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233B48"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Ponto</w:t>
            </w:r>
          </w:p>
        </w:tc>
      </w:tr>
      <w:tr w:rsidR="00E32B3A" w:rsidRPr="00376911" w14:paraId="47233B4C" w14:textId="77777777" w:rsidTr="00CC5731">
        <w:trPr>
          <w:jc w:val="center"/>
        </w:trPr>
        <w:tc>
          <w:tcPr>
            <w:tcW w:w="5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233B4A"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Assinatura</w:t>
            </w:r>
            <w:r w:rsidRPr="00376911">
              <w:rPr>
                <w:rFonts w:ascii="Arial" w:hAnsi="Arial" w:cs="Arial"/>
                <w:color w:val="222222"/>
                <w:sz w:val="22"/>
                <w:szCs w:val="22"/>
              </w:rPr>
              <w:br/>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33B4B" w14:textId="77777777" w:rsidR="00E32B3A" w:rsidRPr="00376911" w:rsidRDefault="00E32B3A" w:rsidP="001F0D8E">
            <w:pPr>
              <w:spacing w:before="48" w:line="23" w:lineRule="atLeast"/>
              <w:jc w:val="both"/>
              <w:rPr>
                <w:rFonts w:ascii="Arial" w:hAnsi="Arial" w:cs="Arial"/>
                <w:color w:val="222222"/>
                <w:sz w:val="22"/>
                <w:szCs w:val="22"/>
              </w:rPr>
            </w:pPr>
            <w:r w:rsidRPr="00376911">
              <w:rPr>
                <w:rFonts w:ascii="Arial" w:hAnsi="Arial" w:cs="Arial"/>
                <w:color w:val="222222"/>
                <w:sz w:val="22"/>
                <w:szCs w:val="22"/>
              </w:rPr>
              <w:t>Data</w:t>
            </w:r>
          </w:p>
        </w:tc>
      </w:tr>
    </w:tbl>
    <w:p w14:paraId="47233B4F"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B50" w14:textId="3418057E" w:rsidR="0085082F" w:rsidRDefault="00713891"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B51" w14:textId="011D2999" w:rsidR="0085082F" w:rsidRDefault="00601E9E"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lastRenderedPageBreak/>
        <w:t>(ASSINATURA ELETRÔNICA)</w:t>
      </w:r>
    </w:p>
    <w:p w14:paraId="47233B52" w14:textId="77777777" w:rsidR="0085082F" w:rsidRDefault="0085082F"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B53"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rPr>
      </w:pPr>
      <w:r>
        <w:rPr>
          <w:rFonts w:ascii="Arial" w:hAnsi="Arial"/>
        </w:rPr>
        <w:t>Pregoeiro</w:t>
      </w:r>
      <w:r>
        <w:rPr>
          <w:rFonts w:ascii="Arial" w:hAnsi="Arial"/>
        </w:rPr>
        <w:br w:type="page"/>
      </w:r>
    </w:p>
    <w:p w14:paraId="47233B54" w14:textId="77777777" w:rsidR="0085082F" w:rsidRPr="00826A0E" w:rsidRDefault="0085082F" w:rsidP="001F0D8E">
      <w:pPr>
        <w:pStyle w:val="Tit1n"/>
      </w:pPr>
      <w:r w:rsidRPr="00826A0E">
        <w:lastRenderedPageBreak/>
        <w:t xml:space="preserve">ANEXO N. </w:t>
      </w:r>
      <w:r>
        <w:t>7</w:t>
      </w:r>
    </w:p>
    <w:p w14:paraId="47233B55" w14:textId="77777777" w:rsidR="0085082F" w:rsidRDefault="0085082F" w:rsidP="001F0D8E">
      <w:pPr>
        <w:pStyle w:val="Tit1Sub"/>
      </w:pPr>
      <w:r>
        <w:t>TERMO DE COMPROMISSO DE CONFIDENCIALIDADE</w:t>
      </w:r>
      <w:r>
        <w:rPr>
          <w:b w:val="0"/>
        </w:rPr>
        <w:fldChar w:fldCharType="begin"/>
      </w:r>
      <w:r>
        <w:instrText xml:space="preserve"> XE "</w:instrText>
      </w:r>
      <w:r w:rsidRPr="00E76E24">
        <w:instrText xml:space="preserve">ANEXO N. </w:instrText>
      </w:r>
      <w:r>
        <w:instrText>7</w:instrText>
      </w:r>
      <w:r w:rsidRPr="00E76E24">
        <w:instrText xml:space="preserve"> </w:instrText>
      </w:r>
      <w:r>
        <w:instrText>-</w:instrText>
      </w:r>
      <w:r w:rsidRPr="00E76E24">
        <w:instrText xml:space="preserve"> </w:instrText>
      </w:r>
      <w:r>
        <w:instrText xml:space="preserve">TERMO DE COMPROMISSO DE CONFIDENCIALIDADE; w" </w:instrText>
      </w:r>
      <w:r>
        <w:rPr>
          <w:b w:val="0"/>
        </w:rPr>
        <w:fldChar w:fldCharType="end"/>
      </w:r>
    </w:p>
    <w:p w14:paraId="47233B56" w14:textId="77777777" w:rsidR="00E32B3A"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B57" w14:textId="77777777" w:rsidR="00E32B3A" w:rsidRDefault="00E32B3A" w:rsidP="00E32B3A">
      <w:pPr>
        <w:tabs>
          <w:tab w:val="center" w:pos="4419"/>
          <w:tab w:val="right" w:pos="8838"/>
        </w:tabs>
        <w:ind w:left="4395"/>
        <w:jc w:val="both"/>
        <w:rPr>
          <w:rFonts w:ascii="Arial" w:hAnsi="Arial" w:cs="Arial"/>
          <w:sz w:val="24"/>
          <w:szCs w:val="24"/>
        </w:rPr>
      </w:pPr>
      <w:r w:rsidRPr="00B07DC5">
        <w:rPr>
          <w:rFonts w:ascii="Arial" w:hAnsi="Arial" w:cs="Arial"/>
          <w:sz w:val="24"/>
          <w:szCs w:val="24"/>
        </w:rPr>
        <w:t>TERMO DE COMPROMISSO QUANTO À CONFIDENCIALIDADE DAS INFORMAÇÕES DECORRENTES DE ACESSO REMOTO A SISTEMAS E SERVIÇOS DA REDE CÂMARA, CELEBRADO ENTRE A CÂMARA DOS DEPUTADOS E [NOME DA EMPRESA]</w:t>
      </w:r>
    </w:p>
    <w:p w14:paraId="47233B58" w14:textId="77777777" w:rsidR="00E32B3A" w:rsidRDefault="00E32B3A" w:rsidP="00E32B3A">
      <w:pPr>
        <w:tabs>
          <w:tab w:val="center" w:pos="4419"/>
          <w:tab w:val="right" w:pos="8838"/>
        </w:tabs>
        <w:ind w:firstLine="1134"/>
        <w:jc w:val="both"/>
        <w:rPr>
          <w:rFonts w:ascii="Arial" w:hAnsi="Arial" w:cs="Arial"/>
          <w:sz w:val="24"/>
          <w:szCs w:val="24"/>
        </w:rPr>
      </w:pPr>
    </w:p>
    <w:p w14:paraId="47233B59"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A CÂMARA DOS DEPUTADOS, situada nesta Capital, inscrita no CNPJ sob o nº [Nº DE INSCRIÇÃO NO CNPJ/MF], neste ato representada pelo [CARGO DO SERVIDOR], o Senhor [NOME DO SERVIDOR], brasileiro, [ESTADO CIVIL], residente e domiciliado em Brasília-DF, e [RAZÃO/DENOMINAÇÃO SOCIAL], pessoa jurídica com sede na [ENDEREÇO], inscrita no CNPJ/MF sob o nº [N. DE INSCRIÇÃO NO CNPJ/MF], neste ato representado na forma de seus atos constitutivos, doravante denominada simplesmente EMPRESA, resolvem celebrar o presente TERMO DE CONFIDENCIALIDADE, mediante as cláusulas e condições que seguem: </w:t>
      </w:r>
    </w:p>
    <w:p w14:paraId="47233B5A" w14:textId="77777777" w:rsidR="00E32B3A" w:rsidRPr="00DB6E0F" w:rsidRDefault="00E32B3A" w:rsidP="00E32B3A">
      <w:pPr>
        <w:tabs>
          <w:tab w:val="center" w:pos="4419"/>
          <w:tab w:val="right" w:pos="8838"/>
        </w:tabs>
        <w:spacing w:before="120" w:after="120"/>
        <w:jc w:val="both"/>
        <w:rPr>
          <w:rFonts w:ascii="Arial" w:hAnsi="Arial" w:cs="Arial"/>
          <w:sz w:val="24"/>
          <w:szCs w:val="24"/>
        </w:rPr>
      </w:pPr>
    </w:p>
    <w:p w14:paraId="47233B5B"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CLÁUSULA PRIMEIRA - DO OBJETO</w:t>
      </w:r>
    </w:p>
    <w:p w14:paraId="47233B5C"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1.1. O objeto deste Termo é prover a necessária e adequada proteção da </w:t>
      </w:r>
      <w:r w:rsidRPr="00DB6E0F">
        <w:rPr>
          <w:rFonts w:ascii="Arial" w:hAnsi="Arial" w:cs="Arial"/>
          <w:b/>
          <w:sz w:val="24"/>
          <w:szCs w:val="24"/>
        </w:rPr>
        <w:t>CÂMARA DOS DEPUTADOS</w:t>
      </w:r>
      <w:r w:rsidRPr="00DB6E0F">
        <w:rPr>
          <w:rFonts w:ascii="Arial" w:hAnsi="Arial" w:cs="Arial"/>
          <w:sz w:val="24"/>
          <w:szCs w:val="24"/>
        </w:rPr>
        <w:t xml:space="preserve"> quanto ao tratamento e divulgação de informações confidenciais, sigilosas ou de acesso restrito a que a </w:t>
      </w:r>
      <w:r w:rsidRPr="00DB6E0F">
        <w:rPr>
          <w:rFonts w:ascii="Arial" w:hAnsi="Arial" w:cs="Arial"/>
          <w:b/>
          <w:sz w:val="24"/>
          <w:szCs w:val="24"/>
        </w:rPr>
        <w:t>EMPRESA</w:t>
      </w:r>
      <w:r w:rsidRPr="00DB6E0F">
        <w:rPr>
          <w:rFonts w:ascii="Arial" w:hAnsi="Arial" w:cs="Arial"/>
          <w:sz w:val="24"/>
          <w:szCs w:val="24"/>
        </w:rPr>
        <w:t xml:space="preserve"> venha a ter acesso, por qualquer meio, em razão da concessão, pela </w:t>
      </w:r>
      <w:r w:rsidRPr="00DB6E0F">
        <w:rPr>
          <w:rFonts w:ascii="Arial" w:hAnsi="Arial" w:cs="Arial"/>
          <w:b/>
          <w:sz w:val="24"/>
          <w:szCs w:val="24"/>
        </w:rPr>
        <w:t>CÂMARA DOS DEPUTADOS</w:t>
      </w:r>
      <w:r w:rsidRPr="00DB6E0F">
        <w:rPr>
          <w:rFonts w:ascii="Arial" w:hAnsi="Arial" w:cs="Arial"/>
          <w:sz w:val="24"/>
          <w:szCs w:val="24"/>
        </w:rPr>
        <w:t xml:space="preserve">, de acesso remoto a sua rede corporativa de dados e a serviços e sistemas nela providos, doravante designada como </w:t>
      </w:r>
      <w:r w:rsidRPr="00DB6E0F">
        <w:rPr>
          <w:rFonts w:ascii="Arial" w:hAnsi="Arial" w:cs="Arial"/>
          <w:b/>
          <w:sz w:val="24"/>
          <w:szCs w:val="24"/>
        </w:rPr>
        <w:t>REDE CÂMARA</w:t>
      </w:r>
      <w:r w:rsidRPr="00DB6E0F">
        <w:rPr>
          <w:rFonts w:ascii="Arial" w:hAnsi="Arial" w:cs="Arial"/>
          <w:sz w:val="24"/>
          <w:szCs w:val="24"/>
        </w:rPr>
        <w:t xml:space="preserve">. </w:t>
      </w:r>
    </w:p>
    <w:p w14:paraId="47233B5D" w14:textId="77777777" w:rsidR="00E32B3A" w:rsidRPr="00DB6E0F" w:rsidRDefault="00E32B3A" w:rsidP="00E32B3A">
      <w:pPr>
        <w:tabs>
          <w:tab w:val="center" w:pos="4419"/>
          <w:tab w:val="right" w:pos="8838"/>
        </w:tabs>
        <w:spacing w:before="120" w:after="120"/>
        <w:jc w:val="both"/>
        <w:rPr>
          <w:rFonts w:ascii="Arial" w:hAnsi="Arial" w:cs="Arial"/>
          <w:sz w:val="24"/>
          <w:szCs w:val="24"/>
        </w:rPr>
      </w:pPr>
    </w:p>
    <w:p w14:paraId="47233B5E"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 xml:space="preserve">CLÁUSULA SEGUNDA - DAS INFORMAÇÕES CONFIDENCIAIS </w:t>
      </w:r>
    </w:p>
    <w:p w14:paraId="47233B5F"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2.1. Muito embora não seja objeto da concessão de acesso remoto a transferência de informações, no caso de a </w:t>
      </w:r>
      <w:r w:rsidRPr="00DB6E0F">
        <w:rPr>
          <w:rFonts w:ascii="Arial" w:hAnsi="Arial" w:cs="Arial"/>
          <w:b/>
          <w:sz w:val="24"/>
          <w:szCs w:val="24"/>
        </w:rPr>
        <w:t>EMPRESA</w:t>
      </w:r>
      <w:r w:rsidRPr="00DB6E0F">
        <w:rPr>
          <w:rFonts w:ascii="Arial" w:hAnsi="Arial" w:cs="Arial"/>
          <w:sz w:val="24"/>
          <w:szCs w:val="24"/>
        </w:rPr>
        <w:t xml:space="preserve"> tomar conhecimento de informações sigilosas ou de uso restrito da </w:t>
      </w:r>
      <w:r w:rsidRPr="00DB6E0F">
        <w:rPr>
          <w:rFonts w:ascii="Arial" w:hAnsi="Arial" w:cs="Arial"/>
          <w:b/>
          <w:sz w:val="24"/>
          <w:szCs w:val="24"/>
        </w:rPr>
        <w:t>CÂMARA DOS DEPUTADOS</w:t>
      </w:r>
      <w:r w:rsidRPr="00DB6E0F">
        <w:rPr>
          <w:rFonts w:ascii="Arial" w:hAnsi="Arial" w:cs="Arial"/>
          <w:sz w:val="24"/>
          <w:szCs w:val="24"/>
        </w:rPr>
        <w:t xml:space="preserve"> em função da prestação de serviços pela </w:t>
      </w:r>
      <w:r w:rsidRPr="00DB6E0F">
        <w:rPr>
          <w:rFonts w:ascii="Arial" w:hAnsi="Arial" w:cs="Arial"/>
          <w:b/>
          <w:sz w:val="24"/>
          <w:szCs w:val="24"/>
        </w:rPr>
        <w:t>EMPRESA</w:t>
      </w:r>
      <w:r w:rsidRPr="00DB6E0F">
        <w:rPr>
          <w:rFonts w:ascii="Arial" w:hAnsi="Arial" w:cs="Arial"/>
          <w:sz w:val="24"/>
          <w:szCs w:val="24"/>
        </w:rPr>
        <w:t xml:space="preserve">, firma-se o presente Termo visando a resguardar a </w:t>
      </w:r>
      <w:r w:rsidRPr="00DB6E0F">
        <w:rPr>
          <w:rFonts w:ascii="Arial" w:hAnsi="Arial" w:cs="Arial"/>
          <w:b/>
          <w:sz w:val="24"/>
          <w:szCs w:val="24"/>
        </w:rPr>
        <w:t>CÂMARA DOS DEPUTADOS</w:t>
      </w:r>
      <w:r w:rsidRPr="00DB6E0F">
        <w:rPr>
          <w:rFonts w:ascii="Arial" w:hAnsi="Arial" w:cs="Arial"/>
          <w:sz w:val="24"/>
          <w:szCs w:val="24"/>
        </w:rPr>
        <w:t xml:space="preserve"> de eventual má-utilização ou repasse a terceiros não autorizados, tanto pessoas físicas quanto jurídicas das referidas informações, sob pena de responder por suas responsabilidades nos termos da lei. </w:t>
      </w:r>
    </w:p>
    <w:p w14:paraId="47233B60"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2.2. A </w:t>
      </w:r>
      <w:r w:rsidRPr="00DB6E0F">
        <w:rPr>
          <w:rFonts w:ascii="Arial" w:hAnsi="Arial" w:cs="Arial"/>
          <w:b/>
          <w:sz w:val="24"/>
          <w:szCs w:val="24"/>
        </w:rPr>
        <w:t>EMPRESA</w:t>
      </w:r>
      <w:r w:rsidRPr="00DB6E0F">
        <w:rPr>
          <w:rFonts w:ascii="Arial" w:hAnsi="Arial" w:cs="Arial"/>
          <w:sz w:val="24"/>
          <w:szCs w:val="24"/>
        </w:rPr>
        <w:t xml:space="preserve"> se obriga a manter o mais absoluto sigilo com relação a toda e qualquer informação a que venha ter acesso, que deverá ser tratada como informação sigilosa. </w:t>
      </w:r>
    </w:p>
    <w:p w14:paraId="47233B61"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p>
    <w:p w14:paraId="47233B62"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lastRenderedPageBreak/>
        <w:t xml:space="preserve">2.3. Deverá ser considerada como informação confidencial, toda e qualquer informação escrita, verbal ou de qualquer outro modo apresentada, tangível ou intangível, podendo incluir, mas não se limitando a: cópias, relatórios, documentos, arquivos, configuração do equipamento, programas de computador, senhas, dispositivos de armazenamento e outras informações que de algum modo possam ser obtidas por meio do acesso à </w:t>
      </w:r>
      <w:r w:rsidRPr="00DB6E0F">
        <w:rPr>
          <w:rFonts w:ascii="Arial" w:hAnsi="Arial" w:cs="Arial"/>
          <w:b/>
          <w:sz w:val="24"/>
          <w:szCs w:val="24"/>
        </w:rPr>
        <w:t>REDE CÂMARA</w:t>
      </w:r>
      <w:r w:rsidRPr="00DB6E0F">
        <w:rPr>
          <w:rFonts w:ascii="Arial" w:hAnsi="Arial" w:cs="Arial"/>
          <w:sz w:val="24"/>
          <w:szCs w:val="24"/>
        </w:rPr>
        <w:t xml:space="preserve">, doravante denominados "INFORMAÇÕES CONFIDENCIAIS", a que, diretamente ou indiretamente, a </w:t>
      </w:r>
      <w:r w:rsidRPr="00DB6E0F">
        <w:rPr>
          <w:rFonts w:ascii="Arial" w:hAnsi="Arial" w:cs="Arial"/>
          <w:b/>
          <w:sz w:val="24"/>
          <w:szCs w:val="24"/>
        </w:rPr>
        <w:t>EMPRESA</w:t>
      </w:r>
      <w:r w:rsidRPr="00DB6E0F">
        <w:rPr>
          <w:rFonts w:ascii="Arial" w:hAnsi="Arial" w:cs="Arial"/>
          <w:sz w:val="24"/>
          <w:szCs w:val="24"/>
        </w:rPr>
        <w:t xml:space="preserve"> venha a ter acesso, conhecimento ou que venha a lhe ser confiada durante e em razão da prestação de serviços à </w:t>
      </w:r>
      <w:r w:rsidRPr="00DB6E0F">
        <w:rPr>
          <w:rFonts w:ascii="Arial" w:hAnsi="Arial" w:cs="Arial"/>
          <w:b/>
          <w:sz w:val="24"/>
          <w:szCs w:val="24"/>
        </w:rPr>
        <w:t>CÂMARA DOS DEPUTADOS</w:t>
      </w:r>
      <w:r w:rsidRPr="00DB6E0F">
        <w:rPr>
          <w:rFonts w:ascii="Arial" w:hAnsi="Arial" w:cs="Arial"/>
          <w:sz w:val="24"/>
          <w:szCs w:val="24"/>
        </w:rPr>
        <w:t xml:space="preserve">. </w:t>
      </w:r>
    </w:p>
    <w:p w14:paraId="47233B63"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2.4. Compromete-se a </w:t>
      </w:r>
      <w:r w:rsidRPr="00DB6E0F">
        <w:rPr>
          <w:rFonts w:ascii="Arial" w:hAnsi="Arial" w:cs="Arial"/>
          <w:b/>
          <w:sz w:val="24"/>
          <w:szCs w:val="24"/>
        </w:rPr>
        <w:t>EMPRESA</w:t>
      </w:r>
      <w:r w:rsidRPr="00DB6E0F">
        <w:rPr>
          <w:rFonts w:ascii="Arial" w:hAnsi="Arial" w:cs="Arial"/>
          <w:sz w:val="24"/>
          <w:szCs w:val="24"/>
        </w:rPr>
        <w:t xml:space="preserve"> a não revelar, reproduzir, utilizar ou dar conhecimento, em hipótese alguma, a terceiros, bem como a não permitir que nenhum de seus diretores, empregados e/ou prepostos faça uso dessas INFORMAÇÕES CONFIDENCIAIS de forma diversa ao estritamente necessário à prestação dos serviços. </w:t>
      </w:r>
    </w:p>
    <w:p w14:paraId="47233B64"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2.5. A </w:t>
      </w:r>
      <w:r w:rsidRPr="00DB6E0F">
        <w:rPr>
          <w:rFonts w:ascii="Arial" w:hAnsi="Arial" w:cs="Arial"/>
          <w:b/>
          <w:sz w:val="24"/>
          <w:szCs w:val="24"/>
        </w:rPr>
        <w:t>EMPRESA</w:t>
      </w:r>
      <w:r w:rsidRPr="00DB6E0F">
        <w:rPr>
          <w:rFonts w:ascii="Arial" w:hAnsi="Arial" w:cs="Arial"/>
          <w:sz w:val="24"/>
          <w:szCs w:val="24"/>
        </w:rPr>
        <w:t xml:space="preserve"> deverá cuidar para que as INFORMAÇÕES CONFIDENCIAIS fiquem restritas ao conhecimento de seus diretores, empregados e/ou prepostos que estejam diretamente envolvidos nas discussões, análises, reuniões, negócios, manutenção dos equipamentos e operação dos programas de computador. </w:t>
      </w:r>
    </w:p>
    <w:p w14:paraId="47233B65" w14:textId="77777777" w:rsidR="00E32B3A" w:rsidRPr="00DB6E0F" w:rsidRDefault="00E32B3A" w:rsidP="00E32B3A">
      <w:pPr>
        <w:tabs>
          <w:tab w:val="center" w:pos="4419"/>
          <w:tab w:val="right" w:pos="8838"/>
        </w:tabs>
        <w:spacing w:before="120" w:after="120"/>
        <w:jc w:val="both"/>
        <w:rPr>
          <w:rFonts w:ascii="Arial" w:hAnsi="Arial" w:cs="Arial"/>
          <w:sz w:val="24"/>
          <w:szCs w:val="24"/>
        </w:rPr>
      </w:pPr>
    </w:p>
    <w:p w14:paraId="47233B66"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CLÁUSULA TERCEIRA - DAS LIMITAÇÕES DA CONFIDENCIALIDADE</w:t>
      </w:r>
    </w:p>
    <w:p w14:paraId="47233B67"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3.1. As estipulações e obrigações constantes do presente instrumento não serão aplicadas a nenhuma informação que: </w:t>
      </w:r>
    </w:p>
    <w:p w14:paraId="47233B68"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3.1.1. Seja comprovadamente de domínio público, exceto se isso ocorrer em decorrência de ato ou omissão da </w:t>
      </w:r>
      <w:r w:rsidRPr="00DB6E0F">
        <w:rPr>
          <w:rFonts w:ascii="Arial" w:hAnsi="Arial" w:cs="Arial"/>
          <w:b/>
          <w:sz w:val="24"/>
          <w:szCs w:val="24"/>
        </w:rPr>
        <w:t>EMPRESA</w:t>
      </w:r>
      <w:r w:rsidRPr="00DB6E0F">
        <w:rPr>
          <w:rFonts w:ascii="Arial" w:hAnsi="Arial" w:cs="Arial"/>
          <w:sz w:val="24"/>
          <w:szCs w:val="24"/>
        </w:rPr>
        <w:t xml:space="preserve">. </w:t>
      </w:r>
    </w:p>
    <w:p w14:paraId="47233B69"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3.1.2. Tenha sido comprovada e legitimamente recebida de terceiros, estranhos, de toda forma, ao presente Termo. </w:t>
      </w:r>
    </w:p>
    <w:p w14:paraId="47233B6A"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3.1.3. Seja revelada em razão de requisição judicial ou outra determinação válida do Estado, somente até a extensão de tais ordens, desde que a </w:t>
      </w:r>
      <w:r w:rsidRPr="00DB6E0F">
        <w:rPr>
          <w:rFonts w:ascii="Arial" w:hAnsi="Arial" w:cs="Arial"/>
          <w:b/>
          <w:sz w:val="24"/>
          <w:szCs w:val="24"/>
        </w:rPr>
        <w:t>EMPRESA</w:t>
      </w:r>
      <w:r w:rsidRPr="00DB6E0F">
        <w:rPr>
          <w:rFonts w:ascii="Arial" w:hAnsi="Arial" w:cs="Arial"/>
          <w:sz w:val="24"/>
          <w:szCs w:val="24"/>
        </w:rPr>
        <w:t xml:space="preserve"> cumpra qualquer medida de proteção pertinente e tenha notificado a existência de tal ordem, previamente e por escrito, à </w:t>
      </w:r>
      <w:r w:rsidRPr="00DB6E0F">
        <w:rPr>
          <w:rFonts w:ascii="Arial" w:hAnsi="Arial" w:cs="Arial"/>
          <w:b/>
          <w:sz w:val="24"/>
          <w:szCs w:val="24"/>
        </w:rPr>
        <w:t>CÂMARA DOS DEPUTADOS</w:t>
      </w:r>
      <w:r w:rsidRPr="00DB6E0F">
        <w:rPr>
          <w:rFonts w:ascii="Arial" w:hAnsi="Arial" w:cs="Arial"/>
          <w:sz w:val="24"/>
          <w:szCs w:val="24"/>
        </w:rPr>
        <w:t xml:space="preserve">, dando a esta, na medida do possível, tempo hábil para pleitear medidas de proteção que julgar cabíveis. </w:t>
      </w:r>
    </w:p>
    <w:p w14:paraId="47233B6B" w14:textId="77777777" w:rsidR="00E32B3A" w:rsidRPr="00DB6E0F" w:rsidRDefault="00E32B3A" w:rsidP="00E32B3A">
      <w:pPr>
        <w:tabs>
          <w:tab w:val="center" w:pos="4419"/>
          <w:tab w:val="right" w:pos="8838"/>
        </w:tabs>
        <w:spacing w:before="120" w:after="120"/>
        <w:jc w:val="both"/>
        <w:rPr>
          <w:rFonts w:ascii="Arial" w:hAnsi="Arial" w:cs="Arial"/>
          <w:sz w:val="24"/>
          <w:szCs w:val="24"/>
        </w:rPr>
      </w:pPr>
    </w:p>
    <w:p w14:paraId="47233B6C"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 xml:space="preserve">CLÁUSULA QUARTA - DOS DIREITOS E OBRIGAÇÕES </w:t>
      </w:r>
    </w:p>
    <w:p w14:paraId="47233B6D"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4.1. A </w:t>
      </w:r>
      <w:r w:rsidRPr="00DB6E0F">
        <w:rPr>
          <w:rFonts w:ascii="Arial" w:hAnsi="Arial" w:cs="Arial"/>
          <w:b/>
          <w:sz w:val="24"/>
          <w:szCs w:val="24"/>
        </w:rPr>
        <w:t>EMPRESA</w:t>
      </w:r>
      <w:r w:rsidRPr="00DB6E0F">
        <w:rPr>
          <w:rFonts w:ascii="Arial" w:hAnsi="Arial" w:cs="Arial"/>
          <w:sz w:val="24"/>
          <w:szCs w:val="24"/>
        </w:rPr>
        <w:t xml:space="preserve"> se compromete e se obriga a utilizar toda e qualquer INFORMAÇÃO CONFIDENCIAL exclusivamente para os propósitos deste Termo e da prestação de serviços à </w:t>
      </w:r>
      <w:r w:rsidRPr="00DB6E0F">
        <w:rPr>
          <w:rFonts w:ascii="Arial" w:hAnsi="Arial" w:cs="Arial"/>
          <w:b/>
          <w:sz w:val="24"/>
          <w:szCs w:val="24"/>
        </w:rPr>
        <w:t>CÂMARA DOS DEPUTADOS</w:t>
      </w:r>
      <w:r w:rsidRPr="00DB6E0F">
        <w:rPr>
          <w:rFonts w:ascii="Arial" w:hAnsi="Arial" w:cs="Arial"/>
          <w:sz w:val="24"/>
          <w:szCs w:val="24"/>
        </w:rPr>
        <w:t xml:space="preserve">, mantendo sempre estrito sigilo acerca de tais informações. </w:t>
      </w:r>
    </w:p>
    <w:p w14:paraId="47233B6E"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4.2. A </w:t>
      </w:r>
      <w:r w:rsidRPr="00DB6E0F">
        <w:rPr>
          <w:rFonts w:ascii="Arial" w:hAnsi="Arial" w:cs="Arial"/>
          <w:b/>
          <w:sz w:val="24"/>
          <w:szCs w:val="24"/>
        </w:rPr>
        <w:t>EMPRESA</w:t>
      </w:r>
      <w:r w:rsidRPr="00DB6E0F">
        <w:rPr>
          <w:rFonts w:ascii="Arial" w:hAnsi="Arial" w:cs="Arial"/>
          <w:sz w:val="24"/>
          <w:szCs w:val="24"/>
        </w:rPr>
        <w:t xml:space="preserve"> se compromete a não efetuar qualquer cópia da informação confidencial sem o consentimento prévio e expresso da </w:t>
      </w:r>
      <w:r w:rsidRPr="00DB6E0F">
        <w:rPr>
          <w:rFonts w:ascii="Arial" w:hAnsi="Arial" w:cs="Arial"/>
          <w:b/>
          <w:sz w:val="24"/>
          <w:szCs w:val="24"/>
        </w:rPr>
        <w:t>CÂMARA DOS DEPUTADOS</w:t>
      </w:r>
      <w:r w:rsidRPr="00DB6E0F">
        <w:rPr>
          <w:rFonts w:ascii="Arial" w:hAnsi="Arial" w:cs="Arial"/>
          <w:sz w:val="24"/>
          <w:szCs w:val="24"/>
        </w:rPr>
        <w:t xml:space="preserve">. </w:t>
      </w:r>
    </w:p>
    <w:p w14:paraId="47233B6F"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lastRenderedPageBreak/>
        <w:t xml:space="preserve">4.3. O consentimento mencionado no item 4.2 supra, entretanto, será dispensado para cópias, reproduções ou duplicações para uso interno, para os fins acima referidos, pelos diretores, empregados e/ou prepostos que necessitem conhecer tal informação, para os objetivos da prestação de serviços à </w:t>
      </w:r>
      <w:r w:rsidRPr="00DB6E0F">
        <w:rPr>
          <w:rFonts w:ascii="Arial" w:hAnsi="Arial" w:cs="Arial"/>
          <w:b/>
          <w:sz w:val="24"/>
          <w:szCs w:val="24"/>
        </w:rPr>
        <w:t>CÂMARA DOS DEPUTADOS</w:t>
      </w:r>
      <w:r w:rsidRPr="00DB6E0F">
        <w:rPr>
          <w:rFonts w:ascii="Arial" w:hAnsi="Arial" w:cs="Arial"/>
          <w:sz w:val="24"/>
          <w:szCs w:val="24"/>
        </w:rPr>
        <w:t xml:space="preserve">, conforme cláusulas abaixo. </w:t>
      </w:r>
    </w:p>
    <w:p w14:paraId="47233B70"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4.4. A </w:t>
      </w:r>
      <w:r w:rsidRPr="00DB6E0F">
        <w:rPr>
          <w:rFonts w:ascii="Arial" w:hAnsi="Arial" w:cs="Arial"/>
          <w:b/>
          <w:sz w:val="24"/>
          <w:szCs w:val="24"/>
        </w:rPr>
        <w:t>EMPRESA</w:t>
      </w:r>
      <w:r w:rsidRPr="00DB6E0F">
        <w:rPr>
          <w:rFonts w:ascii="Arial" w:hAnsi="Arial" w:cs="Arial"/>
          <w:sz w:val="24"/>
          <w:szCs w:val="24"/>
        </w:rPr>
        <w:t xml:space="preserve"> compromete-se a cientificar seus diretores, empregados e/ou prepostos da existência deste Termo e da natureza confidencial das informações. </w:t>
      </w:r>
    </w:p>
    <w:p w14:paraId="47233B71"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4.5. A </w:t>
      </w:r>
      <w:r w:rsidRPr="00DB6E0F">
        <w:rPr>
          <w:rFonts w:ascii="Arial" w:hAnsi="Arial" w:cs="Arial"/>
          <w:b/>
          <w:sz w:val="24"/>
          <w:szCs w:val="24"/>
        </w:rPr>
        <w:t>EMPRESA</w:t>
      </w:r>
      <w:r w:rsidRPr="00DB6E0F">
        <w:rPr>
          <w:rFonts w:ascii="Arial" w:hAnsi="Arial" w:cs="Arial"/>
          <w:sz w:val="24"/>
          <w:szCs w:val="24"/>
        </w:rPr>
        <w:t xml:space="preserve"> obriga-se a tomar todas as medidas necessárias à proteção da informação confidencial da </w:t>
      </w:r>
      <w:r w:rsidRPr="00DB6E0F">
        <w:rPr>
          <w:rFonts w:ascii="Arial" w:hAnsi="Arial" w:cs="Arial"/>
          <w:b/>
          <w:sz w:val="24"/>
          <w:szCs w:val="24"/>
        </w:rPr>
        <w:t>CÂMARA DOS DEPUTADOS</w:t>
      </w:r>
      <w:r w:rsidRPr="00DB6E0F">
        <w:rPr>
          <w:rFonts w:ascii="Arial" w:hAnsi="Arial" w:cs="Arial"/>
          <w:sz w:val="24"/>
          <w:szCs w:val="24"/>
        </w:rPr>
        <w:t xml:space="preserve">, bem como para evitar e prevenir sua revelação a terceiros, exceto se devidamente autorizado por escrito pela </w:t>
      </w:r>
      <w:r w:rsidRPr="00DB6E0F">
        <w:rPr>
          <w:rFonts w:ascii="Arial" w:hAnsi="Arial" w:cs="Arial"/>
          <w:b/>
          <w:sz w:val="24"/>
          <w:szCs w:val="24"/>
        </w:rPr>
        <w:t>CÂMARA DOS DEPUTADOS</w:t>
      </w:r>
      <w:r w:rsidRPr="00DB6E0F">
        <w:rPr>
          <w:rFonts w:ascii="Arial" w:hAnsi="Arial" w:cs="Arial"/>
          <w:sz w:val="24"/>
          <w:szCs w:val="24"/>
        </w:rPr>
        <w:t xml:space="preserve">. </w:t>
      </w:r>
    </w:p>
    <w:p w14:paraId="47233B72"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4.6. A </w:t>
      </w:r>
      <w:r w:rsidRPr="00DB6E0F">
        <w:rPr>
          <w:rFonts w:ascii="Arial" w:hAnsi="Arial" w:cs="Arial"/>
          <w:b/>
          <w:sz w:val="24"/>
          <w:szCs w:val="24"/>
        </w:rPr>
        <w:t>EMPRESA</w:t>
      </w:r>
      <w:r w:rsidRPr="00DB6E0F">
        <w:rPr>
          <w:rFonts w:ascii="Arial" w:hAnsi="Arial" w:cs="Arial"/>
          <w:sz w:val="24"/>
          <w:szCs w:val="24"/>
        </w:rPr>
        <w:t xml:space="preserve"> deverá firmar acordos por escrito com seus empregados, funcionários e consultores, cujos termos sejam suficientes a garantir o cumprimento de todas as disposições do presente Termo. </w:t>
      </w:r>
    </w:p>
    <w:p w14:paraId="47233B73"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4.7. A </w:t>
      </w:r>
      <w:r w:rsidRPr="00DB6E0F">
        <w:rPr>
          <w:rFonts w:ascii="Arial" w:hAnsi="Arial" w:cs="Arial"/>
          <w:b/>
          <w:sz w:val="24"/>
          <w:szCs w:val="24"/>
        </w:rPr>
        <w:t>EMPRESA</w:t>
      </w:r>
      <w:r w:rsidRPr="00DB6E0F">
        <w:rPr>
          <w:rFonts w:ascii="Arial" w:hAnsi="Arial" w:cs="Arial"/>
          <w:sz w:val="24"/>
          <w:szCs w:val="24"/>
        </w:rPr>
        <w:t xml:space="preserve"> compromete-se a separar as INFORMAÇÕES CONFIDENCIAIS dos materiais confidenciais de terceiros para evitar que se misturem. </w:t>
      </w:r>
    </w:p>
    <w:p w14:paraId="47233B74"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 xml:space="preserve">CLÁUSULA QUINTA - DO RETORNO DE INFORMAÇÕES CONFIDENCIAIS </w:t>
      </w:r>
    </w:p>
    <w:p w14:paraId="47233B75"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5.1. Todas as INFORMAÇÕES CONFIDENCIAIS que a </w:t>
      </w:r>
      <w:r w:rsidRPr="00DB6E0F">
        <w:rPr>
          <w:rFonts w:ascii="Arial" w:hAnsi="Arial" w:cs="Arial"/>
          <w:b/>
          <w:sz w:val="24"/>
          <w:szCs w:val="24"/>
        </w:rPr>
        <w:t>EMPRESA</w:t>
      </w:r>
      <w:r w:rsidRPr="00DB6E0F">
        <w:rPr>
          <w:rFonts w:ascii="Arial" w:hAnsi="Arial" w:cs="Arial"/>
          <w:sz w:val="24"/>
          <w:szCs w:val="24"/>
        </w:rPr>
        <w:t xml:space="preserve"> venha a tomar conhecimento permanecem como propriedade exclusiva da </w:t>
      </w:r>
      <w:r w:rsidRPr="00DB6E0F">
        <w:rPr>
          <w:rFonts w:ascii="Arial" w:hAnsi="Arial" w:cs="Arial"/>
          <w:b/>
          <w:sz w:val="24"/>
          <w:szCs w:val="24"/>
        </w:rPr>
        <w:t>CÂMARA DOS DEPUTADOS</w:t>
      </w:r>
      <w:r w:rsidRPr="00DB6E0F">
        <w:rPr>
          <w:rFonts w:ascii="Arial" w:hAnsi="Arial" w:cs="Arial"/>
          <w:sz w:val="24"/>
          <w:szCs w:val="24"/>
        </w:rPr>
        <w:t xml:space="preserve">, devendo a esta retornar quando do término da prestação do serviço pela </w:t>
      </w:r>
      <w:r w:rsidRPr="00DB6E0F">
        <w:rPr>
          <w:rFonts w:ascii="Arial" w:hAnsi="Arial" w:cs="Arial"/>
          <w:b/>
          <w:sz w:val="24"/>
          <w:szCs w:val="24"/>
        </w:rPr>
        <w:t>EMPRESA</w:t>
      </w:r>
      <w:r w:rsidRPr="00DB6E0F">
        <w:rPr>
          <w:rFonts w:ascii="Arial" w:hAnsi="Arial" w:cs="Arial"/>
          <w:sz w:val="24"/>
          <w:szCs w:val="24"/>
        </w:rPr>
        <w:t xml:space="preserve"> ou imediatamente, quando assim requerido pela </w:t>
      </w:r>
      <w:r w:rsidRPr="00DB6E0F">
        <w:rPr>
          <w:rFonts w:ascii="Arial" w:hAnsi="Arial" w:cs="Arial"/>
          <w:b/>
          <w:sz w:val="24"/>
          <w:szCs w:val="24"/>
        </w:rPr>
        <w:t>CÂMARA DOS DEPUTADOS</w:t>
      </w:r>
      <w:r w:rsidRPr="00DB6E0F">
        <w:rPr>
          <w:rFonts w:ascii="Arial" w:hAnsi="Arial" w:cs="Arial"/>
          <w:sz w:val="24"/>
          <w:szCs w:val="24"/>
        </w:rPr>
        <w:t xml:space="preserve">, bem como todas e quaisquer cópias eventualmente existentes. </w:t>
      </w:r>
    </w:p>
    <w:p w14:paraId="47233B76"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CLÁUSULA SEXTA - DA VIGÊNCIA</w:t>
      </w:r>
    </w:p>
    <w:p w14:paraId="47233B77" w14:textId="77777777" w:rsidR="00E32B3A" w:rsidRPr="00DB6E0F" w:rsidRDefault="00E32B3A" w:rsidP="00E32B3A">
      <w:pPr>
        <w:tabs>
          <w:tab w:val="center" w:pos="4419"/>
          <w:tab w:val="right" w:pos="8838"/>
        </w:tabs>
        <w:spacing w:before="120" w:after="120"/>
        <w:ind w:firstLine="1134"/>
        <w:jc w:val="both"/>
        <w:rPr>
          <w:rFonts w:ascii="Arial" w:hAnsi="Arial" w:cs="Arial"/>
          <w:i/>
          <w:sz w:val="24"/>
          <w:szCs w:val="24"/>
        </w:rPr>
      </w:pPr>
      <w:r w:rsidRPr="00DB6E0F">
        <w:rPr>
          <w:rFonts w:ascii="Arial" w:hAnsi="Arial" w:cs="Arial"/>
          <w:sz w:val="24"/>
          <w:szCs w:val="24"/>
        </w:rPr>
        <w:t xml:space="preserve">6.1. O presente Termo tem natureza irrevogável e irretratável, permanecendo em vigor a partir da data de sua assinatura, ou caso o acesso aos dados </w:t>
      </w:r>
      <w:proofErr w:type="spellStart"/>
      <w:r w:rsidRPr="00DB6E0F">
        <w:rPr>
          <w:rFonts w:ascii="Arial" w:hAnsi="Arial" w:cs="Arial"/>
          <w:sz w:val="24"/>
          <w:szCs w:val="24"/>
        </w:rPr>
        <w:t>esteja</w:t>
      </w:r>
      <w:proofErr w:type="spellEnd"/>
      <w:r w:rsidRPr="00DB6E0F">
        <w:rPr>
          <w:rFonts w:ascii="Arial" w:hAnsi="Arial" w:cs="Arial"/>
          <w:sz w:val="24"/>
          <w:szCs w:val="24"/>
        </w:rPr>
        <w:t xml:space="preserve"> concedido para possibilitar a execução de um contrato, a partir da data de assinatura desse contrato, e enquanto perdurar a natureza sigilosa ou restrita da informação, inclusive após a cessação da razão que ensejou o acesso à informação. </w:t>
      </w:r>
      <w:hyperlink r:id="rId29" w:history="1">
        <w:r w:rsidRPr="00DB6E0F">
          <w:rPr>
            <w:rFonts w:ascii="Arial" w:hAnsi="Arial" w:cs="Arial"/>
            <w:i/>
            <w:color w:val="0000FF"/>
            <w:sz w:val="24"/>
            <w:szCs w:val="24"/>
            <w:u w:val="single"/>
          </w:rPr>
          <w:t>(Cláusula com redação dada pela Instrução nº 2, de 13/3/2018)</w:t>
        </w:r>
      </w:hyperlink>
    </w:p>
    <w:p w14:paraId="47233B78"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 xml:space="preserve">CLÁUSULA SÉTIMA - DAS PENALIDADES </w:t>
      </w:r>
    </w:p>
    <w:p w14:paraId="47233B79"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7.1. A violação de qualquer das obrigações mencionadas neste instrumento sujeitará a </w:t>
      </w:r>
      <w:r w:rsidRPr="00DB6E0F">
        <w:rPr>
          <w:rFonts w:ascii="Arial" w:hAnsi="Arial" w:cs="Arial"/>
          <w:b/>
          <w:sz w:val="24"/>
          <w:szCs w:val="24"/>
        </w:rPr>
        <w:t>EMPRESA</w:t>
      </w:r>
      <w:r w:rsidRPr="00DB6E0F">
        <w:rPr>
          <w:rFonts w:ascii="Arial" w:hAnsi="Arial" w:cs="Arial"/>
          <w:sz w:val="24"/>
          <w:szCs w:val="24"/>
        </w:rPr>
        <w:t xml:space="preserve"> à aplicação das penalidades cabíveis, cíveis e criminais, nos termos da lei, obrigando-a ainda a indenizar a </w:t>
      </w:r>
      <w:r w:rsidRPr="00DB6E0F">
        <w:rPr>
          <w:rFonts w:ascii="Arial" w:hAnsi="Arial" w:cs="Arial"/>
          <w:b/>
          <w:sz w:val="24"/>
          <w:szCs w:val="24"/>
        </w:rPr>
        <w:t>CÂMARA DOS DEPUTADOS</w:t>
      </w:r>
      <w:r w:rsidRPr="00DB6E0F">
        <w:rPr>
          <w:rFonts w:ascii="Arial" w:hAnsi="Arial" w:cs="Arial"/>
          <w:sz w:val="24"/>
          <w:szCs w:val="24"/>
        </w:rPr>
        <w:t xml:space="preserve"> a todo e qualquer dano, perda ou prejuízo decorrente de tal violação.</w:t>
      </w:r>
    </w:p>
    <w:p w14:paraId="47233B7A"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p>
    <w:p w14:paraId="47233B7B"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 7.2. A </w:t>
      </w:r>
      <w:r w:rsidRPr="00DB6E0F">
        <w:rPr>
          <w:rFonts w:ascii="Arial" w:hAnsi="Arial" w:cs="Arial"/>
          <w:b/>
          <w:sz w:val="24"/>
          <w:szCs w:val="24"/>
        </w:rPr>
        <w:t>CÂMARA DOS DEPUTADOS</w:t>
      </w:r>
      <w:r w:rsidRPr="00DB6E0F">
        <w:rPr>
          <w:rFonts w:ascii="Arial" w:hAnsi="Arial" w:cs="Arial"/>
          <w:sz w:val="24"/>
          <w:szCs w:val="24"/>
        </w:rPr>
        <w:t xml:space="preserve"> poderá ainda, propor qualquer medida, administrativa ou judicial, para impedir ou invalidar tais violações. </w:t>
      </w:r>
    </w:p>
    <w:p w14:paraId="47233B7C" w14:textId="77777777" w:rsidR="00E32B3A" w:rsidRPr="00DB6E0F" w:rsidRDefault="00E32B3A" w:rsidP="00E32B3A">
      <w:pPr>
        <w:tabs>
          <w:tab w:val="center" w:pos="4419"/>
          <w:tab w:val="right" w:pos="8838"/>
        </w:tabs>
        <w:spacing w:before="120" w:after="120"/>
        <w:jc w:val="both"/>
        <w:rPr>
          <w:rFonts w:ascii="Arial" w:hAnsi="Arial" w:cs="Arial"/>
          <w:b/>
          <w:sz w:val="24"/>
          <w:szCs w:val="24"/>
        </w:rPr>
      </w:pPr>
      <w:r w:rsidRPr="00DB6E0F">
        <w:rPr>
          <w:rFonts w:ascii="Arial" w:hAnsi="Arial" w:cs="Arial"/>
          <w:b/>
          <w:sz w:val="24"/>
          <w:szCs w:val="24"/>
        </w:rPr>
        <w:t xml:space="preserve">CLÁUSULA OITAVA - DAS DISPOSIÇÕES GERAIS </w:t>
      </w:r>
    </w:p>
    <w:p w14:paraId="47233B7D"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lastRenderedPageBreak/>
        <w:t>8.1. O presente Termo constitui acordo entre as partes, relativamente ao tratamento de INFORMAÇÕES CONFIDENCIAIS, aplicando-se a todos os acordos, promessas, propostas, declarações, entendimentos e negociações anteriores ou posteriores, escritas ou verbais, empreendidas pelas partes signatárias deste Termo, sejam estas ações feitas direta ou indiretamente pelas partes, em conjunto ou separadamente, e, será igualmente aplicado a todo e qualquer acordo ou entendimento futuro, que venha a ser firmado entre as partes.</w:t>
      </w:r>
    </w:p>
    <w:p w14:paraId="47233B7E"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 8.2. Surgindo divergências quanto à interpretação do pactuado neste Termo ou quanto à execução das obrigações dele decorrentes, ou constatando-se nele a existência de lacunas, as partes solucionarão tais divergências, de acordo com os princípios de </w:t>
      </w:r>
      <w:proofErr w:type="spellStart"/>
      <w:r w:rsidRPr="00DB6E0F">
        <w:rPr>
          <w:rFonts w:ascii="Arial" w:hAnsi="Arial" w:cs="Arial"/>
          <w:sz w:val="24"/>
          <w:szCs w:val="24"/>
        </w:rPr>
        <w:t>boa fé</w:t>
      </w:r>
      <w:proofErr w:type="spellEnd"/>
      <w:r w:rsidRPr="00DB6E0F">
        <w:rPr>
          <w:rFonts w:ascii="Arial" w:hAnsi="Arial" w:cs="Arial"/>
          <w:sz w:val="24"/>
          <w:szCs w:val="24"/>
        </w:rPr>
        <w:t xml:space="preserve">, da equidade, da razoabilidade, e da economicidade e preencherão as lacunas com estipulações que, presumivelmente, teriam correspondido à vontade das partes na respectiva ocasião. </w:t>
      </w:r>
    </w:p>
    <w:p w14:paraId="47233B7F"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8.3. O disposto no presente Termo prevalecerá, sempre, em caso de dúvida, e salvo expressa determinação em contrário, sobre eventuais disposições constantes de outros instrumentos conexos firmados entre as partes quanto ao sigilo de informações confidenciais, tais como aqui definidas. </w:t>
      </w:r>
    </w:p>
    <w:p w14:paraId="47233B80"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8.4. A omissão ou tolerância das partes, em exigir o estrito cumprimento dos termos e condições deste contrato, não constituirá novação ou renúncia, nem afetará os seus direitos, que poderão ser exercidos a qualquer tempo.</w:t>
      </w:r>
    </w:p>
    <w:p w14:paraId="47233B81"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E, assim, por estarem justas e contratadas, as partes assinam o presente instrumento em 02 (duas) vias de igual teor e um só efeito. </w:t>
      </w:r>
    </w:p>
    <w:p w14:paraId="47233B82" w14:textId="77777777" w:rsidR="00E32B3A" w:rsidRPr="00DB6E0F" w:rsidRDefault="00E32B3A" w:rsidP="00E32B3A">
      <w:pPr>
        <w:tabs>
          <w:tab w:val="center" w:pos="4419"/>
          <w:tab w:val="right" w:pos="8838"/>
        </w:tabs>
        <w:spacing w:before="120" w:after="120"/>
        <w:jc w:val="both"/>
        <w:rPr>
          <w:rFonts w:ascii="Arial" w:hAnsi="Arial" w:cs="Arial"/>
          <w:sz w:val="24"/>
          <w:szCs w:val="24"/>
        </w:rPr>
      </w:pPr>
    </w:p>
    <w:p w14:paraId="47233B83" w14:textId="77777777" w:rsidR="00E32B3A" w:rsidRPr="00DB6E0F" w:rsidRDefault="00E32B3A" w:rsidP="00E32B3A">
      <w:pPr>
        <w:tabs>
          <w:tab w:val="center" w:pos="4419"/>
          <w:tab w:val="right" w:pos="8838"/>
        </w:tabs>
        <w:spacing w:before="120" w:after="120"/>
        <w:ind w:firstLine="1134"/>
        <w:jc w:val="both"/>
        <w:rPr>
          <w:rFonts w:ascii="Arial" w:hAnsi="Arial" w:cs="Arial"/>
          <w:sz w:val="24"/>
          <w:szCs w:val="24"/>
        </w:rPr>
      </w:pPr>
      <w:r w:rsidRPr="00DB6E0F">
        <w:rPr>
          <w:rFonts w:ascii="Arial" w:hAnsi="Arial" w:cs="Arial"/>
          <w:sz w:val="24"/>
          <w:szCs w:val="24"/>
        </w:rPr>
        <w:t xml:space="preserve">Brasília, DF, ____ de _________________ </w:t>
      </w:r>
      <w:proofErr w:type="spellStart"/>
      <w:r w:rsidRPr="00DB6E0F">
        <w:rPr>
          <w:rFonts w:ascii="Arial" w:hAnsi="Arial" w:cs="Arial"/>
          <w:sz w:val="24"/>
          <w:szCs w:val="24"/>
        </w:rPr>
        <w:t>de</w:t>
      </w:r>
      <w:proofErr w:type="spellEnd"/>
      <w:r w:rsidRPr="00DB6E0F">
        <w:rPr>
          <w:rFonts w:ascii="Arial" w:hAnsi="Arial" w:cs="Arial"/>
          <w:sz w:val="24"/>
          <w:szCs w:val="24"/>
        </w:rPr>
        <w:t xml:space="preserve"> 20___.</w:t>
      </w:r>
    </w:p>
    <w:p w14:paraId="47233B84" w14:textId="77777777" w:rsidR="00E32B3A" w:rsidRPr="00376911" w:rsidRDefault="00E32B3A" w:rsidP="00E32B3A">
      <w:pPr>
        <w:tabs>
          <w:tab w:val="center" w:pos="4419"/>
          <w:tab w:val="right" w:pos="8838"/>
        </w:tabs>
        <w:jc w:val="both"/>
        <w:rPr>
          <w:rFonts w:ascii="Arial" w:hAnsi="Arial" w:cs="Arial"/>
          <w:sz w:val="24"/>
          <w:szCs w:val="24"/>
        </w:rPr>
      </w:pPr>
    </w:p>
    <w:tbl>
      <w:tblPr>
        <w:tblW w:w="0" w:type="auto"/>
        <w:tblLook w:val="04A0" w:firstRow="1" w:lastRow="0" w:firstColumn="1" w:lastColumn="0" w:noHBand="0" w:noVBand="1"/>
      </w:tblPr>
      <w:tblGrid>
        <w:gridCol w:w="4103"/>
        <w:gridCol w:w="5185"/>
      </w:tblGrid>
      <w:tr w:rsidR="00E32B3A" w:rsidRPr="00DB6E0F" w14:paraId="47233B89" w14:textId="77777777" w:rsidTr="00CC5731">
        <w:tc>
          <w:tcPr>
            <w:tcW w:w="4219" w:type="dxa"/>
            <w:shd w:val="clear" w:color="auto" w:fill="auto"/>
          </w:tcPr>
          <w:p w14:paraId="47233B85"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Pela CÂMARA DOS DEPUTADOS</w:t>
            </w:r>
          </w:p>
          <w:p w14:paraId="47233B86" w14:textId="77777777" w:rsidR="00E32B3A" w:rsidRPr="00826B50" w:rsidRDefault="00E32B3A" w:rsidP="00CC5731">
            <w:pPr>
              <w:tabs>
                <w:tab w:val="center" w:pos="4419"/>
                <w:tab w:val="right" w:pos="8838"/>
              </w:tabs>
              <w:jc w:val="both"/>
              <w:rPr>
                <w:rFonts w:ascii="Arial" w:hAnsi="Arial" w:cs="Arial"/>
              </w:rPr>
            </w:pPr>
          </w:p>
        </w:tc>
        <w:tc>
          <w:tcPr>
            <w:tcW w:w="5326" w:type="dxa"/>
            <w:shd w:val="clear" w:color="auto" w:fill="auto"/>
          </w:tcPr>
          <w:p w14:paraId="47233B87"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Pela EMPRESA</w:t>
            </w:r>
          </w:p>
          <w:p w14:paraId="47233B88" w14:textId="77777777" w:rsidR="00E32B3A" w:rsidRPr="00826B50" w:rsidRDefault="00E32B3A" w:rsidP="00CC5731">
            <w:pPr>
              <w:tabs>
                <w:tab w:val="center" w:pos="4419"/>
                <w:tab w:val="right" w:pos="8838"/>
              </w:tabs>
              <w:jc w:val="both"/>
              <w:rPr>
                <w:rFonts w:ascii="Arial" w:hAnsi="Arial" w:cs="Arial"/>
              </w:rPr>
            </w:pPr>
          </w:p>
        </w:tc>
      </w:tr>
      <w:tr w:rsidR="00E32B3A" w:rsidRPr="00DB6E0F" w14:paraId="47233B8E" w14:textId="77777777" w:rsidTr="00CC5731">
        <w:tc>
          <w:tcPr>
            <w:tcW w:w="4219" w:type="dxa"/>
            <w:shd w:val="clear" w:color="auto" w:fill="auto"/>
          </w:tcPr>
          <w:p w14:paraId="47233B8A"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[NOME DO SERVIDOR]</w:t>
            </w:r>
          </w:p>
          <w:p w14:paraId="47233B8B" w14:textId="77777777" w:rsidR="00E32B3A" w:rsidRPr="00826B50" w:rsidRDefault="00E32B3A" w:rsidP="00CC5731">
            <w:pPr>
              <w:tabs>
                <w:tab w:val="center" w:pos="4419"/>
                <w:tab w:val="right" w:pos="8838"/>
              </w:tabs>
              <w:jc w:val="both"/>
              <w:rPr>
                <w:rFonts w:ascii="Arial" w:hAnsi="Arial" w:cs="Arial"/>
              </w:rPr>
            </w:pPr>
          </w:p>
        </w:tc>
        <w:tc>
          <w:tcPr>
            <w:tcW w:w="5326" w:type="dxa"/>
            <w:shd w:val="clear" w:color="auto" w:fill="auto"/>
          </w:tcPr>
          <w:p w14:paraId="47233B8C"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[NOME DO REPRESENTANTE DA EMPRESA]</w:t>
            </w:r>
          </w:p>
          <w:p w14:paraId="47233B8D" w14:textId="77777777" w:rsidR="00E32B3A" w:rsidRPr="00826B50" w:rsidRDefault="00E32B3A" w:rsidP="00CC5731">
            <w:pPr>
              <w:tabs>
                <w:tab w:val="center" w:pos="4419"/>
                <w:tab w:val="right" w:pos="8838"/>
              </w:tabs>
              <w:jc w:val="both"/>
              <w:rPr>
                <w:rFonts w:ascii="Arial" w:hAnsi="Arial" w:cs="Arial"/>
              </w:rPr>
            </w:pPr>
          </w:p>
        </w:tc>
      </w:tr>
      <w:tr w:rsidR="00E32B3A" w:rsidRPr="00DB6E0F" w14:paraId="47233B93" w14:textId="77777777" w:rsidTr="00CC5731">
        <w:tc>
          <w:tcPr>
            <w:tcW w:w="4219" w:type="dxa"/>
            <w:shd w:val="clear" w:color="auto" w:fill="auto"/>
          </w:tcPr>
          <w:p w14:paraId="47233B8F"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[CARGO DO SERVIDOR]</w:t>
            </w:r>
          </w:p>
          <w:p w14:paraId="47233B90" w14:textId="77777777" w:rsidR="00E32B3A" w:rsidRPr="00826B50" w:rsidRDefault="00E32B3A" w:rsidP="00CC5731">
            <w:pPr>
              <w:tabs>
                <w:tab w:val="center" w:pos="4419"/>
                <w:tab w:val="right" w:pos="8838"/>
              </w:tabs>
              <w:jc w:val="both"/>
              <w:rPr>
                <w:rFonts w:ascii="Arial" w:hAnsi="Arial" w:cs="Arial"/>
              </w:rPr>
            </w:pPr>
          </w:p>
        </w:tc>
        <w:tc>
          <w:tcPr>
            <w:tcW w:w="5326" w:type="dxa"/>
            <w:shd w:val="clear" w:color="auto" w:fill="auto"/>
          </w:tcPr>
          <w:p w14:paraId="47233B91" w14:textId="77777777" w:rsidR="00E32B3A" w:rsidRPr="00826B50" w:rsidRDefault="00E32B3A" w:rsidP="00CC5731">
            <w:pPr>
              <w:tabs>
                <w:tab w:val="center" w:pos="4419"/>
                <w:tab w:val="right" w:pos="8838"/>
              </w:tabs>
              <w:jc w:val="both"/>
              <w:rPr>
                <w:rFonts w:ascii="Arial" w:hAnsi="Arial" w:cs="Arial"/>
              </w:rPr>
            </w:pPr>
            <w:r w:rsidRPr="00826B50">
              <w:rPr>
                <w:rFonts w:ascii="Arial" w:hAnsi="Arial" w:cs="Arial"/>
              </w:rPr>
              <w:t>[CARGO DO REPRESENTANTE DA EMPRESA]</w:t>
            </w:r>
          </w:p>
          <w:p w14:paraId="47233B92" w14:textId="77777777" w:rsidR="00E32B3A" w:rsidRPr="00826B50" w:rsidRDefault="00E32B3A" w:rsidP="00CC5731">
            <w:pPr>
              <w:tabs>
                <w:tab w:val="center" w:pos="4419"/>
                <w:tab w:val="right" w:pos="8838"/>
              </w:tabs>
              <w:jc w:val="both"/>
              <w:rPr>
                <w:rFonts w:ascii="Arial" w:hAnsi="Arial" w:cs="Arial"/>
              </w:rPr>
            </w:pPr>
          </w:p>
        </w:tc>
      </w:tr>
      <w:tr w:rsidR="00E32B3A" w:rsidRPr="00DB6E0F" w14:paraId="47233B97" w14:textId="77777777" w:rsidTr="00CC5731">
        <w:tc>
          <w:tcPr>
            <w:tcW w:w="4219" w:type="dxa"/>
            <w:shd w:val="clear" w:color="auto" w:fill="auto"/>
          </w:tcPr>
          <w:p w14:paraId="47233B95" w14:textId="77777777" w:rsidR="00E32B3A" w:rsidRPr="00826B50" w:rsidRDefault="00E32B3A" w:rsidP="00CC5731">
            <w:pPr>
              <w:tabs>
                <w:tab w:val="center" w:pos="4419"/>
                <w:tab w:val="right" w:pos="8838"/>
              </w:tabs>
              <w:jc w:val="both"/>
              <w:rPr>
                <w:rFonts w:ascii="Arial" w:hAnsi="Arial" w:cs="Arial"/>
              </w:rPr>
            </w:pPr>
          </w:p>
        </w:tc>
        <w:tc>
          <w:tcPr>
            <w:tcW w:w="5326" w:type="dxa"/>
            <w:shd w:val="clear" w:color="auto" w:fill="auto"/>
          </w:tcPr>
          <w:p w14:paraId="47233B96" w14:textId="40FA0B31" w:rsidR="00E32B3A" w:rsidRPr="00826B50" w:rsidRDefault="00E32B3A" w:rsidP="00601E9E">
            <w:pPr>
              <w:tabs>
                <w:tab w:val="center" w:pos="4419"/>
                <w:tab w:val="right" w:pos="8838"/>
              </w:tabs>
              <w:jc w:val="both"/>
              <w:rPr>
                <w:rFonts w:ascii="Arial" w:hAnsi="Arial" w:cs="Arial"/>
              </w:rPr>
            </w:pPr>
          </w:p>
        </w:tc>
      </w:tr>
    </w:tbl>
    <w:p w14:paraId="47233B98" w14:textId="77777777" w:rsidR="00E32B3A"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B9A"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B9B" w14:textId="63129B10" w:rsidR="0085082F" w:rsidRDefault="00713891"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B9C" w14:textId="417DA330" w:rsidR="0085082F" w:rsidRDefault="00601E9E"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B9D" w14:textId="77777777" w:rsidR="0085082F" w:rsidRDefault="0085082F"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B9E"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rPr>
      </w:pPr>
      <w:r>
        <w:rPr>
          <w:rFonts w:ascii="Arial" w:hAnsi="Arial"/>
        </w:rPr>
        <w:t>Pregoeiro</w:t>
      </w:r>
      <w:r>
        <w:rPr>
          <w:rFonts w:ascii="Arial" w:hAnsi="Arial"/>
        </w:rPr>
        <w:br w:type="page"/>
      </w:r>
    </w:p>
    <w:p w14:paraId="47233B9F" w14:textId="77777777" w:rsidR="0085082F" w:rsidRPr="00826A0E" w:rsidRDefault="0085082F" w:rsidP="001F0D8E">
      <w:pPr>
        <w:pStyle w:val="Tit1n"/>
      </w:pPr>
      <w:r w:rsidRPr="00826A0E">
        <w:lastRenderedPageBreak/>
        <w:t xml:space="preserve">ANEXO N. </w:t>
      </w:r>
      <w:r>
        <w:t>8</w:t>
      </w:r>
    </w:p>
    <w:p w14:paraId="47233BA0" w14:textId="77777777" w:rsidR="0085082F" w:rsidRDefault="00E32B3A" w:rsidP="001F0D8E">
      <w:pPr>
        <w:pStyle w:val="Tit1Sub"/>
      </w:pPr>
      <w:r>
        <w:t>MODELO DA ORDEM DE SERVIÇOS</w:t>
      </w:r>
      <w:r w:rsidR="0085082F">
        <w:rPr>
          <w:b w:val="0"/>
        </w:rPr>
        <w:fldChar w:fldCharType="begin"/>
      </w:r>
      <w:r w:rsidR="0085082F">
        <w:instrText xml:space="preserve"> XE "</w:instrText>
      </w:r>
      <w:r w:rsidR="0085082F" w:rsidRPr="00E76E24">
        <w:instrText xml:space="preserve">ANEXO N. </w:instrText>
      </w:r>
      <w:r w:rsidR="0085082F">
        <w:instrText>8</w:instrText>
      </w:r>
      <w:r w:rsidR="0085082F" w:rsidRPr="00E76E24">
        <w:instrText xml:space="preserve"> </w:instrText>
      </w:r>
      <w:r>
        <w:instrText>-</w:instrText>
      </w:r>
      <w:r w:rsidR="0085082F" w:rsidRPr="00E76E24">
        <w:instrText xml:space="preserve"> </w:instrText>
      </w:r>
      <w:r>
        <w:instrText>MODELO DA ORDEM DE SERVIÇO</w:instrText>
      </w:r>
      <w:r w:rsidR="0085082F">
        <w:instrText xml:space="preserve">; x" </w:instrText>
      </w:r>
      <w:r w:rsidR="0085082F">
        <w:rPr>
          <w:b w:val="0"/>
        </w:rPr>
        <w:fldChar w:fldCharType="end"/>
      </w:r>
    </w:p>
    <w:p w14:paraId="47233BA1" w14:textId="77777777" w:rsidR="00834B8A" w:rsidRPr="00834B8A" w:rsidRDefault="00834B8A" w:rsidP="00834B8A">
      <w:pPr>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suppressAutoHyphens/>
        <w:rPr>
          <w:rFonts w:ascii="Arial" w:hAnsi="Arial" w:cs="Arial"/>
          <w:b/>
          <w:sz w:val="24"/>
          <w:szCs w:val="24"/>
        </w:rPr>
      </w:pPr>
    </w:p>
    <w:tbl>
      <w:tblPr>
        <w:tblStyle w:val="Tabelacomgrade2"/>
        <w:tblW w:w="0" w:type="auto"/>
        <w:jc w:val="center"/>
        <w:tblLook w:val="04A0" w:firstRow="1" w:lastRow="0" w:firstColumn="1" w:lastColumn="0" w:noHBand="0" w:noVBand="1"/>
      </w:tblPr>
      <w:tblGrid>
        <w:gridCol w:w="1416"/>
        <w:gridCol w:w="4805"/>
        <w:gridCol w:w="2276"/>
      </w:tblGrid>
      <w:tr w:rsidR="00834B8A" w:rsidRPr="00834B8A" w14:paraId="47233BA6" w14:textId="77777777" w:rsidTr="00CC5731">
        <w:trPr>
          <w:trHeight w:val="293"/>
          <w:jc w:val="center"/>
        </w:trPr>
        <w:tc>
          <w:tcPr>
            <w:tcW w:w="1413" w:type="dxa"/>
            <w:vMerge w:val="restart"/>
            <w:tcBorders>
              <w:right w:val="nil"/>
            </w:tcBorders>
            <w:vAlign w:val="center"/>
          </w:tcPr>
          <w:p w14:paraId="47233BA2" w14:textId="77777777" w:rsidR="00834B8A" w:rsidRPr="00834B8A" w:rsidRDefault="00834B8A" w:rsidP="00834B8A">
            <w:pPr>
              <w:spacing w:line="276" w:lineRule="auto"/>
              <w:jc w:val="center"/>
              <w:rPr>
                <w:rFonts w:ascii="Arial" w:hAnsi="Arial" w:cs="Arial"/>
                <w:b/>
                <w:noProof/>
                <w:sz w:val="24"/>
                <w:szCs w:val="24"/>
              </w:rPr>
            </w:pPr>
            <w:r w:rsidRPr="00834B8A">
              <w:rPr>
                <w:rFonts w:ascii="Arial" w:hAnsi="Arial" w:cs="Arial"/>
                <w:b/>
                <w:noProof/>
                <w:sz w:val="24"/>
                <w:szCs w:val="24"/>
              </w:rPr>
              <w:drawing>
                <wp:inline distT="0" distB="0" distL="0" distR="0" wp14:anchorId="47233C77" wp14:editId="47233C78">
                  <wp:extent cx="752475" cy="752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s nacionais.jpg"/>
                          <pic:cNvPicPr/>
                        </pic:nvPicPr>
                        <pic:blipFill>
                          <a:blip r:embed="rId30">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c>
        <w:tc>
          <w:tcPr>
            <w:tcW w:w="4805" w:type="dxa"/>
            <w:vMerge w:val="restart"/>
            <w:tcBorders>
              <w:left w:val="nil"/>
            </w:tcBorders>
            <w:vAlign w:val="center"/>
          </w:tcPr>
          <w:p w14:paraId="47233BA3" w14:textId="77777777" w:rsidR="00834B8A" w:rsidRPr="00834B8A" w:rsidRDefault="00834B8A" w:rsidP="00834B8A">
            <w:pPr>
              <w:spacing w:line="276" w:lineRule="auto"/>
              <w:rPr>
                <w:rFonts w:ascii="Arial" w:hAnsi="Arial" w:cs="Arial"/>
                <w:b/>
                <w:sz w:val="24"/>
                <w:szCs w:val="24"/>
              </w:rPr>
            </w:pPr>
            <w:r w:rsidRPr="00834B8A">
              <w:rPr>
                <w:rFonts w:ascii="Arial" w:hAnsi="Arial" w:cs="Arial"/>
                <w:b/>
                <w:sz w:val="24"/>
                <w:szCs w:val="24"/>
              </w:rPr>
              <w:t>CÂMARA DOS DEPUTADOS</w:t>
            </w:r>
          </w:p>
          <w:p w14:paraId="47233BA4" w14:textId="77777777" w:rsidR="00834B8A" w:rsidRPr="00834B8A" w:rsidRDefault="00834B8A" w:rsidP="00834B8A">
            <w:pPr>
              <w:spacing w:line="276" w:lineRule="auto"/>
              <w:rPr>
                <w:rFonts w:ascii="Arial" w:hAnsi="Arial" w:cs="Arial"/>
                <w:sz w:val="24"/>
                <w:szCs w:val="24"/>
              </w:rPr>
            </w:pPr>
            <w:r w:rsidRPr="00834B8A">
              <w:rPr>
                <w:rFonts w:ascii="Arial" w:hAnsi="Arial" w:cs="Arial"/>
                <w:szCs w:val="24"/>
              </w:rPr>
              <w:t>Diretoria de Inovação e Tecnologia da Informação</w:t>
            </w:r>
          </w:p>
        </w:tc>
        <w:tc>
          <w:tcPr>
            <w:tcW w:w="2276" w:type="dxa"/>
            <w:shd w:val="clear" w:color="auto" w:fill="D9D9D9" w:themeFill="background1" w:themeFillShade="D9"/>
            <w:vAlign w:val="center"/>
          </w:tcPr>
          <w:p w14:paraId="47233BA5"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 xml:space="preserve">Contrato nº: </w:t>
            </w:r>
          </w:p>
        </w:tc>
      </w:tr>
      <w:tr w:rsidR="00834B8A" w:rsidRPr="00834B8A" w14:paraId="47233BAA" w14:textId="77777777" w:rsidTr="00CC5731">
        <w:trPr>
          <w:trHeight w:val="292"/>
          <w:jc w:val="center"/>
        </w:trPr>
        <w:tc>
          <w:tcPr>
            <w:tcW w:w="1413" w:type="dxa"/>
            <w:vMerge/>
            <w:tcBorders>
              <w:right w:val="nil"/>
            </w:tcBorders>
            <w:vAlign w:val="center"/>
          </w:tcPr>
          <w:p w14:paraId="47233BA7" w14:textId="77777777" w:rsidR="00834B8A" w:rsidRPr="00834B8A" w:rsidRDefault="00834B8A" w:rsidP="00834B8A">
            <w:pPr>
              <w:spacing w:line="276" w:lineRule="auto"/>
              <w:jc w:val="center"/>
              <w:rPr>
                <w:rFonts w:ascii="Arial" w:hAnsi="Arial" w:cs="Arial"/>
                <w:b/>
                <w:noProof/>
                <w:sz w:val="24"/>
                <w:szCs w:val="24"/>
              </w:rPr>
            </w:pPr>
          </w:p>
        </w:tc>
        <w:tc>
          <w:tcPr>
            <w:tcW w:w="4805" w:type="dxa"/>
            <w:vMerge/>
            <w:tcBorders>
              <w:left w:val="nil"/>
              <w:bottom w:val="single" w:sz="4" w:space="0" w:color="auto"/>
            </w:tcBorders>
            <w:vAlign w:val="center"/>
          </w:tcPr>
          <w:p w14:paraId="47233BA8" w14:textId="77777777" w:rsidR="00834B8A" w:rsidRPr="00834B8A" w:rsidRDefault="00834B8A" w:rsidP="00834B8A">
            <w:pPr>
              <w:spacing w:line="276" w:lineRule="auto"/>
              <w:jc w:val="center"/>
              <w:rPr>
                <w:rFonts w:ascii="Arial" w:hAnsi="Arial" w:cs="Arial"/>
                <w:b/>
                <w:sz w:val="24"/>
                <w:szCs w:val="24"/>
              </w:rPr>
            </w:pPr>
          </w:p>
        </w:tc>
        <w:tc>
          <w:tcPr>
            <w:tcW w:w="2276" w:type="dxa"/>
            <w:vAlign w:val="center"/>
          </w:tcPr>
          <w:p w14:paraId="47233BA9"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AAAA/NNN</w:t>
            </w:r>
          </w:p>
        </w:tc>
      </w:tr>
      <w:tr w:rsidR="00834B8A" w:rsidRPr="00834B8A" w14:paraId="47233BAE" w14:textId="77777777" w:rsidTr="00CC5731">
        <w:trPr>
          <w:trHeight w:val="293"/>
          <w:jc w:val="center"/>
        </w:trPr>
        <w:tc>
          <w:tcPr>
            <w:tcW w:w="1413" w:type="dxa"/>
            <w:vMerge/>
            <w:tcBorders>
              <w:right w:val="nil"/>
            </w:tcBorders>
          </w:tcPr>
          <w:p w14:paraId="47233BAB" w14:textId="77777777" w:rsidR="00834B8A" w:rsidRPr="00834B8A" w:rsidRDefault="00834B8A" w:rsidP="00834B8A">
            <w:pPr>
              <w:spacing w:line="276" w:lineRule="auto"/>
              <w:jc w:val="center"/>
              <w:rPr>
                <w:rFonts w:ascii="Arial" w:hAnsi="Arial" w:cs="Arial"/>
                <w:b/>
                <w:sz w:val="24"/>
                <w:szCs w:val="24"/>
              </w:rPr>
            </w:pPr>
          </w:p>
        </w:tc>
        <w:tc>
          <w:tcPr>
            <w:tcW w:w="4805" w:type="dxa"/>
            <w:vMerge w:val="restart"/>
            <w:tcBorders>
              <w:top w:val="single" w:sz="4" w:space="0" w:color="auto"/>
              <w:left w:val="nil"/>
            </w:tcBorders>
            <w:vAlign w:val="center"/>
          </w:tcPr>
          <w:p w14:paraId="47233BAC"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b/>
                <w:sz w:val="24"/>
                <w:szCs w:val="24"/>
              </w:rPr>
              <w:t>ORDEM DE SERVIÇO</w:t>
            </w:r>
          </w:p>
        </w:tc>
        <w:tc>
          <w:tcPr>
            <w:tcW w:w="2276" w:type="dxa"/>
            <w:shd w:val="clear" w:color="auto" w:fill="D9D9D9" w:themeFill="background1" w:themeFillShade="D9"/>
            <w:vAlign w:val="center"/>
          </w:tcPr>
          <w:p w14:paraId="47233BAD"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Nº da Ordem de Serviço:</w:t>
            </w:r>
          </w:p>
        </w:tc>
      </w:tr>
      <w:tr w:rsidR="00834B8A" w:rsidRPr="00834B8A" w14:paraId="47233BB2" w14:textId="77777777" w:rsidTr="00CC5731">
        <w:trPr>
          <w:trHeight w:val="292"/>
          <w:jc w:val="center"/>
        </w:trPr>
        <w:tc>
          <w:tcPr>
            <w:tcW w:w="1413" w:type="dxa"/>
            <w:vMerge/>
            <w:tcBorders>
              <w:right w:val="nil"/>
            </w:tcBorders>
          </w:tcPr>
          <w:p w14:paraId="47233BAF" w14:textId="77777777" w:rsidR="00834B8A" w:rsidRPr="00834B8A" w:rsidRDefault="00834B8A" w:rsidP="00834B8A">
            <w:pPr>
              <w:spacing w:line="276" w:lineRule="auto"/>
              <w:jc w:val="center"/>
              <w:rPr>
                <w:rFonts w:ascii="Arial" w:hAnsi="Arial" w:cs="Arial"/>
                <w:b/>
                <w:sz w:val="24"/>
                <w:szCs w:val="24"/>
              </w:rPr>
            </w:pPr>
          </w:p>
        </w:tc>
        <w:tc>
          <w:tcPr>
            <w:tcW w:w="4805" w:type="dxa"/>
            <w:vMerge/>
            <w:tcBorders>
              <w:left w:val="nil"/>
            </w:tcBorders>
            <w:vAlign w:val="center"/>
          </w:tcPr>
          <w:p w14:paraId="47233BB0" w14:textId="77777777" w:rsidR="00834B8A" w:rsidRPr="00834B8A" w:rsidRDefault="00834B8A" w:rsidP="00834B8A">
            <w:pPr>
              <w:spacing w:line="276" w:lineRule="auto"/>
              <w:jc w:val="center"/>
              <w:rPr>
                <w:rFonts w:ascii="Arial" w:hAnsi="Arial" w:cs="Arial"/>
                <w:b/>
                <w:sz w:val="24"/>
                <w:szCs w:val="24"/>
              </w:rPr>
            </w:pPr>
          </w:p>
        </w:tc>
        <w:tc>
          <w:tcPr>
            <w:tcW w:w="2276" w:type="dxa"/>
            <w:vAlign w:val="center"/>
          </w:tcPr>
          <w:p w14:paraId="47233BB1" w14:textId="77777777" w:rsidR="00834B8A" w:rsidRPr="00834B8A" w:rsidRDefault="00834B8A" w:rsidP="00834B8A">
            <w:pPr>
              <w:spacing w:line="276" w:lineRule="auto"/>
              <w:rPr>
                <w:rFonts w:ascii="Arial" w:hAnsi="Arial" w:cs="Arial"/>
                <w:sz w:val="24"/>
                <w:szCs w:val="24"/>
              </w:rPr>
            </w:pPr>
            <w:r w:rsidRPr="00834B8A">
              <w:rPr>
                <w:rFonts w:ascii="Arial" w:hAnsi="Arial" w:cs="Arial"/>
                <w:b/>
                <w:sz w:val="24"/>
                <w:szCs w:val="24"/>
              </w:rPr>
              <w:t>OS-AAAA-NN</w:t>
            </w:r>
          </w:p>
        </w:tc>
      </w:tr>
    </w:tbl>
    <w:p w14:paraId="47233BB3" w14:textId="77777777" w:rsidR="00834B8A" w:rsidRPr="00834B8A" w:rsidRDefault="00834B8A" w:rsidP="00834B8A">
      <w:pPr>
        <w:spacing w:line="276" w:lineRule="auto"/>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3823"/>
        <w:gridCol w:w="4671"/>
      </w:tblGrid>
      <w:tr w:rsidR="00834B8A" w:rsidRPr="00834B8A" w14:paraId="47233BB6" w14:textId="77777777" w:rsidTr="00CC5731">
        <w:trPr>
          <w:jc w:val="center"/>
        </w:trPr>
        <w:tc>
          <w:tcPr>
            <w:tcW w:w="3823" w:type="dxa"/>
            <w:shd w:val="clear" w:color="auto" w:fill="D9D9D9" w:themeFill="background1" w:themeFillShade="D9"/>
          </w:tcPr>
          <w:p w14:paraId="47233BB4"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Data da requisição de serviço</w:t>
            </w:r>
          </w:p>
        </w:tc>
        <w:tc>
          <w:tcPr>
            <w:tcW w:w="4671" w:type="dxa"/>
            <w:shd w:val="clear" w:color="auto" w:fill="auto"/>
            <w:vAlign w:val="center"/>
          </w:tcPr>
          <w:p w14:paraId="47233BB5"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DD/MM/AAAA</w:t>
            </w:r>
          </w:p>
        </w:tc>
      </w:tr>
    </w:tbl>
    <w:p w14:paraId="47233BB7"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8494"/>
      </w:tblGrid>
      <w:tr w:rsidR="00834B8A" w:rsidRPr="00834B8A" w14:paraId="47233BB9" w14:textId="77777777" w:rsidTr="00CC5731">
        <w:trPr>
          <w:jc w:val="center"/>
        </w:trPr>
        <w:tc>
          <w:tcPr>
            <w:tcW w:w="8494" w:type="dxa"/>
            <w:shd w:val="clear" w:color="auto" w:fill="D9D9D9" w:themeFill="background1" w:themeFillShade="D9"/>
          </w:tcPr>
          <w:p w14:paraId="47233BB8"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Descrição da requisição de serviço</w:t>
            </w:r>
          </w:p>
        </w:tc>
      </w:tr>
      <w:tr w:rsidR="00834B8A" w:rsidRPr="00834B8A" w14:paraId="47233BC1" w14:textId="77777777" w:rsidTr="00CC5731">
        <w:trPr>
          <w:jc w:val="center"/>
        </w:trPr>
        <w:tc>
          <w:tcPr>
            <w:tcW w:w="8494" w:type="dxa"/>
          </w:tcPr>
          <w:p w14:paraId="47233BBA" w14:textId="77777777" w:rsidR="00834B8A" w:rsidRPr="00834B8A" w:rsidRDefault="00834B8A" w:rsidP="00834B8A">
            <w:pPr>
              <w:spacing w:line="276" w:lineRule="auto"/>
              <w:rPr>
                <w:rFonts w:ascii="Arial" w:hAnsi="Arial" w:cs="Arial"/>
                <w:sz w:val="24"/>
                <w:szCs w:val="24"/>
              </w:rPr>
            </w:pPr>
          </w:p>
          <w:p w14:paraId="47233BBB" w14:textId="77777777" w:rsidR="00834B8A" w:rsidRPr="00834B8A" w:rsidRDefault="00834B8A" w:rsidP="00834B8A">
            <w:pPr>
              <w:spacing w:line="276" w:lineRule="auto"/>
              <w:rPr>
                <w:rFonts w:ascii="Arial" w:hAnsi="Arial" w:cs="Arial"/>
                <w:sz w:val="24"/>
                <w:szCs w:val="24"/>
              </w:rPr>
            </w:pPr>
          </w:p>
          <w:p w14:paraId="47233BBC" w14:textId="77777777" w:rsidR="00834B8A" w:rsidRPr="00834B8A" w:rsidRDefault="00834B8A" w:rsidP="00834B8A">
            <w:pPr>
              <w:spacing w:line="276" w:lineRule="auto"/>
              <w:rPr>
                <w:rFonts w:ascii="Arial" w:hAnsi="Arial" w:cs="Arial"/>
                <w:sz w:val="24"/>
                <w:szCs w:val="24"/>
              </w:rPr>
            </w:pPr>
          </w:p>
          <w:p w14:paraId="47233BBD" w14:textId="77777777" w:rsidR="00834B8A" w:rsidRPr="00834B8A" w:rsidRDefault="00834B8A" w:rsidP="00834B8A">
            <w:pPr>
              <w:spacing w:line="276" w:lineRule="auto"/>
              <w:rPr>
                <w:rFonts w:ascii="Arial" w:hAnsi="Arial" w:cs="Arial"/>
                <w:sz w:val="24"/>
                <w:szCs w:val="24"/>
              </w:rPr>
            </w:pPr>
          </w:p>
          <w:p w14:paraId="47233BBE" w14:textId="77777777" w:rsidR="00834B8A" w:rsidRPr="00834B8A" w:rsidRDefault="00834B8A" w:rsidP="00834B8A">
            <w:pPr>
              <w:spacing w:line="276" w:lineRule="auto"/>
              <w:rPr>
                <w:rFonts w:ascii="Arial" w:hAnsi="Arial" w:cs="Arial"/>
                <w:sz w:val="24"/>
                <w:szCs w:val="24"/>
              </w:rPr>
            </w:pPr>
          </w:p>
          <w:p w14:paraId="47233BBF" w14:textId="77777777" w:rsidR="00834B8A" w:rsidRPr="00834B8A" w:rsidRDefault="00834B8A" w:rsidP="00834B8A">
            <w:pPr>
              <w:spacing w:line="276" w:lineRule="auto"/>
              <w:rPr>
                <w:rFonts w:ascii="Arial" w:hAnsi="Arial" w:cs="Arial"/>
                <w:sz w:val="24"/>
                <w:szCs w:val="24"/>
              </w:rPr>
            </w:pPr>
          </w:p>
          <w:p w14:paraId="47233BC0" w14:textId="77777777" w:rsidR="00834B8A" w:rsidRPr="00834B8A" w:rsidRDefault="00834B8A" w:rsidP="00834B8A">
            <w:pPr>
              <w:spacing w:line="276" w:lineRule="auto"/>
              <w:rPr>
                <w:rFonts w:ascii="Arial" w:hAnsi="Arial" w:cs="Arial"/>
                <w:sz w:val="24"/>
                <w:szCs w:val="24"/>
              </w:rPr>
            </w:pPr>
          </w:p>
        </w:tc>
      </w:tr>
    </w:tbl>
    <w:p w14:paraId="47233BC2"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704"/>
        <w:gridCol w:w="4253"/>
        <w:gridCol w:w="2094"/>
        <w:gridCol w:w="1458"/>
      </w:tblGrid>
      <w:tr w:rsidR="00834B8A" w:rsidRPr="00834B8A" w14:paraId="47233BC4" w14:textId="77777777" w:rsidTr="00CC5731">
        <w:trPr>
          <w:jc w:val="center"/>
        </w:trPr>
        <w:tc>
          <w:tcPr>
            <w:tcW w:w="8494" w:type="dxa"/>
            <w:gridSpan w:val="4"/>
            <w:shd w:val="clear" w:color="auto" w:fill="D9D9D9" w:themeFill="background1" w:themeFillShade="D9"/>
          </w:tcPr>
          <w:p w14:paraId="47233BC3"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Proposta de serviços</w:t>
            </w:r>
          </w:p>
        </w:tc>
      </w:tr>
      <w:tr w:rsidR="00834B8A" w:rsidRPr="00834B8A" w14:paraId="47233BC8" w14:textId="77777777" w:rsidTr="00CC5731">
        <w:trPr>
          <w:jc w:val="center"/>
        </w:trPr>
        <w:tc>
          <w:tcPr>
            <w:tcW w:w="704" w:type="dxa"/>
            <w:shd w:val="clear" w:color="auto" w:fill="D9D9D9" w:themeFill="background1" w:themeFillShade="D9"/>
            <w:vAlign w:val="center"/>
          </w:tcPr>
          <w:p w14:paraId="47233BC5"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Item</w:t>
            </w:r>
          </w:p>
        </w:tc>
        <w:tc>
          <w:tcPr>
            <w:tcW w:w="6347" w:type="dxa"/>
            <w:gridSpan w:val="2"/>
            <w:shd w:val="clear" w:color="auto" w:fill="D9D9D9" w:themeFill="background1" w:themeFillShade="D9"/>
            <w:vAlign w:val="center"/>
          </w:tcPr>
          <w:p w14:paraId="47233BC6"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Detalhes das atividades/produtos a entregar</w:t>
            </w:r>
          </w:p>
        </w:tc>
        <w:tc>
          <w:tcPr>
            <w:tcW w:w="1443" w:type="dxa"/>
            <w:shd w:val="clear" w:color="auto" w:fill="D9D9D9" w:themeFill="background1" w:themeFillShade="D9"/>
            <w:vAlign w:val="center"/>
          </w:tcPr>
          <w:p w14:paraId="47233BC7"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Quantidade prevista de horas (h)</w:t>
            </w:r>
          </w:p>
        </w:tc>
      </w:tr>
      <w:tr w:rsidR="00834B8A" w:rsidRPr="00834B8A" w14:paraId="47233BCC" w14:textId="77777777" w:rsidTr="00CC5731">
        <w:trPr>
          <w:jc w:val="center"/>
        </w:trPr>
        <w:tc>
          <w:tcPr>
            <w:tcW w:w="704" w:type="dxa"/>
          </w:tcPr>
          <w:p w14:paraId="47233BC9" w14:textId="77777777" w:rsidR="00834B8A" w:rsidRPr="00834B8A" w:rsidRDefault="00834B8A" w:rsidP="00834B8A">
            <w:pPr>
              <w:spacing w:line="276" w:lineRule="auto"/>
              <w:rPr>
                <w:rFonts w:ascii="Arial" w:hAnsi="Arial" w:cs="Arial"/>
                <w:sz w:val="24"/>
                <w:szCs w:val="24"/>
              </w:rPr>
            </w:pPr>
          </w:p>
        </w:tc>
        <w:tc>
          <w:tcPr>
            <w:tcW w:w="6347" w:type="dxa"/>
            <w:gridSpan w:val="2"/>
          </w:tcPr>
          <w:p w14:paraId="47233BCA" w14:textId="77777777" w:rsidR="00834B8A" w:rsidRPr="00834B8A" w:rsidRDefault="00834B8A" w:rsidP="00834B8A">
            <w:pPr>
              <w:spacing w:line="276" w:lineRule="auto"/>
              <w:rPr>
                <w:rFonts w:ascii="Arial" w:hAnsi="Arial" w:cs="Arial"/>
                <w:sz w:val="24"/>
                <w:szCs w:val="24"/>
              </w:rPr>
            </w:pPr>
          </w:p>
        </w:tc>
        <w:tc>
          <w:tcPr>
            <w:tcW w:w="1443" w:type="dxa"/>
          </w:tcPr>
          <w:p w14:paraId="47233BCB"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BD0" w14:textId="77777777" w:rsidTr="00CC5731">
        <w:trPr>
          <w:jc w:val="center"/>
        </w:trPr>
        <w:tc>
          <w:tcPr>
            <w:tcW w:w="704" w:type="dxa"/>
          </w:tcPr>
          <w:p w14:paraId="47233BCD" w14:textId="77777777" w:rsidR="00834B8A" w:rsidRPr="00834B8A" w:rsidRDefault="00834B8A" w:rsidP="00834B8A">
            <w:pPr>
              <w:spacing w:line="276" w:lineRule="auto"/>
              <w:rPr>
                <w:rFonts w:ascii="Arial" w:hAnsi="Arial" w:cs="Arial"/>
                <w:sz w:val="24"/>
                <w:szCs w:val="24"/>
              </w:rPr>
            </w:pPr>
          </w:p>
        </w:tc>
        <w:tc>
          <w:tcPr>
            <w:tcW w:w="6347" w:type="dxa"/>
            <w:gridSpan w:val="2"/>
          </w:tcPr>
          <w:p w14:paraId="47233BCE" w14:textId="77777777" w:rsidR="00834B8A" w:rsidRPr="00834B8A" w:rsidRDefault="00834B8A" w:rsidP="00834B8A">
            <w:pPr>
              <w:spacing w:line="276" w:lineRule="auto"/>
              <w:rPr>
                <w:rFonts w:ascii="Arial" w:hAnsi="Arial" w:cs="Arial"/>
                <w:sz w:val="24"/>
                <w:szCs w:val="24"/>
              </w:rPr>
            </w:pPr>
          </w:p>
        </w:tc>
        <w:tc>
          <w:tcPr>
            <w:tcW w:w="1443" w:type="dxa"/>
          </w:tcPr>
          <w:p w14:paraId="47233BCF"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BD4" w14:textId="77777777" w:rsidTr="00CC5731">
        <w:trPr>
          <w:jc w:val="center"/>
        </w:trPr>
        <w:tc>
          <w:tcPr>
            <w:tcW w:w="704" w:type="dxa"/>
          </w:tcPr>
          <w:p w14:paraId="47233BD1" w14:textId="77777777" w:rsidR="00834B8A" w:rsidRPr="00834B8A" w:rsidRDefault="00834B8A" w:rsidP="00834B8A">
            <w:pPr>
              <w:spacing w:line="276" w:lineRule="auto"/>
              <w:rPr>
                <w:rFonts w:ascii="Arial" w:hAnsi="Arial" w:cs="Arial"/>
                <w:sz w:val="24"/>
                <w:szCs w:val="24"/>
              </w:rPr>
            </w:pPr>
          </w:p>
        </w:tc>
        <w:tc>
          <w:tcPr>
            <w:tcW w:w="6347" w:type="dxa"/>
            <w:gridSpan w:val="2"/>
          </w:tcPr>
          <w:p w14:paraId="47233BD2" w14:textId="77777777" w:rsidR="00834B8A" w:rsidRPr="00834B8A" w:rsidRDefault="00834B8A" w:rsidP="00834B8A">
            <w:pPr>
              <w:spacing w:line="276" w:lineRule="auto"/>
              <w:rPr>
                <w:rFonts w:ascii="Arial" w:hAnsi="Arial" w:cs="Arial"/>
                <w:sz w:val="24"/>
                <w:szCs w:val="24"/>
              </w:rPr>
            </w:pPr>
          </w:p>
        </w:tc>
        <w:tc>
          <w:tcPr>
            <w:tcW w:w="1443" w:type="dxa"/>
          </w:tcPr>
          <w:p w14:paraId="47233BD3"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BD8" w14:textId="77777777" w:rsidTr="00CC5731">
        <w:trPr>
          <w:jc w:val="center"/>
        </w:trPr>
        <w:tc>
          <w:tcPr>
            <w:tcW w:w="704" w:type="dxa"/>
          </w:tcPr>
          <w:p w14:paraId="47233BD5" w14:textId="77777777" w:rsidR="00834B8A" w:rsidRPr="00834B8A" w:rsidRDefault="00834B8A" w:rsidP="00834B8A">
            <w:pPr>
              <w:spacing w:line="276" w:lineRule="auto"/>
              <w:rPr>
                <w:rFonts w:ascii="Arial" w:hAnsi="Arial" w:cs="Arial"/>
                <w:sz w:val="24"/>
                <w:szCs w:val="24"/>
              </w:rPr>
            </w:pPr>
          </w:p>
        </w:tc>
        <w:tc>
          <w:tcPr>
            <w:tcW w:w="6347" w:type="dxa"/>
            <w:gridSpan w:val="2"/>
          </w:tcPr>
          <w:p w14:paraId="47233BD6" w14:textId="77777777" w:rsidR="00834B8A" w:rsidRPr="00834B8A" w:rsidRDefault="00834B8A" w:rsidP="00834B8A">
            <w:pPr>
              <w:spacing w:line="276" w:lineRule="auto"/>
              <w:rPr>
                <w:rFonts w:ascii="Arial" w:hAnsi="Arial" w:cs="Arial"/>
                <w:sz w:val="24"/>
                <w:szCs w:val="24"/>
              </w:rPr>
            </w:pPr>
          </w:p>
        </w:tc>
        <w:tc>
          <w:tcPr>
            <w:tcW w:w="1443" w:type="dxa"/>
          </w:tcPr>
          <w:p w14:paraId="47233BD7"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BDC" w14:textId="77777777" w:rsidTr="00CC5731">
        <w:trPr>
          <w:jc w:val="center"/>
        </w:trPr>
        <w:tc>
          <w:tcPr>
            <w:tcW w:w="704" w:type="dxa"/>
          </w:tcPr>
          <w:p w14:paraId="47233BD9" w14:textId="77777777" w:rsidR="00834B8A" w:rsidRPr="00834B8A" w:rsidRDefault="00834B8A" w:rsidP="00834B8A">
            <w:pPr>
              <w:spacing w:line="276" w:lineRule="auto"/>
              <w:rPr>
                <w:rFonts w:ascii="Arial" w:hAnsi="Arial" w:cs="Arial"/>
                <w:sz w:val="24"/>
                <w:szCs w:val="24"/>
              </w:rPr>
            </w:pPr>
          </w:p>
        </w:tc>
        <w:tc>
          <w:tcPr>
            <w:tcW w:w="6347" w:type="dxa"/>
            <w:gridSpan w:val="2"/>
          </w:tcPr>
          <w:p w14:paraId="47233BDA" w14:textId="77777777" w:rsidR="00834B8A" w:rsidRPr="00834B8A" w:rsidRDefault="00834B8A" w:rsidP="00834B8A">
            <w:pPr>
              <w:spacing w:line="276" w:lineRule="auto"/>
              <w:rPr>
                <w:rFonts w:ascii="Arial" w:hAnsi="Arial" w:cs="Arial"/>
                <w:sz w:val="24"/>
                <w:szCs w:val="24"/>
              </w:rPr>
            </w:pPr>
          </w:p>
        </w:tc>
        <w:tc>
          <w:tcPr>
            <w:tcW w:w="1443" w:type="dxa"/>
          </w:tcPr>
          <w:p w14:paraId="47233BDB"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BE1" w14:textId="77777777" w:rsidTr="00CC5731">
        <w:trPr>
          <w:jc w:val="center"/>
        </w:trPr>
        <w:tc>
          <w:tcPr>
            <w:tcW w:w="704" w:type="dxa"/>
            <w:tcBorders>
              <w:left w:val="nil"/>
              <w:bottom w:val="nil"/>
              <w:right w:val="nil"/>
            </w:tcBorders>
          </w:tcPr>
          <w:p w14:paraId="47233BDD" w14:textId="77777777" w:rsidR="00834B8A" w:rsidRPr="00834B8A" w:rsidRDefault="00834B8A" w:rsidP="00834B8A">
            <w:pPr>
              <w:spacing w:line="276" w:lineRule="auto"/>
              <w:rPr>
                <w:rFonts w:ascii="Arial" w:hAnsi="Arial" w:cs="Arial"/>
                <w:sz w:val="24"/>
                <w:szCs w:val="24"/>
              </w:rPr>
            </w:pPr>
          </w:p>
        </w:tc>
        <w:tc>
          <w:tcPr>
            <w:tcW w:w="4253" w:type="dxa"/>
            <w:tcBorders>
              <w:left w:val="nil"/>
              <w:bottom w:val="nil"/>
            </w:tcBorders>
          </w:tcPr>
          <w:p w14:paraId="47233BDE" w14:textId="77777777" w:rsidR="00834B8A" w:rsidRPr="00834B8A" w:rsidRDefault="00834B8A" w:rsidP="00834B8A">
            <w:pPr>
              <w:spacing w:line="276" w:lineRule="auto"/>
              <w:rPr>
                <w:rFonts w:ascii="Arial" w:hAnsi="Arial" w:cs="Arial"/>
                <w:sz w:val="24"/>
                <w:szCs w:val="24"/>
              </w:rPr>
            </w:pPr>
          </w:p>
        </w:tc>
        <w:tc>
          <w:tcPr>
            <w:tcW w:w="2094" w:type="dxa"/>
            <w:shd w:val="clear" w:color="auto" w:fill="D9D9D9" w:themeFill="background1" w:themeFillShade="D9"/>
            <w:vAlign w:val="center"/>
          </w:tcPr>
          <w:p w14:paraId="47233BDF" w14:textId="77777777" w:rsidR="00834B8A" w:rsidRPr="00834B8A" w:rsidRDefault="00834B8A" w:rsidP="00834B8A">
            <w:pPr>
              <w:spacing w:line="276" w:lineRule="auto"/>
              <w:jc w:val="right"/>
              <w:rPr>
                <w:rFonts w:ascii="Arial" w:hAnsi="Arial" w:cs="Arial"/>
                <w:i/>
                <w:sz w:val="24"/>
                <w:szCs w:val="24"/>
              </w:rPr>
            </w:pPr>
            <w:r w:rsidRPr="00834B8A">
              <w:rPr>
                <w:rFonts w:ascii="Arial" w:hAnsi="Arial" w:cs="Arial"/>
                <w:i/>
                <w:sz w:val="24"/>
                <w:szCs w:val="24"/>
              </w:rPr>
              <w:t>Total Estimado (h)</w:t>
            </w:r>
          </w:p>
        </w:tc>
        <w:tc>
          <w:tcPr>
            <w:tcW w:w="1443" w:type="dxa"/>
            <w:shd w:val="clear" w:color="auto" w:fill="D9D9D9" w:themeFill="background1" w:themeFillShade="D9"/>
          </w:tcPr>
          <w:p w14:paraId="47233BE0" w14:textId="77777777" w:rsidR="00834B8A" w:rsidRPr="00834B8A" w:rsidRDefault="00834B8A" w:rsidP="00834B8A">
            <w:pPr>
              <w:spacing w:line="276" w:lineRule="auto"/>
              <w:jc w:val="center"/>
              <w:rPr>
                <w:rFonts w:ascii="Arial" w:hAnsi="Arial" w:cs="Arial"/>
                <w:b/>
                <w:sz w:val="24"/>
                <w:szCs w:val="24"/>
              </w:rPr>
            </w:pPr>
          </w:p>
        </w:tc>
      </w:tr>
    </w:tbl>
    <w:p w14:paraId="47233BE2"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2831"/>
        <w:gridCol w:w="2831"/>
        <w:gridCol w:w="2832"/>
      </w:tblGrid>
      <w:tr w:rsidR="00834B8A" w:rsidRPr="00834B8A" w14:paraId="47233BE4" w14:textId="77777777" w:rsidTr="00CC5731">
        <w:trPr>
          <w:jc w:val="center"/>
        </w:trPr>
        <w:tc>
          <w:tcPr>
            <w:tcW w:w="8494" w:type="dxa"/>
            <w:gridSpan w:val="3"/>
            <w:shd w:val="clear" w:color="auto" w:fill="D9D9D9" w:themeFill="background1" w:themeFillShade="D9"/>
          </w:tcPr>
          <w:p w14:paraId="47233BE3"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Prazo para execução</w:t>
            </w:r>
          </w:p>
        </w:tc>
      </w:tr>
      <w:tr w:rsidR="00834B8A" w:rsidRPr="00834B8A" w14:paraId="47233BE8" w14:textId="77777777" w:rsidTr="00CC5731">
        <w:trPr>
          <w:jc w:val="center"/>
        </w:trPr>
        <w:tc>
          <w:tcPr>
            <w:tcW w:w="2831" w:type="dxa"/>
            <w:shd w:val="clear" w:color="auto" w:fill="D9D9D9" w:themeFill="background1" w:themeFillShade="D9"/>
            <w:vAlign w:val="center"/>
          </w:tcPr>
          <w:p w14:paraId="47233BE5"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Data de início</w:t>
            </w:r>
          </w:p>
        </w:tc>
        <w:tc>
          <w:tcPr>
            <w:tcW w:w="2831" w:type="dxa"/>
            <w:shd w:val="clear" w:color="auto" w:fill="D9D9D9" w:themeFill="background1" w:themeFillShade="D9"/>
            <w:vAlign w:val="center"/>
          </w:tcPr>
          <w:p w14:paraId="47233BE6"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Data de termino</w:t>
            </w:r>
          </w:p>
        </w:tc>
        <w:tc>
          <w:tcPr>
            <w:tcW w:w="2832" w:type="dxa"/>
            <w:shd w:val="clear" w:color="auto" w:fill="D9D9D9" w:themeFill="background1" w:themeFillShade="D9"/>
            <w:vAlign w:val="center"/>
          </w:tcPr>
          <w:p w14:paraId="47233BE7" w14:textId="77777777" w:rsidR="00834B8A" w:rsidRPr="00834B8A" w:rsidRDefault="00834B8A" w:rsidP="00834B8A">
            <w:pPr>
              <w:spacing w:line="276" w:lineRule="auto"/>
              <w:rPr>
                <w:rFonts w:ascii="Arial" w:hAnsi="Arial" w:cs="Arial"/>
                <w:sz w:val="24"/>
                <w:szCs w:val="24"/>
              </w:rPr>
            </w:pPr>
            <w:proofErr w:type="spellStart"/>
            <w:r w:rsidRPr="00834B8A">
              <w:rPr>
                <w:rFonts w:ascii="Arial" w:hAnsi="Arial" w:cs="Arial"/>
                <w:sz w:val="24"/>
                <w:szCs w:val="24"/>
              </w:rPr>
              <w:t>Qtd</w:t>
            </w:r>
            <w:proofErr w:type="spellEnd"/>
            <w:r w:rsidRPr="00834B8A">
              <w:rPr>
                <w:rFonts w:ascii="Arial" w:hAnsi="Arial" w:cs="Arial"/>
                <w:sz w:val="24"/>
                <w:szCs w:val="24"/>
              </w:rPr>
              <w:t xml:space="preserve"> de dias úteis</w:t>
            </w:r>
          </w:p>
        </w:tc>
      </w:tr>
      <w:tr w:rsidR="00834B8A" w:rsidRPr="00834B8A" w14:paraId="47233BEC" w14:textId="77777777" w:rsidTr="00CC5731">
        <w:trPr>
          <w:jc w:val="center"/>
        </w:trPr>
        <w:tc>
          <w:tcPr>
            <w:tcW w:w="2831" w:type="dxa"/>
          </w:tcPr>
          <w:p w14:paraId="47233BE9"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DD / MM / AAAA</w:t>
            </w:r>
          </w:p>
        </w:tc>
        <w:tc>
          <w:tcPr>
            <w:tcW w:w="2831" w:type="dxa"/>
          </w:tcPr>
          <w:p w14:paraId="47233BEA"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DD / MM / AAAA</w:t>
            </w:r>
          </w:p>
        </w:tc>
        <w:tc>
          <w:tcPr>
            <w:tcW w:w="2832" w:type="dxa"/>
          </w:tcPr>
          <w:p w14:paraId="47233BEB" w14:textId="77777777" w:rsidR="00834B8A" w:rsidRPr="00834B8A" w:rsidRDefault="00834B8A" w:rsidP="00834B8A">
            <w:pPr>
              <w:spacing w:line="276" w:lineRule="auto"/>
              <w:rPr>
                <w:rFonts w:ascii="Arial" w:hAnsi="Arial" w:cs="Arial"/>
                <w:sz w:val="24"/>
                <w:szCs w:val="24"/>
              </w:rPr>
            </w:pPr>
          </w:p>
        </w:tc>
      </w:tr>
    </w:tbl>
    <w:p w14:paraId="47233BED"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2830"/>
        <w:gridCol w:w="2835"/>
        <w:gridCol w:w="2829"/>
      </w:tblGrid>
      <w:tr w:rsidR="00834B8A" w:rsidRPr="00834B8A" w14:paraId="47233BEF" w14:textId="77777777" w:rsidTr="00CC5731">
        <w:trPr>
          <w:jc w:val="center"/>
        </w:trPr>
        <w:tc>
          <w:tcPr>
            <w:tcW w:w="8494" w:type="dxa"/>
            <w:gridSpan w:val="3"/>
            <w:shd w:val="clear" w:color="auto" w:fill="D9D9D9" w:themeFill="background1" w:themeFillShade="D9"/>
          </w:tcPr>
          <w:p w14:paraId="47233BEE"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Autorização para execução dos serviços</w:t>
            </w:r>
          </w:p>
        </w:tc>
      </w:tr>
      <w:tr w:rsidR="00834B8A" w:rsidRPr="00834B8A" w14:paraId="47233BF4" w14:textId="77777777" w:rsidTr="00CC5731">
        <w:trPr>
          <w:jc w:val="center"/>
        </w:trPr>
        <w:tc>
          <w:tcPr>
            <w:tcW w:w="2830" w:type="dxa"/>
            <w:vMerge w:val="restart"/>
            <w:vAlign w:val="center"/>
          </w:tcPr>
          <w:p w14:paraId="47233BF0" w14:textId="77777777" w:rsidR="00834B8A" w:rsidRPr="00834B8A" w:rsidRDefault="00834B8A" w:rsidP="00834B8A">
            <w:pPr>
              <w:spacing w:line="276" w:lineRule="auto"/>
              <w:rPr>
                <w:rFonts w:ascii="Arial" w:hAnsi="Arial" w:cs="Arial"/>
                <w:sz w:val="24"/>
                <w:szCs w:val="24"/>
              </w:rPr>
            </w:pPr>
            <w:r w:rsidRPr="00834B8A">
              <w:rPr>
                <w:rFonts w:ascii="Arial" w:hAnsi="Arial" w:cs="Arial"/>
                <w:szCs w:val="24"/>
              </w:rPr>
              <w:t>Brasília, DD / MM / AAAA</w:t>
            </w:r>
          </w:p>
        </w:tc>
        <w:tc>
          <w:tcPr>
            <w:tcW w:w="2835" w:type="dxa"/>
          </w:tcPr>
          <w:p w14:paraId="47233BF1" w14:textId="77777777" w:rsidR="00834B8A" w:rsidRPr="00834B8A" w:rsidRDefault="00834B8A" w:rsidP="00834B8A">
            <w:pPr>
              <w:spacing w:line="276" w:lineRule="auto"/>
              <w:rPr>
                <w:rFonts w:ascii="Arial" w:hAnsi="Arial" w:cs="Arial"/>
                <w:sz w:val="24"/>
                <w:szCs w:val="24"/>
              </w:rPr>
            </w:pPr>
          </w:p>
          <w:p w14:paraId="47233BF2" w14:textId="77777777" w:rsidR="00834B8A" w:rsidRPr="00834B8A" w:rsidRDefault="00834B8A" w:rsidP="00834B8A">
            <w:pPr>
              <w:spacing w:line="276" w:lineRule="auto"/>
              <w:rPr>
                <w:rFonts w:ascii="Arial" w:hAnsi="Arial" w:cs="Arial"/>
                <w:sz w:val="24"/>
                <w:szCs w:val="24"/>
              </w:rPr>
            </w:pPr>
          </w:p>
        </w:tc>
        <w:tc>
          <w:tcPr>
            <w:tcW w:w="2829" w:type="dxa"/>
          </w:tcPr>
          <w:p w14:paraId="47233BF3" w14:textId="77777777" w:rsidR="00834B8A" w:rsidRPr="00834B8A" w:rsidRDefault="00834B8A" w:rsidP="00834B8A">
            <w:pPr>
              <w:spacing w:line="276" w:lineRule="auto"/>
              <w:rPr>
                <w:rFonts w:ascii="Arial" w:hAnsi="Arial" w:cs="Arial"/>
                <w:sz w:val="24"/>
                <w:szCs w:val="24"/>
              </w:rPr>
            </w:pPr>
          </w:p>
        </w:tc>
      </w:tr>
      <w:tr w:rsidR="00834B8A" w:rsidRPr="00834B8A" w14:paraId="47233BF9" w14:textId="77777777" w:rsidTr="00CC5731">
        <w:trPr>
          <w:jc w:val="center"/>
        </w:trPr>
        <w:tc>
          <w:tcPr>
            <w:tcW w:w="2830" w:type="dxa"/>
            <w:vMerge/>
          </w:tcPr>
          <w:p w14:paraId="47233BF5" w14:textId="77777777" w:rsidR="00834B8A" w:rsidRPr="00834B8A" w:rsidRDefault="00834B8A" w:rsidP="00834B8A">
            <w:pPr>
              <w:spacing w:line="276" w:lineRule="auto"/>
              <w:rPr>
                <w:rFonts w:ascii="Arial" w:hAnsi="Arial" w:cs="Arial"/>
                <w:sz w:val="24"/>
                <w:szCs w:val="24"/>
              </w:rPr>
            </w:pPr>
          </w:p>
        </w:tc>
        <w:tc>
          <w:tcPr>
            <w:tcW w:w="2835" w:type="dxa"/>
            <w:vAlign w:val="center"/>
          </w:tcPr>
          <w:p w14:paraId="47233BF6"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Responsável técnico da empresa</w:t>
            </w:r>
          </w:p>
        </w:tc>
        <w:tc>
          <w:tcPr>
            <w:tcW w:w="2829" w:type="dxa"/>
            <w:vAlign w:val="center"/>
          </w:tcPr>
          <w:p w14:paraId="47233BF7"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 xml:space="preserve">Nome e ponto </w:t>
            </w:r>
          </w:p>
          <w:p w14:paraId="47233BF8"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Fiscal do contrato</w:t>
            </w:r>
          </w:p>
        </w:tc>
      </w:tr>
    </w:tbl>
    <w:p w14:paraId="47233BFA"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ayout w:type="fixed"/>
        <w:tblLook w:val="04A0" w:firstRow="1" w:lastRow="0" w:firstColumn="1" w:lastColumn="0" w:noHBand="0" w:noVBand="1"/>
      </w:tblPr>
      <w:tblGrid>
        <w:gridCol w:w="2405"/>
        <w:gridCol w:w="2693"/>
        <w:gridCol w:w="709"/>
        <w:gridCol w:w="1276"/>
        <w:gridCol w:w="1411"/>
      </w:tblGrid>
      <w:tr w:rsidR="00834B8A" w:rsidRPr="00834B8A" w14:paraId="47233BFC" w14:textId="77777777" w:rsidTr="00CC5731">
        <w:trPr>
          <w:jc w:val="center"/>
        </w:trPr>
        <w:tc>
          <w:tcPr>
            <w:tcW w:w="8494" w:type="dxa"/>
            <w:gridSpan w:val="5"/>
            <w:shd w:val="clear" w:color="auto" w:fill="D9D9D9" w:themeFill="background1" w:themeFillShade="D9"/>
          </w:tcPr>
          <w:p w14:paraId="47233BFB"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Critérios de avaliação (Nível de Serviço)</w:t>
            </w:r>
          </w:p>
        </w:tc>
      </w:tr>
      <w:tr w:rsidR="00834B8A" w:rsidRPr="00834B8A" w14:paraId="47233C00" w14:textId="77777777" w:rsidTr="00CC5731">
        <w:trPr>
          <w:jc w:val="center"/>
        </w:trPr>
        <w:tc>
          <w:tcPr>
            <w:tcW w:w="5807" w:type="dxa"/>
            <w:gridSpan w:val="3"/>
          </w:tcPr>
          <w:p w14:paraId="47233BFD"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A requisição de serviço foi atendida satisfatoriamente?</w:t>
            </w:r>
            <w:r w:rsidRPr="00834B8A">
              <w:rPr>
                <w:rFonts w:ascii="Arial" w:hAnsi="Arial" w:cs="Arial"/>
                <w:sz w:val="24"/>
                <w:szCs w:val="24"/>
                <w:vertAlign w:val="superscript"/>
              </w:rPr>
              <w:footnoteReference w:id="1"/>
            </w:r>
          </w:p>
        </w:tc>
        <w:tc>
          <w:tcPr>
            <w:tcW w:w="1276" w:type="dxa"/>
            <w:vAlign w:val="center"/>
          </w:tcPr>
          <w:p w14:paraId="47233BFE" w14:textId="77777777" w:rsidR="00834B8A" w:rsidRPr="00834B8A" w:rsidRDefault="00834B8A" w:rsidP="00834B8A">
            <w:pPr>
              <w:spacing w:line="276" w:lineRule="auto"/>
              <w:jc w:val="right"/>
              <w:rPr>
                <w:rFonts w:ascii="Arial" w:hAnsi="Arial" w:cs="Arial"/>
                <w:sz w:val="24"/>
                <w:szCs w:val="24"/>
              </w:rPr>
            </w:pPr>
            <w:r w:rsidRPr="00834B8A">
              <w:rPr>
                <w:rFonts w:ascii="Arial" w:hAnsi="Arial" w:cs="Arial"/>
                <w:noProof/>
                <w:sz w:val="24"/>
                <w:szCs w:val="24"/>
              </w:rPr>
              <mc:AlternateContent>
                <mc:Choice Requires="wps">
                  <w:drawing>
                    <wp:anchor distT="0" distB="0" distL="114300" distR="114300" simplePos="0" relativeHeight="251659264" behindDoc="0" locked="0" layoutInCell="1" allowOverlap="1" wp14:anchorId="47233C79" wp14:editId="47233C7A">
                      <wp:simplePos x="0" y="0"/>
                      <wp:positionH relativeFrom="column">
                        <wp:posOffset>191135</wp:posOffset>
                      </wp:positionH>
                      <wp:positionV relativeFrom="paragraph">
                        <wp:posOffset>12065</wp:posOffset>
                      </wp:positionV>
                      <wp:extent cx="114300" cy="133350"/>
                      <wp:effectExtent l="0" t="0" r="19050" b="19050"/>
                      <wp:wrapNone/>
                      <wp:docPr id="10" name="Retângulo de cantos arredondados 10"/>
                      <wp:cNvGraphicFramePr/>
                      <a:graphic xmlns:a="http://schemas.openxmlformats.org/drawingml/2006/main">
                        <a:graphicData uri="http://schemas.microsoft.com/office/word/2010/wordprocessingShape">
                          <wps:wsp>
                            <wps:cNvSpPr/>
                            <wps:spPr>
                              <a:xfrm>
                                <a:off x="0" y="0"/>
                                <a:ext cx="114300" cy="1333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5CE71" id="Retângulo de cantos arredondados 10" o:spid="_x0000_s1026" style="position:absolute;margin-left:15.05pt;margin-top:.9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" fillcolor="window" strokecolor="windowText" strokeweight="1pt">
                      <v:stroke joinstyle="miter"/>
                    </v:roundrect>
                  </w:pict>
                </mc:Fallback>
              </mc:AlternateContent>
            </w:r>
            <w:r w:rsidRPr="00834B8A">
              <w:rPr>
                <w:rFonts w:ascii="Arial" w:hAnsi="Arial" w:cs="Arial"/>
                <w:sz w:val="24"/>
                <w:szCs w:val="24"/>
              </w:rPr>
              <w:t>Sim</w:t>
            </w:r>
          </w:p>
        </w:tc>
        <w:tc>
          <w:tcPr>
            <w:tcW w:w="1411" w:type="dxa"/>
            <w:vAlign w:val="center"/>
          </w:tcPr>
          <w:p w14:paraId="47233BFF" w14:textId="77777777" w:rsidR="00834B8A" w:rsidRPr="00834B8A" w:rsidRDefault="00834B8A" w:rsidP="00834B8A">
            <w:pPr>
              <w:spacing w:line="276" w:lineRule="auto"/>
              <w:jc w:val="right"/>
              <w:rPr>
                <w:rFonts w:ascii="Arial" w:hAnsi="Arial" w:cs="Arial"/>
                <w:sz w:val="24"/>
                <w:szCs w:val="24"/>
              </w:rPr>
            </w:pPr>
            <w:r w:rsidRPr="00834B8A">
              <w:rPr>
                <w:rFonts w:ascii="Arial" w:hAnsi="Arial" w:cs="Arial"/>
                <w:noProof/>
                <w:sz w:val="24"/>
                <w:szCs w:val="24"/>
              </w:rPr>
              <mc:AlternateContent>
                <mc:Choice Requires="wps">
                  <w:drawing>
                    <wp:anchor distT="0" distB="0" distL="114300" distR="114300" simplePos="0" relativeHeight="251658240" behindDoc="0" locked="0" layoutInCell="1" allowOverlap="1" wp14:anchorId="47233C7B" wp14:editId="47233C7C">
                      <wp:simplePos x="0" y="0"/>
                      <wp:positionH relativeFrom="column">
                        <wp:posOffset>269240</wp:posOffset>
                      </wp:positionH>
                      <wp:positionV relativeFrom="paragraph">
                        <wp:posOffset>14605</wp:posOffset>
                      </wp:positionV>
                      <wp:extent cx="114300" cy="133350"/>
                      <wp:effectExtent l="0" t="0" r="19050" b="19050"/>
                      <wp:wrapNone/>
                      <wp:docPr id="11" name="Retângulo de cantos arredondados 11"/>
                      <wp:cNvGraphicFramePr/>
                      <a:graphic xmlns:a="http://schemas.openxmlformats.org/drawingml/2006/main">
                        <a:graphicData uri="http://schemas.microsoft.com/office/word/2010/wordprocessingShape">
                          <wps:wsp>
                            <wps:cNvSpPr/>
                            <wps:spPr>
                              <a:xfrm>
                                <a:off x="0" y="0"/>
                                <a:ext cx="114300" cy="1333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CF441" id="Retângulo de cantos arredondados 11" o:spid="_x0000_s1026" style="position:absolute;margin-left:21.2pt;margin-top:1.15pt;width: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" fillcolor="window" strokecolor="windowText" strokeweight="1pt">
                      <v:stroke joinstyle="miter"/>
                    </v:roundrect>
                  </w:pict>
                </mc:Fallback>
              </mc:AlternateContent>
            </w:r>
            <w:r w:rsidRPr="00834B8A">
              <w:rPr>
                <w:rFonts w:ascii="Arial" w:hAnsi="Arial" w:cs="Arial"/>
                <w:sz w:val="24"/>
                <w:szCs w:val="24"/>
              </w:rPr>
              <w:t>Não</w:t>
            </w:r>
          </w:p>
        </w:tc>
      </w:tr>
      <w:tr w:rsidR="00834B8A" w:rsidRPr="00834B8A" w14:paraId="47233C06" w14:textId="77777777" w:rsidTr="00CC5731">
        <w:trPr>
          <w:jc w:val="center"/>
        </w:trPr>
        <w:tc>
          <w:tcPr>
            <w:tcW w:w="2405" w:type="dxa"/>
            <w:shd w:val="clear" w:color="auto" w:fill="D9D9D9" w:themeFill="background1" w:themeFillShade="D9"/>
            <w:vAlign w:val="center"/>
          </w:tcPr>
          <w:p w14:paraId="47233C01"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Indicador</w:t>
            </w:r>
          </w:p>
        </w:tc>
        <w:tc>
          <w:tcPr>
            <w:tcW w:w="2693" w:type="dxa"/>
            <w:shd w:val="clear" w:color="auto" w:fill="D9D9D9" w:themeFill="background1" w:themeFillShade="D9"/>
            <w:vAlign w:val="center"/>
          </w:tcPr>
          <w:p w14:paraId="47233C02"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Forma de cálculo</w:t>
            </w:r>
          </w:p>
        </w:tc>
        <w:tc>
          <w:tcPr>
            <w:tcW w:w="709" w:type="dxa"/>
            <w:shd w:val="clear" w:color="auto" w:fill="D9D9D9" w:themeFill="background1" w:themeFillShade="D9"/>
            <w:vAlign w:val="center"/>
          </w:tcPr>
          <w:p w14:paraId="47233C03" w14:textId="77777777" w:rsidR="00834B8A" w:rsidRPr="00834B8A" w:rsidRDefault="00834B8A" w:rsidP="00834B8A">
            <w:pPr>
              <w:spacing w:line="276" w:lineRule="auto"/>
              <w:jc w:val="center"/>
              <w:rPr>
                <w:rFonts w:ascii="Arial" w:hAnsi="Arial" w:cs="Arial"/>
                <w:sz w:val="24"/>
                <w:szCs w:val="24"/>
              </w:rPr>
            </w:pPr>
            <w:proofErr w:type="spellStart"/>
            <w:r w:rsidRPr="00020BE1">
              <w:rPr>
                <w:rFonts w:ascii="Arial" w:hAnsi="Arial" w:cs="Arial"/>
                <w:szCs w:val="24"/>
              </w:rPr>
              <w:t>Unid</w:t>
            </w:r>
            <w:proofErr w:type="spellEnd"/>
          </w:p>
        </w:tc>
        <w:tc>
          <w:tcPr>
            <w:tcW w:w="1276" w:type="dxa"/>
            <w:shd w:val="clear" w:color="auto" w:fill="D9D9D9" w:themeFill="background1" w:themeFillShade="D9"/>
            <w:vAlign w:val="center"/>
          </w:tcPr>
          <w:p w14:paraId="47233C04" w14:textId="77777777" w:rsidR="00834B8A" w:rsidRPr="00834B8A" w:rsidRDefault="00834B8A" w:rsidP="00834B8A">
            <w:pPr>
              <w:spacing w:line="276" w:lineRule="auto"/>
              <w:jc w:val="center"/>
              <w:rPr>
                <w:rFonts w:ascii="Arial" w:hAnsi="Arial" w:cs="Arial"/>
                <w:noProof/>
                <w:sz w:val="24"/>
                <w:szCs w:val="24"/>
              </w:rPr>
            </w:pPr>
            <w:r w:rsidRPr="00834B8A">
              <w:rPr>
                <w:rFonts w:ascii="Arial" w:hAnsi="Arial" w:cs="Arial"/>
                <w:noProof/>
                <w:sz w:val="24"/>
                <w:szCs w:val="24"/>
              </w:rPr>
              <w:t>Nível de serviço exigido</w:t>
            </w:r>
          </w:p>
        </w:tc>
        <w:tc>
          <w:tcPr>
            <w:tcW w:w="1411" w:type="dxa"/>
            <w:shd w:val="clear" w:color="auto" w:fill="D9D9D9" w:themeFill="background1" w:themeFillShade="D9"/>
            <w:vAlign w:val="center"/>
          </w:tcPr>
          <w:p w14:paraId="47233C05" w14:textId="77777777" w:rsidR="00834B8A" w:rsidRPr="00834B8A" w:rsidRDefault="00834B8A" w:rsidP="00834B8A">
            <w:pPr>
              <w:spacing w:line="276" w:lineRule="auto"/>
              <w:jc w:val="center"/>
              <w:rPr>
                <w:rFonts w:ascii="Arial" w:hAnsi="Arial" w:cs="Arial"/>
                <w:noProof/>
                <w:sz w:val="24"/>
                <w:szCs w:val="24"/>
              </w:rPr>
            </w:pPr>
            <w:r w:rsidRPr="00834B8A">
              <w:rPr>
                <w:rFonts w:ascii="Arial" w:hAnsi="Arial" w:cs="Arial"/>
                <w:noProof/>
                <w:sz w:val="24"/>
                <w:szCs w:val="24"/>
              </w:rPr>
              <w:t>Nível de serviço executado</w:t>
            </w:r>
          </w:p>
        </w:tc>
      </w:tr>
      <w:tr w:rsidR="00834B8A" w:rsidRPr="00834B8A" w14:paraId="47233C0C" w14:textId="77777777" w:rsidTr="00CC5731">
        <w:trPr>
          <w:jc w:val="center"/>
        </w:trPr>
        <w:tc>
          <w:tcPr>
            <w:tcW w:w="2405" w:type="dxa"/>
            <w:vAlign w:val="center"/>
          </w:tcPr>
          <w:p w14:paraId="47233C07" w14:textId="77777777" w:rsidR="00834B8A" w:rsidRPr="00834B8A" w:rsidRDefault="00834B8A" w:rsidP="00834B8A">
            <w:pPr>
              <w:rPr>
                <w:rFonts w:ascii="Arial" w:hAnsi="Arial" w:cs="Arial"/>
                <w:color w:val="000000"/>
                <w:sz w:val="24"/>
                <w:szCs w:val="24"/>
              </w:rPr>
            </w:pPr>
            <w:r w:rsidRPr="00834B8A">
              <w:rPr>
                <w:rFonts w:ascii="Arial" w:hAnsi="Arial" w:cs="Arial"/>
                <w:color w:val="000000"/>
                <w:sz w:val="24"/>
                <w:szCs w:val="24"/>
              </w:rPr>
              <w:t xml:space="preserve">Tempo de atraso da conclusão da OS </w:t>
            </w:r>
          </w:p>
        </w:tc>
        <w:tc>
          <w:tcPr>
            <w:tcW w:w="2693" w:type="dxa"/>
            <w:vAlign w:val="center"/>
          </w:tcPr>
          <w:p w14:paraId="47233C08" w14:textId="77777777" w:rsidR="00834B8A" w:rsidRPr="00834B8A" w:rsidRDefault="00834B8A" w:rsidP="00834B8A">
            <w:pPr>
              <w:rPr>
                <w:rFonts w:ascii="Arial" w:hAnsi="Arial" w:cs="Arial"/>
                <w:color w:val="000000"/>
                <w:sz w:val="24"/>
                <w:szCs w:val="24"/>
              </w:rPr>
            </w:pPr>
            <w:r w:rsidRPr="00834B8A">
              <w:rPr>
                <w:rFonts w:ascii="Arial" w:hAnsi="Arial" w:cs="Arial"/>
                <w:color w:val="000000"/>
                <w:sz w:val="24"/>
                <w:szCs w:val="24"/>
              </w:rPr>
              <w:t xml:space="preserve">Data de termino efetiva do chamado – Data de término acordada na OS </w:t>
            </w:r>
          </w:p>
        </w:tc>
        <w:tc>
          <w:tcPr>
            <w:tcW w:w="709" w:type="dxa"/>
            <w:vAlign w:val="center"/>
          </w:tcPr>
          <w:p w14:paraId="47233C09" w14:textId="77777777" w:rsidR="00834B8A" w:rsidRPr="00834B8A" w:rsidRDefault="00834B8A" w:rsidP="00834B8A">
            <w:pPr>
              <w:rPr>
                <w:rFonts w:ascii="Arial" w:hAnsi="Arial" w:cs="Arial"/>
                <w:color w:val="000000"/>
                <w:sz w:val="24"/>
                <w:szCs w:val="24"/>
              </w:rPr>
            </w:pPr>
            <w:r w:rsidRPr="00834B8A">
              <w:rPr>
                <w:rFonts w:ascii="Arial" w:hAnsi="Arial" w:cs="Arial"/>
                <w:color w:val="000000"/>
                <w:sz w:val="24"/>
                <w:szCs w:val="24"/>
              </w:rPr>
              <w:t>Dias úteis</w:t>
            </w:r>
          </w:p>
        </w:tc>
        <w:tc>
          <w:tcPr>
            <w:tcW w:w="1276" w:type="dxa"/>
            <w:vAlign w:val="center"/>
          </w:tcPr>
          <w:p w14:paraId="47233C0A" w14:textId="77777777" w:rsidR="00834B8A" w:rsidRPr="00834B8A" w:rsidRDefault="00834B8A" w:rsidP="00834B8A">
            <w:pPr>
              <w:rPr>
                <w:rFonts w:ascii="Arial" w:hAnsi="Arial" w:cs="Arial"/>
                <w:color w:val="000000"/>
                <w:sz w:val="24"/>
                <w:szCs w:val="24"/>
              </w:rPr>
            </w:pPr>
            <w:r w:rsidRPr="00834B8A">
              <w:rPr>
                <w:rFonts w:ascii="Arial" w:hAnsi="Arial" w:cs="Arial"/>
                <w:color w:val="000000"/>
                <w:sz w:val="24"/>
                <w:szCs w:val="24"/>
              </w:rPr>
              <w:t>Menor ou igual a 3</w:t>
            </w:r>
          </w:p>
        </w:tc>
        <w:tc>
          <w:tcPr>
            <w:tcW w:w="1411" w:type="dxa"/>
            <w:vAlign w:val="center"/>
          </w:tcPr>
          <w:p w14:paraId="47233C0B" w14:textId="77777777" w:rsidR="00834B8A" w:rsidRPr="00834B8A" w:rsidRDefault="00834B8A" w:rsidP="00834B8A">
            <w:pPr>
              <w:spacing w:line="276" w:lineRule="auto"/>
              <w:jc w:val="center"/>
              <w:rPr>
                <w:rFonts w:ascii="Arial" w:hAnsi="Arial" w:cs="Arial"/>
                <w:b/>
                <w:noProof/>
                <w:sz w:val="24"/>
                <w:szCs w:val="24"/>
              </w:rPr>
            </w:pPr>
          </w:p>
        </w:tc>
      </w:tr>
    </w:tbl>
    <w:p w14:paraId="47233C0D"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8494"/>
      </w:tblGrid>
      <w:tr w:rsidR="00834B8A" w:rsidRPr="00834B8A" w14:paraId="47233C0F" w14:textId="77777777" w:rsidTr="00CC5731">
        <w:trPr>
          <w:jc w:val="center"/>
        </w:trPr>
        <w:tc>
          <w:tcPr>
            <w:tcW w:w="8494" w:type="dxa"/>
            <w:shd w:val="clear" w:color="auto" w:fill="D9D9D9" w:themeFill="background1" w:themeFillShade="D9"/>
          </w:tcPr>
          <w:p w14:paraId="47233C0E"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Justificativa do descumprimento no nível de serviço ou do cancelamento da ordem de serviço (</w:t>
            </w:r>
            <w:r w:rsidRPr="00834B8A">
              <w:rPr>
                <w:rFonts w:ascii="Arial" w:hAnsi="Arial" w:cs="Arial"/>
                <w:b/>
                <w:i/>
                <w:sz w:val="24"/>
                <w:szCs w:val="24"/>
              </w:rPr>
              <w:t>se ocorrer</w:t>
            </w:r>
            <w:r w:rsidRPr="00834B8A">
              <w:rPr>
                <w:rFonts w:ascii="Arial" w:hAnsi="Arial" w:cs="Arial"/>
                <w:b/>
                <w:sz w:val="24"/>
                <w:szCs w:val="24"/>
              </w:rPr>
              <w:t>)</w:t>
            </w:r>
          </w:p>
        </w:tc>
      </w:tr>
      <w:tr w:rsidR="00834B8A" w:rsidRPr="00834B8A" w14:paraId="47233C12" w14:textId="77777777" w:rsidTr="00CC5731">
        <w:trPr>
          <w:jc w:val="center"/>
        </w:trPr>
        <w:tc>
          <w:tcPr>
            <w:tcW w:w="8494" w:type="dxa"/>
          </w:tcPr>
          <w:p w14:paraId="47233C10" w14:textId="77777777" w:rsidR="00834B8A" w:rsidRPr="00834B8A" w:rsidRDefault="00834B8A" w:rsidP="00834B8A">
            <w:pPr>
              <w:spacing w:line="276" w:lineRule="auto"/>
              <w:rPr>
                <w:rFonts w:ascii="Arial" w:hAnsi="Arial" w:cs="Arial"/>
                <w:sz w:val="24"/>
                <w:szCs w:val="24"/>
              </w:rPr>
            </w:pPr>
          </w:p>
          <w:p w14:paraId="47233C11" w14:textId="77777777" w:rsidR="00834B8A" w:rsidRPr="00834B8A" w:rsidRDefault="00834B8A" w:rsidP="00834B8A">
            <w:pPr>
              <w:spacing w:line="276" w:lineRule="auto"/>
              <w:rPr>
                <w:rFonts w:ascii="Arial" w:hAnsi="Arial" w:cs="Arial"/>
                <w:sz w:val="24"/>
                <w:szCs w:val="24"/>
              </w:rPr>
            </w:pPr>
          </w:p>
        </w:tc>
      </w:tr>
    </w:tbl>
    <w:p w14:paraId="47233C13"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988"/>
        <w:gridCol w:w="1984"/>
        <w:gridCol w:w="1559"/>
        <w:gridCol w:w="1276"/>
        <w:gridCol w:w="2687"/>
      </w:tblGrid>
      <w:tr w:rsidR="00834B8A" w:rsidRPr="00834B8A" w14:paraId="47233C15" w14:textId="77777777" w:rsidTr="00CC5731">
        <w:trPr>
          <w:jc w:val="center"/>
        </w:trPr>
        <w:tc>
          <w:tcPr>
            <w:tcW w:w="8494" w:type="dxa"/>
            <w:gridSpan w:val="5"/>
            <w:shd w:val="clear" w:color="auto" w:fill="D9D9D9" w:themeFill="background1" w:themeFillShade="D9"/>
          </w:tcPr>
          <w:p w14:paraId="47233C14"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Custos</w:t>
            </w:r>
          </w:p>
        </w:tc>
      </w:tr>
      <w:tr w:rsidR="00834B8A" w:rsidRPr="00834B8A" w14:paraId="47233C1D" w14:textId="77777777" w:rsidTr="00CC5731">
        <w:trPr>
          <w:jc w:val="center"/>
        </w:trPr>
        <w:tc>
          <w:tcPr>
            <w:tcW w:w="988" w:type="dxa"/>
            <w:shd w:val="clear" w:color="auto" w:fill="D9D9D9" w:themeFill="background1" w:themeFillShade="D9"/>
            <w:vAlign w:val="center"/>
          </w:tcPr>
          <w:p w14:paraId="47233C16"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Item</w:t>
            </w:r>
          </w:p>
        </w:tc>
        <w:tc>
          <w:tcPr>
            <w:tcW w:w="1984" w:type="dxa"/>
            <w:shd w:val="clear" w:color="auto" w:fill="D9D9D9" w:themeFill="background1" w:themeFillShade="D9"/>
            <w:vAlign w:val="center"/>
          </w:tcPr>
          <w:p w14:paraId="47233C17"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Valor Hora (R$)</w:t>
            </w:r>
          </w:p>
          <w:p w14:paraId="47233C18"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A</w:t>
            </w:r>
          </w:p>
        </w:tc>
        <w:tc>
          <w:tcPr>
            <w:tcW w:w="2835" w:type="dxa"/>
            <w:gridSpan w:val="2"/>
            <w:shd w:val="clear" w:color="auto" w:fill="D9D9D9" w:themeFill="background1" w:themeFillShade="D9"/>
            <w:vAlign w:val="center"/>
          </w:tcPr>
          <w:p w14:paraId="47233C19" w14:textId="77777777" w:rsidR="00834B8A" w:rsidRPr="00834B8A" w:rsidRDefault="00834B8A" w:rsidP="00834B8A">
            <w:pPr>
              <w:spacing w:line="276" w:lineRule="auto"/>
              <w:jc w:val="center"/>
              <w:rPr>
                <w:rFonts w:ascii="Arial" w:hAnsi="Arial" w:cs="Arial"/>
                <w:sz w:val="24"/>
                <w:szCs w:val="24"/>
              </w:rPr>
            </w:pPr>
            <w:proofErr w:type="spellStart"/>
            <w:r w:rsidRPr="00834B8A">
              <w:rPr>
                <w:rFonts w:ascii="Arial" w:hAnsi="Arial" w:cs="Arial"/>
                <w:sz w:val="24"/>
                <w:szCs w:val="24"/>
              </w:rPr>
              <w:t>Qtd</w:t>
            </w:r>
            <w:proofErr w:type="spellEnd"/>
            <w:r w:rsidRPr="00834B8A">
              <w:rPr>
                <w:rFonts w:ascii="Arial" w:hAnsi="Arial" w:cs="Arial"/>
                <w:sz w:val="24"/>
                <w:szCs w:val="24"/>
              </w:rPr>
              <w:t xml:space="preserve"> efetiva de horas (h)</w:t>
            </w:r>
          </w:p>
          <w:p w14:paraId="47233C1A"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B</w:t>
            </w:r>
          </w:p>
        </w:tc>
        <w:tc>
          <w:tcPr>
            <w:tcW w:w="2687" w:type="dxa"/>
            <w:shd w:val="clear" w:color="auto" w:fill="D9D9D9" w:themeFill="background1" w:themeFillShade="D9"/>
            <w:vAlign w:val="center"/>
          </w:tcPr>
          <w:p w14:paraId="47233C1B"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Total (R$)</w:t>
            </w:r>
          </w:p>
          <w:p w14:paraId="47233C1C"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(A x B)</w:t>
            </w:r>
          </w:p>
        </w:tc>
      </w:tr>
      <w:tr w:rsidR="00834B8A" w:rsidRPr="00834B8A" w14:paraId="47233C22" w14:textId="77777777" w:rsidTr="00CC5731">
        <w:trPr>
          <w:jc w:val="center"/>
        </w:trPr>
        <w:tc>
          <w:tcPr>
            <w:tcW w:w="988" w:type="dxa"/>
          </w:tcPr>
          <w:p w14:paraId="47233C1E" w14:textId="77777777" w:rsidR="00834B8A" w:rsidRPr="00834B8A" w:rsidRDefault="00834B8A" w:rsidP="00834B8A">
            <w:pPr>
              <w:spacing w:line="276" w:lineRule="auto"/>
              <w:rPr>
                <w:rFonts w:ascii="Arial" w:hAnsi="Arial" w:cs="Arial"/>
                <w:sz w:val="24"/>
                <w:szCs w:val="24"/>
              </w:rPr>
            </w:pPr>
          </w:p>
        </w:tc>
        <w:tc>
          <w:tcPr>
            <w:tcW w:w="1984" w:type="dxa"/>
          </w:tcPr>
          <w:p w14:paraId="47233C1F"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20"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21"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27" w14:textId="77777777" w:rsidTr="00CC5731">
        <w:trPr>
          <w:jc w:val="center"/>
        </w:trPr>
        <w:tc>
          <w:tcPr>
            <w:tcW w:w="988" w:type="dxa"/>
          </w:tcPr>
          <w:p w14:paraId="47233C23" w14:textId="77777777" w:rsidR="00834B8A" w:rsidRPr="00834B8A" w:rsidRDefault="00834B8A" w:rsidP="00834B8A">
            <w:pPr>
              <w:spacing w:line="276" w:lineRule="auto"/>
              <w:rPr>
                <w:rFonts w:ascii="Arial" w:hAnsi="Arial" w:cs="Arial"/>
                <w:sz w:val="24"/>
                <w:szCs w:val="24"/>
              </w:rPr>
            </w:pPr>
          </w:p>
        </w:tc>
        <w:tc>
          <w:tcPr>
            <w:tcW w:w="1984" w:type="dxa"/>
          </w:tcPr>
          <w:p w14:paraId="47233C24"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25"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26"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2C" w14:textId="77777777" w:rsidTr="00CC5731">
        <w:trPr>
          <w:jc w:val="center"/>
        </w:trPr>
        <w:tc>
          <w:tcPr>
            <w:tcW w:w="988" w:type="dxa"/>
          </w:tcPr>
          <w:p w14:paraId="47233C28" w14:textId="77777777" w:rsidR="00834B8A" w:rsidRPr="00834B8A" w:rsidRDefault="00834B8A" w:rsidP="00834B8A">
            <w:pPr>
              <w:spacing w:line="276" w:lineRule="auto"/>
              <w:rPr>
                <w:rFonts w:ascii="Arial" w:hAnsi="Arial" w:cs="Arial"/>
                <w:sz w:val="24"/>
                <w:szCs w:val="24"/>
              </w:rPr>
            </w:pPr>
          </w:p>
        </w:tc>
        <w:tc>
          <w:tcPr>
            <w:tcW w:w="1984" w:type="dxa"/>
          </w:tcPr>
          <w:p w14:paraId="47233C29"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2A"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2B"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31" w14:textId="77777777" w:rsidTr="00CC5731">
        <w:trPr>
          <w:jc w:val="center"/>
        </w:trPr>
        <w:tc>
          <w:tcPr>
            <w:tcW w:w="988" w:type="dxa"/>
          </w:tcPr>
          <w:p w14:paraId="47233C2D" w14:textId="77777777" w:rsidR="00834B8A" w:rsidRPr="00834B8A" w:rsidRDefault="00834B8A" w:rsidP="00834B8A">
            <w:pPr>
              <w:spacing w:line="276" w:lineRule="auto"/>
              <w:rPr>
                <w:rFonts w:ascii="Arial" w:hAnsi="Arial" w:cs="Arial"/>
                <w:sz w:val="24"/>
                <w:szCs w:val="24"/>
              </w:rPr>
            </w:pPr>
          </w:p>
        </w:tc>
        <w:tc>
          <w:tcPr>
            <w:tcW w:w="1984" w:type="dxa"/>
          </w:tcPr>
          <w:p w14:paraId="47233C2E"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2F"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30"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36" w14:textId="77777777" w:rsidTr="00CC5731">
        <w:trPr>
          <w:jc w:val="center"/>
        </w:trPr>
        <w:tc>
          <w:tcPr>
            <w:tcW w:w="988" w:type="dxa"/>
          </w:tcPr>
          <w:p w14:paraId="47233C32" w14:textId="77777777" w:rsidR="00834B8A" w:rsidRPr="00834B8A" w:rsidRDefault="00834B8A" w:rsidP="00834B8A">
            <w:pPr>
              <w:spacing w:line="276" w:lineRule="auto"/>
              <w:rPr>
                <w:rFonts w:ascii="Arial" w:hAnsi="Arial" w:cs="Arial"/>
                <w:sz w:val="24"/>
                <w:szCs w:val="24"/>
              </w:rPr>
            </w:pPr>
          </w:p>
        </w:tc>
        <w:tc>
          <w:tcPr>
            <w:tcW w:w="1984" w:type="dxa"/>
          </w:tcPr>
          <w:p w14:paraId="47233C33"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34"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35"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3B" w14:textId="77777777" w:rsidTr="00CC5731">
        <w:trPr>
          <w:jc w:val="center"/>
        </w:trPr>
        <w:tc>
          <w:tcPr>
            <w:tcW w:w="988" w:type="dxa"/>
          </w:tcPr>
          <w:p w14:paraId="47233C37" w14:textId="77777777" w:rsidR="00834B8A" w:rsidRPr="00834B8A" w:rsidRDefault="00834B8A" w:rsidP="00834B8A">
            <w:pPr>
              <w:spacing w:line="276" w:lineRule="auto"/>
              <w:rPr>
                <w:rFonts w:ascii="Arial" w:hAnsi="Arial" w:cs="Arial"/>
                <w:sz w:val="24"/>
                <w:szCs w:val="24"/>
              </w:rPr>
            </w:pPr>
          </w:p>
        </w:tc>
        <w:tc>
          <w:tcPr>
            <w:tcW w:w="1984" w:type="dxa"/>
          </w:tcPr>
          <w:p w14:paraId="47233C38" w14:textId="77777777" w:rsidR="00834B8A" w:rsidRPr="00834B8A" w:rsidRDefault="00834B8A" w:rsidP="00834B8A">
            <w:pPr>
              <w:spacing w:line="276" w:lineRule="auto"/>
              <w:rPr>
                <w:rFonts w:ascii="Arial" w:hAnsi="Arial" w:cs="Arial"/>
                <w:sz w:val="24"/>
                <w:szCs w:val="24"/>
              </w:rPr>
            </w:pPr>
          </w:p>
        </w:tc>
        <w:tc>
          <w:tcPr>
            <w:tcW w:w="2835" w:type="dxa"/>
            <w:gridSpan w:val="2"/>
            <w:shd w:val="clear" w:color="auto" w:fill="auto"/>
          </w:tcPr>
          <w:p w14:paraId="47233C39" w14:textId="77777777" w:rsidR="00834B8A" w:rsidRPr="00834B8A" w:rsidRDefault="00834B8A" w:rsidP="00834B8A">
            <w:pPr>
              <w:spacing w:line="276" w:lineRule="auto"/>
              <w:jc w:val="center"/>
              <w:rPr>
                <w:rFonts w:ascii="Arial" w:hAnsi="Arial" w:cs="Arial"/>
                <w:sz w:val="24"/>
                <w:szCs w:val="24"/>
              </w:rPr>
            </w:pPr>
          </w:p>
        </w:tc>
        <w:tc>
          <w:tcPr>
            <w:tcW w:w="2687" w:type="dxa"/>
            <w:shd w:val="clear" w:color="auto" w:fill="auto"/>
          </w:tcPr>
          <w:p w14:paraId="47233C3A" w14:textId="77777777" w:rsidR="00834B8A" w:rsidRPr="00834B8A" w:rsidRDefault="00834B8A" w:rsidP="00834B8A">
            <w:pPr>
              <w:spacing w:line="276" w:lineRule="auto"/>
              <w:jc w:val="center"/>
              <w:rPr>
                <w:rFonts w:ascii="Arial" w:hAnsi="Arial" w:cs="Arial"/>
                <w:sz w:val="24"/>
                <w:szCs w:val="24"/>
              </w:rPr>
            </w:pPr>
          </w:p>
        </w:tc>
      </w:tr>
      <w:tr w:rsidR="00834B8A" w:rsidRPr="00834B8A" w14:paraId="47233C40" w14:textId="77777777" w:rsidTr="00CC5731">
        <w:trPr>
          <w:jc w:val="center"/>
        </w:trPr>
        <w:tc>
          <w:tcPr>
            <w:tcW w:w="988" w:type="dxa"/>
            <w:tcBorders>
              <w:left w:val="nil"/>
              <w:bottom w:val="nil"/>
              <w:right w:val="nil"/>
            </w:tcBorders>
          </w:tcPr>
          <w:p w14:paraId="47233C3C" w14:textId="77777777" w:rsidR="00834B8A" w:rsidRPr="00834B8A" w:rsidRDefault="00834B8A" w:rsidP="00834B8A">
            <w:pPr>
              <w:spacing w:line="276" w:lineRule="auto"/>
              <w:rPr>
                <w:rFonts w:ascii="Arial" w:hAnsi="Arial" w:cs="Arial"/>
                <w:sz w:val="24"/>
                <w:szCs w:val="24"/>
              </w:rPr>
            </w:pPr>
          </w:p>
        </w:tc>
        <w:tc>
          <w:tcPr>
            <w:tcW w:w="3543" w:type="dxa"/>
            <w:gridSpan w:val="2"/>
            <w:tcBorders>
              <w:left w:val="nil"/>
              <w:bottom w:val="nil"/>
            </w:tcBorders>
          </w:tcPr>
          <w:p w14:paraId="47233C3D" w14:textId="77777777" w:rsidR="00834B8A" w:rsidRPr="00834B8A" w:rsidRDefault="00834B8A" w:rsidP="00834B8A">
            <w:pPr>
              <w:spacing w:line="276" w:lineRule="auto"/>
              <w:rPr>
                <w:rFonts w:ascii="Arial" w:hAnsi="Arial" w:cs="Arial"/>
                <w:sz w:val="24"/>
                <w:szCs w:val="24"/>
              </w:rPr>
            </w:pPr>
          </w:p>
        </w:tc>
        <w:tc>
          <w:tcPr>
            <w:tcW w:w="1276" w:type="dxa"/>
            <w:shd w:val="clear" w:color="auto" w:fill="D9D9D9" w:themeFill="background1" w:themeFillShade="D9"/>
            <w:vAlign w:val="center"/>
          </w:tcPr>
          <w:p w14:paraId="47233C3E" w14:textId="77777777" w:rsidR="00834B8A" w:rsidRPr="00834B8A" w:rsidRDefault="00834B8A" w:rsidP="00834B8A">
            <w:pPr>
              <w:spacing w:line="276" w:lineRule="auto"/>
              <w:jc w:val="right"/>
              <w:rPr>
                <w:rFonts w:ascii="Arial" w:hAnsi="Arial" w:cs="Arial"/>
                <w:i/>
                <w:sz w:val="24"/>
                <w:szCs w:val="24"/>
              </w:rPr>
            </w:pPr>
            <w:r w:rsidRPr="00834B8A">
              <w:rPr>
                <w:rFonts w:ascii="Arial" w:hAnsi="Arial" w:cs="Arial"/>
                <w:i/>
                <w:sz w:val="24"/>
                <w:szCs w:val="24"/>
              </w:rPr>
              <w:t>Total (R$)</w:t>
            </w:r>
          </w:p>
        </w:tc>
        <w:tc>
          <w:tcPr>
            <w:tcW w:w="2687" w:type="dxa"/>
            <w:shd w:val="clear" w:color="auto" w:fill="D9D9D9" w:themeFill="background1" w:themeFillShade="D9"/>
          </w:tcPr>
          <w:p w14:paraId="47233C3F" w14:textId="77777777" w:rsidR="00834B8A" w:rsidRPr="00834B8A" w:rsidRDefault="00834B8A" w:rsidP="00834B8A">
            <w:pPr>
              <w:spacing w:line="276" w:lineRule="auto"/>
              <w:jc w:val="center"/>
              <w:rPr>
                <w:rFonts w:ascii="Arial" w:hAnsi="Arial" w:cs="Arial"/>
                <w:b/>
                <w:sz w:val="24"/>
                <w:szCs w:val="24"/>
              </w:rPr>
            </w:pPr>
          </w:p>
        </w:tc>
      </w:tr>
    </w:tbl>
    <w:p w14:paraId="47233C41"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562"/>
        <w:gridCol w:w="7932"/>
      </w:tblGrid>
      <w:tr w:rsidR="00834B8A" w:rsidRPr="00834B8A" w14:paraId="47233C43" w14:textId="77777777" w:rsidTr="00CC5731">
        <w:trPr>
          <w:jc w:val="center"/>
        </w:trPr>
        <w:tc>
          <w:tcPr>
            <w:tcW w:w="8494" w:type="dxa"/>
            <w:gridSpan w:val="2"/>
            <w:shd w:val="clear" w:color="auto" w:fill="D9D9D9" w:themeFill="background1" w:themeFillShade="D9"/>
          </w:tcPr>
          <w:p w14:paraId="47233C42"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Anexos</w:t>
            </w:r>
          </w:p>
        </w:tc>
      </w:tr>
      <w:tr w:rsidR="00834B8A" w:rsidRPr="00834B8A" w14:paraId="47233C46" w14:textId="77777777" w:rsidTr="00CC5731">
        <w:trPr>
          <w:jc w:val="center"/>
        </w:trPr>
        <w:tc>
          <w:tcPr>
            <w:tcW w:w="562" w:type="dxa"/>
          </w:tcPr>
          <w:p w14:paraId="47233C44" w14:textId="77777777" w:rsidR="00834B8A" w:rsidRPr="00834B8A" w:rsidRDefault="00834B8A" w:rsidP="00834B8A">
            <w:pPr>
              <w:spacing w:line="276" w:lineRule="auto"/>
              <w:rPr>
                <w:rFonts w:ascii="Arial" w:hAnsi="Arial" w:cs="Arial"/>
                <w:sz w:val="24"/>
                <w:szCs w:val="24"/>
              </w:rPr>
            </w:pPr>
          </w:p>
        </w:tc>
        <w:tc>
          <w:tcPr>
            <w:tcW w:w="7932" w:type="dxa"/>
          </w:tcPr>
          <w:p w14:paraId="47233C45"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Cronograma (</w:t>
            </w:r>
            <w:r w:rsidRPr="00834B8A">
              <w:rPr>
                <w:rFonts w:ascii="Arial" w:hAnsi="Arial" w:cs="Arial"/>
                <w:i/>
                <w:sz w:val="24"/>
                <w:szCs w:val="24"/>
              </w:rPr>
              <w:t>doc. obrigatório</w:t>
            </w:r>
            <w:r w:rsidRPr="00834B8A">
              <w:rPr>
                <w:rFonts w:ascii="Arial" w:hAnsi="Arial" w:cs="Arial"/>
                <w:sz w:val="24"/>
                <w:szCs w:val="24"/>
              </w:rPr>
              <w:t>)</w:t>
            </w:r>
          </w:p>
        </w:tc>
      </w:tr>
      <w:tr w:rsidR="00834B8A" w:rsidRPr="00834B8A" w14:paraId="47233C49" w14:textId="77777777" w:rsidTr="00CC5731">
        <w:trPr>
          <w:jc w:val="center"/>
        </w:trPr>
        <w:tc>
          <w:tcPr>
            <w:tcW w:w="562" w:type="dxa"/>
          </w:tcPr>
          <w:p w14:paraId="47233C47" w14:textId="77777777" w:rsidR="00834B8A" w:rsidRPr="00834B8A" w:rsidRDefault="00834B8A" w:rsidP="00834B8A">
            <w:pPr>
              <w:spacing w:line="276" w:lineRule="auto"/>
              <w:rPr>
                <w:rFonts w:ascii="Arial" w:hAnsi="Arial" w:cs="Arial"/>
                <w:sz w:val="24"/>
                <w:szCs w:val="24"/>
              </w:rPr>
            </w:pPr>
          </w:p>
        </w:tc>
        <w:tc>
          <w:tcPr>
            <w:tcW w:w="7932" w:type="dxa"/>
          </w:tcPr>
          <w:p w14:paraId="47233C48" w14:textId="77777777" w:rsidR="00834B8A" w:rsidRPr="00834B8A" w:rsidRDefault="00834B8A" w:rsidP="00834B8A">
            <w:pPr>
              <w:spacing w:line="276" w:lineRule="auto"/>
              <w:rPr>
                <w:rFonts w:ascii="Arial" w:hAnsi="Arial" w:cs="Arial"/>
                <w:sz w:val="24"/>
                <w:szCs w:val="24"/>
              </w:rPr>
            </w:pPr>
            <w:r w:rsidRPr="00834B8A">
              <w:rPr>
                <w:rFonts w:ascii="Arial" w:hAnsi="Arial" w:cs="Arial"/>
                <w:sz w:val="24"/>
                <w:szCs w:val="24"/>
              </w:rPr>
              <w:t>Relatório final com detalhes dos serviços executados (</w:t>
            </w:r>
            <w:r w:rsidRPr="00834B8A">
              <w:rPr>
                <w:rFonts w:ascii="Arial" w:hAnsi="Arial" w:cs="Arial"/>
                <w:i/>
                <w:sz w:val="24"/>
                <w:szCs w:val="24"/>
              </w:rPr>
              <w:t>doc. obrigatório</w:t>
            </w:r>
            <w:r w:rsidRPr="00834B8A">
              <w:rPr>
                <w:rFonts w:ascii="Arial" w:hAnsi="Arial" w:cs="Arial"/>
                <w:sz w:val="24"/>
                <w:szCs w:val="24"/>
              </w:rPr>
              <w:t>)</w:t>
            </w:r>
          </w:p>
        </w:tc>
      </w:tr>
      <w:tr w:rsidR="00834B8A" w:rsidRPr="00834B8A" w14:paraId="47233C4C" w14:textId="77777777" w:rsidTr="00CC5731">
        <w:trPr>
          <w:jc w:val="center"/>
        </w:trPr>
        <w:tc>
          <w:tcPr>
            <w:tcW w:w="562" w:type="dxa"/>
          </w:tcPr>
          <w:p w14:paraId="47233C4A" w14:textId="77777777" w:rsidR="00834B8A" w:rsidRPr="00834B8A" w:rsidRDefault="00834B8A" w:rsidP="00834B8A">
            <w:pPr>
              <w:spacing w:line="276" w:lineRule="auto"/>
              <w:rPr>
                <w:rFonts w:ascii="Arial" w:hAnsi="Arial" w:cs="Arial"/>
                <w:sz w:val="24"/>
                <w:szCs w:val="24"/>
              </w:rPr>
            </w:pPr>
          </w:p>
        </w:tc>
        <w:tc>
          <w:tcPr>
            <w:tcW w:w="7932" w:type="dxa"/>
          </w:tcPr>
          <w:p w14:paraId="47233C4B" w14:textId="77777777" w:rsidR="00834B8A" w:rsidRPr="00834B8A" w:rsidRDefault="00834B8A" w:rsidP="00834B8A">
            <w:pPr>
              <w:spacing w:line="276" w:lineRule="auto"/>
              <w:rPr>
                <w:rFonts w:ascii="Arial" w:hAnsi="Arial" w:cs="Arial"/>
                <w:sz w:val="24"/>
                <w:szCs w:val="24"/>
              </w:rPr>
            </w:pPr>
          </w:p>
        </w:tc>
      </w:tr>
      <w:tr w:rsidR="00834B8A" w:rsidRPr="00834B8A" w14:paraId="47233C4F" w14:textId="77777777" w:rsidTr="00CC5731">
        <w:trPr>
          <w:jc w:val="center"/>
        </w:trPr>
        <w:tc>
          <w:tcPr>
            <w:tcW w:w="562" w:type="dxa"/>
          </w:tcPr>
          <w:p w14:paraId="47233C4D" w14:textId="77777777" w:rsidR="00834B8A" w:rsidRPr="00834B8A" w:rsidRDefault="00834B8A" w:rsidP="00834B8A">
            <w:pPr>
              <w:spacing w:line="276" w:lineRule="auto"/>
              <w:rPr>
                <w:rFonts w:ascii="Arial" w:hAnsi="Arial" w:cs="Arial"/>
                <w:sz w:val="24"/>
                <w:szCs w:val="24"/>
              </w:rPr>
            </w:pPr>
          </w:p>
        </w:tc>
        <w:tc>
          <w:tcPr>
            <w:tcW w:w="7932" w:type="dxa"/>
          </w:tcPr>
          <w:p w14:paraId="47233C4E" w14:textId="77777777" w:rsidR="00834B8A" w:rsidRPr="00834B8A" w:rsidRDefault="00834B8A" w:rsidP="00834B8A">
            <w:pPr>
              <w:spacing w:line="276" w:lineRule="auto"/>
              <w:rPr>
                <w:rFonts w:ascii="Arial" w:hAnsi="Arial" w:cs="Arial"/>
                <w:sz w:val="24"/>
                <w:szCs w:val="24"/>
              </w:rPr>
            </w:pPr>
          </w:p>
        </w:tc>
      </w:tr>
    </w:tbl>
    <w:p w14:paraId="47233C50" w14:textId="77777777" w:rsidR="00834B8A" w:rsidRPr="00834B8A" w:rsidRDefault="00834B8A" w:rsidP="00834B8A">
      <w:pPr>
        <w:rPr>
          <w:rFonts w:ascii="Arial" w:eastAsia="Calibri" w:hAnsi="Arial" w:cs="Arial"/>
          <w:sz w:val="24"/>
          <w:szCs w:val="24"/>
          <w:lang w:eastAsia="en-US"/>
        </w:rPr>
      </w:pPr>
    </w:p>
    <w:tbl>
      <w:tblPr>
        <w:tblStyle w:val="Tabelacomgrade2"/>
        <w:tblW w:w="0" w:type="auto"/>
        <w:jc w:val="center"/>
        <w:tblLook w:val="04A0" w:firstRow="1" w:lastRow="0" w:firstColumn="1" w:lastColumn="0" w:noHBand="0" w:noVBand="1"/>
      </w:tblPr>
      <w:tblGrid>
        <w:gridCol w:w="2830"/>
        <w:gridCol w:w="2835"/>
        <w:gridCol w:w="2829"/>
      </w:tblGrid>
      <w:tr w:rsidR="00834B8A" w:rsidRPr="00834B8A" w14:paraId="47233C52" w14:textId="77777777" w:rsidTr="00CC5731">
        <w:trPr>
          <w:jc w:val="center"/>
        </w:trPr>
        <w:tc>
          <w:tcPr>
            <w:tcW w:w="8494" w:type="dxa"/>
            <w:gridSpan w:val="3"/>
            <w:shd w:val="clear" w:color="auto" w:fill="D9D9D9" w:themeFill="background1" w:themeFillShade="D9"/>
          </w:tcPr>
          <w:p w14:paraId="47233C51" w14:textId="77777777" w:rsidR="00834B8A" w:rsidRPr="00834B8A" w:rsidRDefault="00834B8A" w:rsidP="006D3283">
            <w:pPr>
              <w:numPr>
                <w:ilvl w:val="0"/>
                <w:numId w:val="23"/>
              </w:numPr>
              <w:spacing w:line="276" w:lineRule="auto"/>
              <w:contextualSpacing/>
              <w:rPr>
                <w:rFonts w:ascii="Arial" w:hAnsi="Arial" w:cs="Arial"/>
                <w:b/>
                <w:sz w:val="24"/>
                <w:szCs w:val="24"/>
              </w:rPr>
            </w:pPr>
            <w:r w:rsidRPr="00834B8A">
              <w:rPr>
                <w:rFonts w:ascii="Arial" w:hAnsi="Arial" w:cs="Arial"/>
                <w:b/>
                <w:sz w:val="24"/>
                <w:szCs w:val="24"/>
              </w:rPr>
              <w:t>Recebimento dos serviços</w:t>
            </w:r>
          </w:p>
        </w:tc>
      </w:tr>
      <w:tr w:rsidR="00834B8A" w:rsidRPr="00834B8A" w14:paraId="47233C57" w14:textId="77777777" w:rsidTr="00CC5731">
        <w:trPr>
          <w:jc w:val="center"/>
        </w:trPr>
        <w:tc>
          <w:tcPr>
            <w:tcW w:w="2830" w:type="dxa"/>
            <w:vMerge w:val="restart"/>
            <w:tcBorders>
              <w:bottom w:val="single" w:sz="4" w:space="0" w:color="auto"/>
            </w:tcBorders>
            <w:vAlign w:val="center"/>
          </w:tcPr>
          <w:p w14:paraId="47233C53" w14:textId="77777777" w:rsidR="00834B8A" w:rsidRPr="00834B8A" w:rsidRDefault="00834B8A" w:rsidP="00834B8A">
            <w:pPr>
              <w:spacing w:line="276" w:lineRule="auto"/>
              <w:rPr>
                <w:rFonts w:ascii="Arial" w:hAnsi="Arial" w:cs="Arial"/>
                <w:sz w:val="24"/>
                <w:szCs w:val="24"/>
              </w:rPr>
            </w:pPr>
            <w:r w:rsidRPr="00834B8A">
              <w:rPr>
                <w:rFonts w:ascii="Arial" w:hAnsi="Arial" w:cs="Arial"/>
                <w:szCs w:val="24"/>
              </w:rPr>
              <w:t>Brasília, DD / MM / AAAA</w:t>
            </w:r>
          </w:p>
        </w:tc>
        <w:tc>
          <w:tcPr>
            <w:tcW w:w="2835" w:type="dxa"/>
          </w:tcPr>
          <w:p w14:paraId="47233C54" w14:textId="77777777" w:rsidR="00834B8A" w:rsidRPr="00834B8A" w:rsidRDefault="00834B8A" w:rsidP="00834B8A">
            <w:pPr>
              <w:spacing w:line="276" w:lineRule="auto"/>
              <w:rPr>
                <w:rFonts w:ascii="Arial" w:hAnsi="Arial" w:cs="Arial"/>
                <w:sz w:val="24"/>
                <w:szCs w:val="24"/>
              </w:rPr>
            </w:pPr>
          </w:p>
          <w:p w14:paraId="47233C55" w14:textId="77777777" w:rsidR="00834B8A" w:rsidRPr="00834B8A" w:rsidRDefault="00834B8A" w:rsidP="00834B8A">
            <w:pPr>
              <w:spacing w:line="276" w:lineRule="auto"/>
              <w:rPr>
                <w:rFonts w:ascii="Arial" w:hAnsi="Arial" w:cs="Arial"/>
                <w:sz w:val="24"/>
                <w:szCs w:val="24"/>
              </w:rPr>
            </w:pPr>
          </w:p>
        </w:tc>
        <w:tc>
          <w:tcPr>
            <w:tcW w:w="2829" w:type="dxa"/>
          </w:tcPr>
          <w:p w14:paraId="47233C56" w14:textId="77777777" w:rsidR="00834B8A" w:rsidRPr="00834B8A" w:rsidRDefault="00834B8A" w:rsidP="00834B8A">
            <w:pPr>
              <w:spacing w:line="276" w:lineRule="auto"/>
              <w:rPr>
                <w:rFonts w:ascii="Arial" w:hAnsi="Arial" w:cs="Arial"/>
                <w:sz w:val="24"/>
                <w:szCs w:val="24"/>
              </w:rPr>
            </w:pPr>
          </w:p>
        </w:tc>
      </w:tr>
      <w:tr w:rsidR="00834B8A" w:rsidRPr="00834B8A" w14:paraId="47233C5C" w14:textId="77777777" w:rsidTr="00CC5731">
        <w:trPr>
          <w:jc w:val="center"/>
        </w:trPr>
        <w:tc>
          <w:tcPr>
            <w:tcW w:w="2830" w:type="dxa"/>
            <w:vMerge/>
            <w:tcBorders>
              <w:bottom w:val="single" w:sz="4" w:space="0" w:color="auto"/>
            </w:tcBorders>
          </w:tcPr>
          <w:p w14:paraId="47233C58" w14:textId="77777777" w:rsidR="00834B8A" w:rsidRPr="00834B8A" w:rsidRDefault="00834B8A" w:rsidP="00834B8A">
            <w:pPr>
              <w:spacing w:line="276" w:lineRule="auto"/>
              <w:rPr>
                <w:rFonts w:ascii="Arial" w:hAnsi="Arial" w:cs="Arial"/>
                <w:sz w:val="24"/>
                <w:szCs w:val="24"/>
              </w:rPr>
            </w:pPr>
          </w:p>
        </w:tc>
        <w:tc>
          <w:tcPr>
            <w:tcW w:w="2835" w:type="dxa"/>
            <w:vAlign w:val="center"/>
          </w:tcPr>
          <w:p w14:paraId="47233C59"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Responsável técnico da empresa</w:t>
            </w:r>
          </w:p>
        </w:tc>
        <w:tc>
          <w:tcPr>
            <w:tcW w:w="2829" w:type="dxa"/>
            <w:vAlign w:val="center"/>
          </w:tcPr>
          <w:p w14:paraId="47233C5A"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 xml:space="preserve">Nome e ponto </w:t>
            </w:r>
          </w:p>
          <w:p w14:paraId="47233C5B" w14:textId="77777777" w:rsidR="00834B8A" w:rsidRPr="00834B8A" w:rsidRDefault="00834B8A" w:rsidP="00834B8A">
            <w:pPr>
              <w:spacing w:line="276" w:lineRule="auto"/>
              <w:jc w:val="center"/>
              <w:rPr>
                <w:rFonts w:ascii="Arial" w:hAnsi="Arial" w:cs="Arial"/>
                <w:sz w:val="24"/>
                <w:szCs w:val="24"/>
              </w:rPr>
            </w:pPr>
            <w:r w:rsidRPr="00834B8A">
              <w:rPr>
                <w:rFonts w:ascii="Arial" w:hAnsi="Arial" w:cs="Arial"/>
                <w:sz w:val="24"/>
                <w:szCs w:val="24"/>
              </w:rPr>
              <w:t>Fiscal do contrato</w:t>
            </w:r>
          </w:p>
        </w:tc>
      </w:tr>
    </w:tbl>
    <w:p w14:paraId="47233C5D" w14:textId="77777777" w:rsidR="00834B8A" w:rsidRPr="00834B8A" w:rsidRDefault="00834B8A" w:rsidP="00834B8A">
      <w:pPr>
        <w:rPr>
          <w:rFonts w:ascii="Arial" w:eastAsia="Calibri" w:hAnsi="Arial" w:cs="Arial"/>
          <w:sz w:val="24"/>
          <w:szCs w:val="24"/>
          <w:lang w:eastAsia="en-US"/>
        </w:rPr>
      </w:pPr>
    </w:p>
    <w:p w14:paraId="47233C5E"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C5F"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C60" w14:textId="052E0D71" w:rsidR="0085082F" w:rsidRDefault="00713891"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C61" w14:textId="357909E8" w:rsidR="0085082F" w:rsidRDefault="00601E9E"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C62" w14:textId="77777777" w:rsidR="0085082F" w:rsidRDefault="0085082F" w:rsidP="00850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C63" w14:textId="77777777" w:rsidR="0085082F" w:rsidRDefault="0085082F" w:rsidP="0085082F">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rPr>
      </w:pPr>
      <w:r>
        <w:rPr>
          <w:rFonts w:ascii="Arial" w:hAnsi="Arial"/>
        </w:rPr>
        <w:t>Pregoeiro</w:t>
      </w:r>
      <w:r>
        <w:rPr>
          <w:rFonts w:ascii="Arial" w:hAnsi="Arial"/>
        </w:rPr>
        <w:br w:type="page"/>
      </w:r>
    </w:p>
    <w:p w14:paraId="47233C64" w14:textId="77777777" w:rsidR="00E32B3A" w:rsidRPr="00826A0E" w:rsidRDefault="00E32B3A" w:rsidP="001F0D8E">
      <w:pPr>
        <w:pStyle w:val="Tit1n"/>
      </w:pPr>
      <w:r w:rsidRPr="00826A0E">
        <w:lastRenderedPageBreak/>
        <w:t xml:space="preserve">ANEXO N. </w:t>
      </w:r>
      <w:r>
        <w:t>9</w:t>
      </w:r>
    </w:p>
    <w:p w14:paraId="47233C65" w14:textId="77777777" w:rsidR="00E32B3A" w:rsidRDefault="00E32B3A" w:rsidP="001F0D8E">
      <w:pPr>
        <w:pStyle w:val="Tit1Sub"/>
      </w:pPr>
      <w:r>
        <w:t>MODELO DE DECLARAÇÃO</w:t>
      </w:r>
      <w:r>
        <w:rPr>
          <w:b w:val="0"/>
        </w:rPr>
        <w:fldChar w:fldCharType="begin"/>
      </w:r>
      <w:r>
        <w:instrText xml:space="preserve"> XE "</w:instrText>
      </w:r>
      <w:r w:rsidRPr="00E76E24">
        <w:instrText xml:space="preserve">ANEXO N. </w:instrText>
      </w:r>
      <w:r>
        <w:instrText>9</w:instrText>
      </w:r>
      <w:r w:rsidRPr="00E76E24">
        <w:instrText xml:space="preserve"> </w:instrText>
      </w:r>
      <w:r>
        <w:instrText>-</w:instrText>
      </w:r>
      <w:r w:rsidRPr="00E76E24">
        <w:instrText xml:space="preserve"> </w:instrText>
      </w:r>
      <w:r>
        <w:instrText xml:space="preserve">MODELO DE DECLARAÇÃO; y" </w:instrText>
      </w:r>
      <w:r>
        <w:rPr>
          <w:b w:val="0"/>
        </w:rPr>
        <w:fldChar w:fldCharType="end"/>
      </w:r>
    </w:p>
    <w:p w14:paraId="47233C66" w14:textId="77777777" w:rsidR="00E32B3A"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szCs w:val="24"/>
        </w:rPr>
      </w:pPr>
    </w:p>
    <w:p w14:paraId="47233C67" w14:textId="77777777" w:rsidR="00FF439A" w:rsidRDefault="00FF439A" w:rsidP="00FF439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C68" w14:textId="5F15EA17" w:rsidR="00FF439A" w:rsidRDefault="00FF439A" w:rsidP="00FF439A">
      <w:pPr>
        <w:spacing w:after="120"/>
        <w:ind w:firstLine="1418"/>
        <w:jc w:val="both"/>
        <w:rPr>
          <w:rFonts w:ascii="Arial" w:hAnsi="Arial" w:cs="Arial"/>
          <w:sz w:val="24"/>
          <w:szCs w:val="24"/>
        </w:rPr>
      </w:pPr>
      <w:r w:rsidRPr="00AD4913">
        <w:rPr>
          <w:rFonts w:ascii="Arial" w:hAnsi="Arial" w:cs="Arial"/>
          <w:sz w:val="24"/>
          <w:szCs w:val="24"/>
        </w:rPr>
        <w:t xml:space="preserve">A empresa ................................................., CNPJ: ...................., situada </w:t>
      </w:r>
      <w:r w:rsidRPr="00C67300">
        <w:rPr>
          <w:rFonts w:ascii="Arial" w:hAnsi="Arial" w:cs="Arial"/>
          <w:sz w:val="24"/>
          <w:szCs w:val="24"/>
        </w:rPr>
        <w:t xml:space="preserve">......................................................................................., telefone:..................., por meio do seu representante legal, o(a) </w:t>
      </w:r>
      <w:proofErr w:type="spellStart"/>
      <w:r w:rsidRPr="00C67300">
        <w:rPr>
          <w:rFonts w:ascii="Arial" w:hAnsi="Arial" w:cs="Arial"/>
          <w:sz w:val="24"/>
          <w:szCs w:val="24"/>
        </w:rPr>
        <w:t>Sr</w:t>
      </w:r>
      <w:proofErr w:type="spellEnd"/>
      <w:r w:rsidRPr="00C67300">
        <w:rPr>
          <w:rFonts w:ascii="Arial" w:hAnsi="Arial" w:cs="Arial"/>
          <w:sz w:val="24"/>
          <w:szCs w:val="24"/>
        </w:rPr>
        <w:t xml:space="preserve"> (a).....................................,, em cumprimento ao disposto na alínea “d” do </w:t>
      </w:r>
      <w:r w:rsidRPr="00020BE1">
        <w:rPr>
          <w:rFonts w:ascii="Arial" w:hAnsi="Arial" w:cs="Arial"/>
          <w:sz w:val="24"/>
          <w:szCs w:val="24"/>
          <w:u w:val="single"/>
        </w:rPr>
        <w:t>subitem 4.8.1</w:t>
      </w:r>
      <w:r w:rsidRPr="00C67300">
        <w:rPr>
          <w:rFonts w:ascii="Arial" w:hAnsi="Arial" w:cs="Arial"/>
          <w:sz w:val="24"/>
          <w:szCs w:val="24"/>
        </w:rPr>
        <w:t xml:space="preserve"> do Edital do Pregão </w:t>
      </w:r>
      <w:r w:rsidRPr="00C2232A">
        <w:rPr>
          <w:rFonts w:ascii="Arial" w:hAnsi="Arial" w:cs="Arial"/>
          <w:sz w:val="24"/>
          <w:szCs w:val="24"/>
        </w:rPr>
        <w:t xml:space="preserve">Eletrônico n. </w:t>
      </w:r>
      <w:r w:rsidR="00C2232A" w:rsidRPr="00C2232A">
        <w:rPr>
          <w:rFonts w:ascii="Arial" w:hAnsi="Arial" w:cs="Arial"/>
          <w:sz w:val="24"/>
          <w:szCs w:val="24"/>
        </w:rPr>
        <w:t>110</w:t>
      </w:r>
      <w:r w:rsidR="00601E9E" w:rsidRPr="00C2232A">
        <w:rPr>
          <w:rFonts w:ascii="Arial" w:hAnsi="Arial" w:cs="Arial"/>
          <w:sz w:val="24"/>
          <w:szCs w:val="24"/>
        </w:rPr>
        <w:t>/21</w:t>
      </w:r>
      <w:r w:rsidRPr="00C2232A">
        <w:rPr>
          <w:rFonts w:ascii="Arial" w:hAnsi="Arial" w:cs="Arial"/>
          <w:sz w:val="24"/>
          <w:szCs w:val="24"/>
        </w:rPr>
        <w:t>, declara, sob as sanções cabíveis, que possuirá em seu quadro,</w:t>
      </w:r>
      <w:r w:rsidRPr="00C67300">
        <w:rPr>
          <w:rFonts w:ascii="Arial" w:hAnsi="Arial" w:cs="Arial"/>
          <w:sz w:val="24"/>
          <w:szCs w:val="24"/>
        </w:rPr>
        <w:t xml:space="preserve"> na data prevista para a assinatura do contrato, conforme disposto</w:t>
      </w:r>
      <w:r w:rsidRPr="00AD4913">
        <w:rPr>
          <w:rFonts w:ascii="Arial" w:hAnsi="Arial" w:cs="Arial"/>
          <w:sz w:val="24"/>
          <w:szCs w:val="24"/>
        </w:rPr>
        <w:t xml:space="preserve"> no item 1.4 do Anexo n. 2, profissional(</w:t>
      </w:r>
      <w:proofErr w:type="spellStart"/>
      <w:r w:rsidRPr="00AD4913">
        <w:rPr>
          <w:rFonts w:ascii="Arial" w:hAnsi="Arial" w:cs="Arial"/>
          <w:sz w:val="24"/>
          <w:szCs w:val="24"/>
        </w:rPr>
        <w:t>is</w:t>
      </w:r>
      <w:proofErr w:type="spellEnd"/>
      <w:r w:rsidRPr="00AD4913">
        <w:rPr>
          <w:rFonts w:ascii="Arial" w:hAnsi="Arial" w:cs="Arial"/>
          <w:sz w:val="24"/>
          <w:szCs w:val="24"/>
        </w:rPr>
        <w:t xml:space="preserve">) com certificação </w:t>
      </w:r>
      <w:proofErr w:type="spellStart"/>
      <w:r w:rsidRPr="00826B50">
        <w:rPr>
          <w:rFonts w:ascii="Arial" w:hAnsi="Arial" w:cs="Arial"/>
          <w:sz w:val="24"/>
          <w:szCs w:val="24"/>
        </w:rPr>
        <w:t>Elastic</w:t>
      </w:r>
      <w:proofErr w:type="spellEnd"/>
      <w:r w:rsidRPr="00826B50">
        <w:rPr>
          <w:rFonts w:ascii="Arial" w:hAnsi="Arial" w:cs="Arial"/>
          <w:sz w:val="24"/>
          <w:szCs w:val="24"/>
        </w:rPr>
        <w:t xml:space="preserve"> </w:t>
      </w:r>
      <w:proofErr w:type="spellStart"/>
      <w:r w:rsidRPr="00826B50">
        <w:rPr>
          <w:rFonts w:ascii="Arial" w:hAnsi="Arial" w:cs="Arial"/>
          <w:sz w:val="24"/>
          <w:szCs w:val="24"/>
        </w:rPr>
        <w:t>Certified</w:t>
      </w:r>
      <w:proofErr w:type="spellEnd"/>
      <w:r w:rsidRPr="00826B50">
        <w:rPr>
          <w:rFonts w:ascii="Arial" w:hAnsi="Arial" w:cs="Arial"/>
          <w:sz w:val="24"/>
          <w:szCs w:val="24"/>
        </w:rPr>
        <w:t xml:space="preserve"> </w:t>
      </w:r>
      <w:proofErr w:type="spellStart"/>
      <w:r w:rsidRPr="00826B50">
        <w:rPr>
          <w:rFonts w:ascii="Arial" w:hAnsi="Arial" w:cs="Arial"/>
          <w:sz w:val="24"/>
          <w:szCs w:val="24"/>
        </w:rPr>
        <w:t>Engineer</w:t>
      </w:r>
      <w:proofErr w:type="spellEnd"/>
      <w:r w:rsidRPr="00826B50">
        <w:rPr>
          <w:rFonts w:ascii="Arial" w:hAnsi="Arial" w:cs="Arial"/>
          <w:sz w:val="24"/>
          <w:szCs w:val="24"/>
        </w:rPr>
        <w:t xml:space="preserve"> ou com participação no treinamento </w:t>
      </w:r>
      <w:proofErr w:type="spellStart"/>
      <w:r w:rsidRPr="00826B50">
        <w:rPr>
          <w:rFonts w:ascii="Arial" w:hAnsi="Arial" w:cs="Arial"/>
          <w:sz w:val="24"/>
          <w:szCs w:val="24"/>
        </w:rPr>
        <w:t>ElasticSearch</w:t>
      </w:r>
      <w:proofErr w:type="spellEnd"/>
      <w:r w:rsidRPr="00826B50">
        <w:rPr>
          <w:rFonts w:ascii="Arial" w:hAnsi="Arial" w:cs="Arial"/>
          <w:sz w:val="24"/>
          <w:szCs w:val="24"/>
        </w:rPr>
        <w:t xml:space="preserve"> </w:t>
      </w:r>
      <w:proofErr w:type="spellStart"/>
      <w:r w:rsidRPr="00826B50">
        <w:rPr>
          <w:rFonts w:ascii="Arial" w:hAnsi="Arial" w:cs="Arial"/>
          <w:sz w:val="24"/>
          <w:szCs w:val="24"/>
        </w:rPr>
        <w:t>Engineer</w:t>
      </w:r>
      <w:proofErr w:type="spellEnd"/>
      <w:r w:rsidRPr="00826B50">
        <w:rPr>
          <w:rFonts w:ascii="Arial" w:hAnsi="Arial" w:cs="Arial"/>
          <w:sz w:val="24"/>
          <w:szCs w:val="24"/>
        </w:rPr>
        <w:t xml:space="preserve"> II</w:t>
      </w:r>
      <w:r w:rsidRPr="00AD4913">
        <w:rPr>
          <w:rFonts w:ascii="Arial" w:hAnsi="Arial" w:cs="Arial"/>
          <w:sz w:val="24"/>
          <w:szCs w:val="24"/>
        </w:rPr>
        <w:t xml:space="preserve"> ou outro a ser avaliado pela Câmara dos Deputados.</w:t>
      </w:r>
      <w:r>
        <w:rPr>
          <w:rFonts w:ascii="Arial" w:hAnsi="Arial" w:cs="Arial"/>
          <w:sz w:val="24"/>
          <w:szCs w:val="24"/>
        </w:rPr>
        <w:t xml:space="preserve"> </w:t>
      </w:r>
      <w:bookmarkStart w:id="10" w:name="_GoBack"/>
      <w:bookmarkEnd w:id="10"/>
    </w:p>
    <w:p w14:paraId="47233C69" w14:textId="77777777" w:rsidR="00FF439A" w:rsidRPr="00A84204" w:rsidRDefault="00FF439A" w:rsidP="00FF439A">
      <w:pPr>
        <w:spacing w:after="120"/>
        <w:ind w:firstLine="1418"/>
        <w:jc w:val="both"/>
        <w:rPr>
          <w:rFonts w:ascii="Arial" w:hAnsi="Arial" w:cs="Arial"/>
          <w:sz w:val="24"/>
          <w:szCs w:val="24"/>
        </w:rPr>
      </w:pPr>
    </w:p>
    <w:p w14:paraId="47233C6A" w14:textId="77777777" w:rsidR="00FF439A" w:rsidRPr="00D3002D" w:rsidRDefault="00FF439A" w:rsidP="001F0D8E">
      <w:pPr>
        <w:tabs>
          <w:tab w:val="left" w:pos="0"/>
        </w:tabs>
        <w:spacing w:after="57" w:line="100" w:lineRule="atLeast"/>
        <w:ind w:hanging="15"/>
        <w:jc w:val="center"/>
        <w:rPr>
          <w:rFonts w:cs="Arial"/>
          <w:szCs w:val="24"/>
        </w:rPr>
      </w:pPr>
      <w:r w:rsidRPr="00D3002D">
        <w:rPr>
          <w:rFonts w:cs="Arial"/>
          <w:szCs w:val="24"/>
        </w:rPr>
        <w:t>____________________________</w:t>
      </w:r>
    </w:p>
    <w:p w14:paraId="47233C6B" w14:textId="77777777" w:rsidR="00FF439A" w:rsidRPr="00E67DCD" w:rsidRDefault="00FF439A" w:rsidP="001F0D8E">
      <w:pPr>
        <w:tabs>
          <w:tab w:val="left" w:pos="0"/>
        </w:tabs>
        <w:spacing w:after="57" w:line="100" w:lineRule="atLeast"/>
        <w:ind w:hanging="15"/>
        <w:jc w:val="center"/>
      </w:pPr>
      <w:r w:rsidRPr="001F0D8E">
        <w:rPr>
          <w:rFonts w:ascii="Arial" w:hAnsi="Arial"/>
          <w:sz w:val="24"/>
        </w:rPr>
        <w:t>Local e data</w:t>
      </w:r>
    </w:p>
    <w:p w14:paraId="47233C6C" w14:textId="77777777" w:rsidR="00FF439A" w:rsidRPr="0068102E" w:rsidRDefault="00FF439A" w:rsidP="001F0D8E"/>
    <w:p w14:paraId="47233C6D" w14:textId="77777777" w:rsidR="00FF439A" w:rsidRPr="006F6501" w:rsidRDefault="00FF439A" w:rsidP="001F0D8E">
      <w:pPr>
        <w:rPr>
          <w:rFonts w:cs="Arial"/>
          <w:b/>
          <w:szCs w:val="24"/>
        </w:rPr>
      </w:pPr>
    </w:p>
    <w:p w14:paraId="47233C6E" w14:textId="77777777" w:rsidR="00FF439A" w:rsidRDefault="00FF439A" w:rsidP="00FF439A">
      <w:pPr>
        <w:tabs>
          <w:tab w:val="left" w:pos="0"/>
        </w:tabs>
        <w:spacing w:after="57" w:line="100" w:lineRule="atLeast"/>
        <w:ind w:hanging="15"/>
        <w:jc w:val="center"/>
        <w:rPr>
          <w:rFonts w:ascii="Arial" w:hAnsi="Arial"/>
          <w:sz w:val="24"/>
        </w:rPr>
      </w:pPr>
      <w:r>
        <w:rPr>
          <w:rFonts w:ascii="Arial" w:hAnsi="Arial"/>
          <w:sz w:val="24"/>
        </w:rPr>
        <w:t>____________________________</w:t>
      </w:r>
    </w:p>
    <w:p w14:paraId="47233C6F" w14:textId="77777777" w:rsidR="00FF439A" w:rsidRDefault="00FF439A" w:rsidP="00FF439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r>
        <w:rPr>
          <w:rFonts w:ascii="Arial" w:hAnsi="Arial"/>
        </w:rPr>
        <w:tab/>
      </w:r>
      <w:r>
        <w:rPr>
          <w:rFonts w:ascii="Arial" w:hAnsi="Arial"/>
        </w:rPr>
        <w:tab/>
        <w:t xml:space="preserve">   (nome e assinatura do declarante)</w:t>
      </w:r>
    </w:p>
    <w:p w14:paraId="47233C70" w14:textId="77777777" w:rsidR="00FF439A" w:rsidRDefault="00FF439A" w:rsidP="00FF439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b/>
          <w:szCs w:val="24"/>
        </w:rPr>
      </w:pPr>
    </w:p>
    <w:p w14:paraId="47233C71" w14:textId="77777777" w:rsidR="00FF439A" w:rsidRPr="00FF439A" w:rsidRDefault="00FF439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szCs w:val="24"/>
        </w:rPr>
      </w:pPr>
    </w:p>
    <w:p w14:paraId="47233C72" w14:textId="77777777" w:rsidR="00E32B3A" w:rsidRPr="00FF439A"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rPr>
          <w:rFonts w:ascii="Arial" w:hAnsi="Arial" w:cs="Arial"/>
          <w:szCs w:val="24"/>
        </w:rPr>
      </w:pPr>
    </w:p>
    <w:p w14:paraId="47233C73" w14:textId="75407E93" w:rsidR="00E32B3A" w:rsidRDefault="00713891" w:rsidP="00E32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713891">
        <w:rPr>
          <w:rFonts w:ascii="Arial" w:hAnsi="Arial"/>
          <w:sz w:val="24"/>
        </w:rPr>
        <w:t>Brasília, 1º de dezembro de 2021.</w:t>
      </w:r>
    </w:p>
    <w:p w14:paraId="47233C74" w14:textId="6ABB3C96" w:rsidR="00E32B3A" w:rsidRDefault="00601E9E" w:rsidP="00E32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sz w:val="24"/>
        </w:rPr>
      </w:pPr>
      <w:r w:rsidRPr="00601E9E">
        <w:rPr>
          <w:rFonts w:ascii="Calibri" w:hAnsi="Calibri" w:cs="Arial"/>
          <w:b/>
          <w:i/>
          <w:color w:val="BFBFBF" w:themeColor="background1" w:themeShade="BF"/>
          <w:sz w:val="22"/>
        </w:rPr>
        <w:t>(ASSINATURA ELETRÔNICA)</w:t>
      </w:r>
    </w:p>
    <w:p w14:paraId="47233C75" w14:textId="77777777" w:rsidR="00E32B3A" w:rsidRDefault="00E32B3A" w:rsidP="00E32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sz w:val="24"/>
        </w:rPr>
        <w:t>Daniel de Souza Andrade</w:t>
      </w:r>
    </w:p>
    <w:p w14:paraId="47233C76" w14:textId="5844DD21" w:rsidR="00124706" w:rsidRDefault="00E32B3A" w:rsidP="00E32B3A">
      <w:pPr>
        <w:pStyle w:val="Corpo"/>
        <w:tabs>
          <w:tab w:val="left" w:pos="1811"/>
          <w:tab w:val="left" w:pos="2531"/>
          <w:tab w:val="left" w:pos="3251"/>
          <w:tab w:val="left" w:pos="3971"/>
          <w:tab w:val="left" w:pos="4691"/>
          <w:tab w:val="left" w:pos="5411"/>
          <w:tab w:val="left" w:pos="6131"/>
          <w:tab w:val="left" w:pos="6851"/>
          <w:tab w:val="left" w:pos="7571"/>
          <w:tab w:val="left" w:pos="8291"/>
          <w:tab w:val="left" w:pos="9011"/>
          <w:tab w:val="left" w:pos="9731"/>
        </w:tabs>
        <w:jc w:val="center"/>
        <w:rPr>
          <w:rFonts w:ascii="Arial" w:hAnsi="Arial"/>
        </w:rPr>
      </w:pPr>
      <w:r>
        <w:rPr>
          <w:rFonts w:ascii="Arial" w:hAnsi="Arial"/>
        </w:rPr>
        <w:t>Pregoeiro</w:t>
      </w:r>
    </w:p>
    <w:p w14:paraId="32AAA9E7" w14:textId="3B80D1EA" w:rsidR="0085082F" w:rsidRPr="00520035" w:rsidRDefault="0085082F" w:rsidP="001F0D8E">
      <w:pPr>
        <w:rPr>
          <w:rFonts w:ascii="Arial" w:hAnsi="Arial" w:cs="Arial"/>
          <w:b/>
          <w:szCs w:val="24"/>
        </w:rPr>
      </w:pPr>
    </w:p>
    <w:sectPr w:rsidR="0085082F" w:rsidRPr="00520035" w:rsidSect="00C2232A">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D5145" w14:textId="77777777" w:rsidR="00713891" w:rsidRDefault="00713891">
      <w:r>
        <w:separator/>
      </w:r>
    </w:p>
  </w:endnote>
  <w:endnote w:type="continuationSeparator" w:id="0">
    <w:p w14:paraId="4C9B8814" w14:textId="77777777" w:rsidR="00713891" w:rsidRDefault="0071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3C8B" w14:textId="77777777" w:rsidR="00713891" w:rsidRDefault="00713891" w:rsidP="00CD782E">
    <w:pPr>
      <w:pStyle w:val="Rodap"/>
      <w:jc w:val="center"/>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Pr>
        <w:rStyle w:val="Nmerodepgina"/>
        <w:rFonts w:ascii="Arial" w:hAnsi="Arial"/>
        <w:noProof/>
      </w:rPr>
      <w:t>36</w:t>
    </w:r>
    <w:r>
      <w:rPr>
        <w:rStyle w:val="Nmerodepgina"/>
        <w:rFonts w:ascii="Arial" w:hAnsi="Arial"/>
      </w:rPr>
      <w:fldChar w:fldCharType="end"/>
    </w:r>
  </w:p>
  <w:p w14:paraId="47233C8C" w14:textId="77777777" w:rsidR="00713891" w:rsidRDefault="007138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3C8E" w14:textId="63128B7B" w:rsidR="00713891" w:rsidRPr="00EA2808" w:rsidRDefault="00713891" w:rsidP="00EA2808">
    <w:pPr>
      <w:pStyle w:val="Rodap"/>
      <w:rPr>
        <w:rFonts w:ascii="Arial" w:hAnsi="Arial"/>
        <w:color w:val="D9D9D9" w:themeColor="background1" w:themeShade="D9"/>
        <w:lang w:val="en-US"/>
      </w:rPr>
    </w:pPr>
    <w:r w:rsidRPr="00EA2808">
      <w:rPr>
        <w:rStyle w:val="Nmerodepgina"/>
        <w:rFonts w:ascii="Arial" w:hAnsi="Arial"/>
        <w:lang w:val="en-US"/>
      </w:rPr>
      <w:tab/>
    </w:r>
    <w:r>
      <w:rPr>
        <w:rStyle w:val="Nmerodepgina"/>
        <w:rFonts w:ascii="Arial" w:hAnsi="Arial"/>
      </w:rPr>
      <w:fldChar w:fldCharType="begin"/>
    </w:r>
    <w:r w:rsidRPr="00EA2808">
      <w:rPr>
        <w:rStyle w:val="Nmerodepgina"/>
        <w:rFonts w:ascii="Arial" w:hAnsi="Arial"/>
        <w:lang w:val="en-US"/>
      </w:rPr>
      <w:instrText xml:space="preserve"> PAGE </w:instrText>
    </w:r>
    <w:r>
      <w:rPr>
        <w:rStyle w:val="Nmerodepgina"/>
        <w:rFonts w:ascii="Arial" w:hAnsi="Arial"/>
      </w:rPr>
      <w:fldChar w:fldCharType="separate"/>
    </w:r>
    <w:r w:rsidR="00020BE1">
      <w:rPr>
        <w:rStyle w:val="Nmerodepgina"/>
        <w:rFonts w:ascii="Arial" w:hAnsi="Arial"/>
        <w:noProof/>
        <w:lang w:val="en-US"/>
      </w:rPr>
      <w:t>52</w:t>
    </w:r>
    <w:r>
      <w:rPr>
        <w:rStyle w:val="Nmerodepgina"/>
        <w:rFonts w:ascii="Arial" w:hAnsi="Arial"/>
      </w:rPr>
      <w:fldChar w:fldCharType="end"/>
    </w:r>
    <w:r w:rsidRPr="00EA2808">
      <w:rPr>
        <w:rStyle w:val="Nmerodepgina"/>
        <w:rFonts w:ascii="Arial" w:hAnsi="Arial"/>
        <w:lang w:val="en-US"/>
      </w:rPr>
      <w:tab/>
    </w:r>
    <w:r w:rsidRPr="00EA2808">
      <w:rPr>
        <w:rFonts w:ascii="Arial" w:hAnsi="Arial"/>
        <w:color w:val="D9D9D9" w:themeColor="background1" w:themeShade="D9"/>
        <w:lang w:val="en-US"/>
      </w:rPr>
      <w:t>PAD 1</w:t>
    </w:r>
    <w:r>
      <w:rPr>
        <w:rFonts w:ascii="Arial" w:hAnsi="Arial"/>
        <w:color w:val="D9D9D9" w:themeColor="background1" w:themeShade="D9"/>
        <w:lang w:val="en-US"/>
      </w:rPr>
      <w:t>7</w:t>
    </w:r>
    <w:r w:rsidRPr="00EA2808">
      <w:rPr>
        <w:rFonts w:ascii="Arial" w:hAnsi="Arial"/>
        <w:color w:val="D9D9D9" w:themeColor="background1" w:themeShade="D9"/>
        <w:lang w:val="en-US"/>
      </w:rPr>
      <w:t>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D4F5" w14:textId="77777777" w:rsidR="00713891" w:rsidRDefault="00713891">
      <w:r>
        <w:separator/>
      </w:r>
    </w:p>
  </w:footnote>
  <w:footnote w:type="continuationSeparator" w:id="0">
    <w:p w14:paraId="2EF0DD75" w14:textId="77777777" w:rsidR="00713891" w:rsidRDefault="00713891">
      <w:r>
        <w:continuationSeparator/>
      </w:r>
    </w:p>
  </w:footnote>
  <w:footnote w:id="1">
    <w:p w14:paraId="47233C97" w14:textId="77777777" w:rsidR="00713891" w:rsidRDefault="00713891" w:rsidP="00834B8A">
      <w:pPr>
        <w:pStyle w:val="Textodenotaderodap"/>
      </w:pPr>
      <w:r>
        <w:rPr>
          <w:rStyle w:val="Refdenotaderodap"/>
        </w:rPr>
        <w:footnoteRef/>
      </w:r>
      <w:r>
        <w:t xml:space="preserve"> </w:t>
      </w:r>
      <w:r w:rsidRPr="001D247A">
        <w:rPr>
          <w:rFonts w:ascii="Arial" w:hAnsi="Arial" w:cs="Arial"/>
          <w:i/>
          <w:noProof/>
          <w:sz w:val="16"/>
          <w:szCs w:val="16"/>
          <w:lang w:eastAsia="pt-BR"/>
        </w:rPr>
        <w:t xml:space="preserve">Caso a equipe técnica da Contratante entenda que os serviços não atingiram a qualidade exigida, poderá solicitar a repetição e aperfeiçoamento do trabalho, sem qualquer ônus adicional, </w:t>
      </w:r>
      <w:r>
        <w:rPr>
          <w:rFonts w:ascii="Arial" w:hAnsi="Arial" w:cs="Arial"/>
          <w:i/>
          <w:noProof/>
          <w:sz w:val="16"/>
          <w:szCs w:val="16"/>
          <w:lang w:eastAsia="pt-BR"/>
        </w:rPr>
        <w:t xml:space="preserve">que deverá ser atendida </w:t>
      </w:r>
      <w:r w:rsidRPr="001D247A">
        <w:rPr>
          <w:rFonts w:ascii="Arial" w:hAnsi="Arial" w:cs="Arial"/>
          <w:i/>
          <w:noProof/>
          <w:sz w:val="16"/>
          <w:szCs w:val="16"/>
          <w:lang w:eastAsia="pt-BR"/>
        </w:rPr>
        <w:t xml:space="preserve">dentro de metade do prazo previamente estabelecido para a </w:t>
      </w:r>
      <w:r>
        <w:rPr>
          <w:rFonts w:ascii="Arial" w:hAnsi="Arial" w:cs="Arial"/>
          <w:i/>
          <w:noProof/>
          <w:sz w:val="16"/>
          <w:szCs w:val="16"/>
          <w:lang w:eastAsia="pt-BR"/>
        </w:rPr>
        <w:t>execução desta OS (item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3C81" w14:textId="77777777" w:rsidR="00713891" w:rsidRDefault="00713891" w:rsidP="00CD782E">
    <w:pPr>
      <w:pStyle w:val="Cabs"/>
      <w:rPr>
        <w:rFonts w:ascii="Arial" w:hAnsi="Arial"/>
        <w:b/>
        <w:noProof/>
        <w:sz w:val="18"/>
      </w:rPr>
    </w:pPr>
    <w:r>
      <w:rPr>
        <w:noProof/>
        <w:sz w:val="24"/>
        <w:szCs w:val="24"/>
      </w:rPr>
      <w:drawing>
        <wp:anchor distT="0" distB="0" distL="114300" distR="114300" simplePos="0" relativeHeight="251658752" behindDoc="0" locked="0" layoutInCell="1" allowOverlap="1" wp14:anchorId="47233C8F" wp14:editId="52212795">
          <wp:simplePos x="0" y="0"/>
          <wp:positionH relativeFrom="column">
            <wp:posOffset>4872990</wp:posOffset>
          </wp:positionH>
          <wp:positionV relativeFrom="paragraph">
            <wp:posOffset>-171450</wp:posOffset>
          </wp:positionV>
          <wp:extent cx="838200" cy="571500"/>
          <wp:effectExtent l="0" t="0" r="0" b="0"/>
          <wp:wrapNone/>
          <wp:docPr id="2" name="Imagem 2" descr="SECPL&#10;FL. &#10;Rub. ____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PL&#10;FL. &#10;Rub. _____&#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sz w:val="18"/>
      </w:rPr>
      <w:drawing>
        <wp:anchor distT="0" distB="0" distL="114300" distR="114300" simplePos="0" relativeHeight="251656704" behindDoc="1" locked="0" layoutInCell="0" allowOverlap="1" wp14:anchorId="47233C91" wp14:editId="5CF84DA7">
          <wp:simplePos x="0" y="0"/>
          <wp:positionH relativeFrom="column">
            <wp:posOffset>-3810</wp:posOffset>
          </wp:positionH>
          <wp:positionV relativeFrom="paragraph">
            <wp:posOffset>0</wp:posOffset>
          </wp:positionV>
          <wp:extent cx="474345" cy="548640"/>
          <wp:effectExtent l="0" t="0" r="1905" b="3810"/>
          <wp:wrapNone/>
          <wp:docPr id="3"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34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33C82" w14:textId="77777777" w:rsidR="00713891" w:rsidRDefault="00713891" w:rsidP="00CD782E">
    <w:pPr>
      <w:pStyle w:val="Cabs"/>
      <w:rPr>
        <w:rFonts w:ascii="Arial" w:hAnsi="Arial"/>
        <w:b/>
        <w:sz w:val="24"/>
      </w:rPr>
    </w:pPr>
    <w:r>
      <w:rPr>
        <w:rFonts w:ascii="Arial" w:hAnsi="Arial"/>
        <w:b/>
        <w:sz w:val="24"/>
      </w:rPr>
      <w:t xml:space="preserve">            CÂMARA DOS DEPUTADOS</w:t>
    </w:r>
  </w:p>
  <w:p w14:paraId="47233C83" w14:textId="77777777" w:rsidR="00713891" w:rsidRDefault="00713891" w:rsidP="00CD782E">
    <w:pPr>
      <w:pStyle w:val="Cabs"/>
      <w:rPr>
        <w:rFonts w:ascii="Arial" w:hAnsi="Arial"/>
        <w:b/>
      </w:rPr>
    </w:pPr>
    <w:r>
      <w:rPr>
        <w:rFonts w:ascii="Arial" w:hAnsi="Arial"/>
        <w:b/>
      </w:rPr>
      <w:t xml:space="preserve">             COMISSÃO PERMANENTE DE LICITAÇÃO</w:t>
    </w:r>
  </w:p>
  <w:p w14:paraId="47233C84" w14:textId="77777777" w:rsidR="00713891" w:rsidRDefault="00713891" w:rsidP="00CD782E">
    <w:pPr>
      <w:pStyle w:val="Cabs"/>
      <w:jc w:val="right"/>
      <w:rPr>
        <w:rFonts w:ascii="Arial" w:hAnsi="Arial"/>
        <w:b/>
        <w:sz w:val="20"/>
      </w:rPr>
    </w:pPr>
    <w:r>
      <w:rPr>
        <w:rFonts w:ascii="Arial" w:hAnsi="Arial"/>
        <w:b/>
        <w:sz w:val="20"/>
      </w:rPr>
      <w:t>Pregão Eletrônico n.     /2018</w:t>
    </w:r>
  </w:p>
  <w:p w14:paraId="47233C85" w14:textId="77777777" w:rsidR="00713891" w:rsidRDefault="00713891" w:rsidP="00CD782E">
    <w:pPr>
      <w:pStyle w:val="Cabealho"/>
      <w:jc w:val="right"/>
      <w:rPr>
        <w:rFonts w:ascii="Arial" w:hAnsi="Arial"/>
      </w:rPr>
    </w:pPr>
    <w:r>
      <w:rPr>
        <w:rFonts w:ascii="Arial" w:hAnsi="Arial"/>
      </w:rPr>
      <w:t xml:space="preserve">Processo </w:t>
    </w:r>
    <w:r>
      <w:rPr>
        <w:rFonts w:ascii="Arial" w:hAnsi="Arial"/>
        <w:highlight w:val="yellow"/>
      </w:rPr>
      <w:t>n.</w:t>
    </w:r>
    <w:r>
      <w:rPr>
        <w:rFonts w:ascii="Arial" w:hAnsi="Arial"/>
      </w:rPr>
      <w:t xml:space="preserve"> </w:t>
    </w:r>
  </w:p>
  <w:p w14:paraId="47233C86" w14:textId="77777777" w:rsidR="00713891" w:rsidRDefault="007138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3C87" w14:textId="77777777" w:rsidR="00713891" w:rsidRDefault="00713891" w:rsidP="004F118A">
    <w:pPr>
      <w:pStyle w:val="Cabs"/>
      <w:rPr>
        <w:rFonts w:ascii="Arial" w:hAnsi="Arial"/>
        <w:b/>
      </w:rPr>
    </w:pPr>
    <w:r>
      <w:rPr>
        <w:noProof/>
      </w:rPr>
      <mc:AlternateContent>
        <mc:Choice Requires="wps">
          <w:drawing>
            <wp:anchor distT="0" distB="0" distL="114300" distR="114300" simplePos="0" relativeHeight="251657216" behindDoc="0" locked="0" layoutInCell="1" allowOverlap="1" wp14:anchorId="47233C93" wp14:editId="3CC7E74B">
              <wp:simplePos x="0" y="0"/>
              <wp:positionH relativeFrom="column">
                <wp:posOffset>919658</wp:posOffset>
              </wp:positionH>
              <wp:positionV relativeFrom="paragraph">
                <wp:posOffset>258852</wp:posOffset>
              </wp:positionV>
              <wp:extent cx="3192780" cy="484505"/>
              <wp:effectExtent l="0" t="0" r="26670" b="1079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84505"/>
                      </a:xfrm>
                      <a:prstGeom prst="rect">
                        <a:avLst/>
                      </a:prstGeom>
                      <a:solidFill>
                        <a:srgbClr val="FFFFFF"/>
                      </a:solidFill>
                      <a:ln w="9525">
                        <a:solidFill>
                          <a:srgbClr val="FFFFFF"/>
                        </a:solidFill>
                        <a:miter lim="800000"/>
                        <a:headEnd/>
                        <a:tailEnd/>
                      </a:ln>
                    </wps:spPr>
                    <wps:txbx>
                      <w:txbxContent>
                        <w:p w14:paraId="47233C98" w14:textId="77777777" w:rsidR="00713891" w:rsidRDefault="00713891" w:rsidP="004F118A">
                          <w:pPr>
                            <w:pStyle w:val="Cabealho"/>
                            <w:rPr>
                              <w:rFonts w:ascii="Arial" w:hAnsi="Arial"/>
                              <w:b/>
                              <w:sz w:val="24"/>
                            </w:rPr>
                          </w:pPr>
                          <w:r>
                            <w:rPr>
                              <w:rFonts w:ascii="Arial" w:hAnsi="Arial"/>
                              <w:b/>
                              <w:sz w:val="24"/>
                            </w:rPr>
                            <w:t>CÂMARA DOS DEPUTADOS</w:t>
                          </w:r>
                        </w:p>
                        <w:p w14:paraId="47233C99" w14:textId="77777777" w:rsidR="00713891" w:rsidRDefault="00713891" w:rsidP="004F118A">
                          <w:pPr>
                            <w:pStyle w:val="Cabealho"/>
                            <w:rPr>
                              <w:rFonts w:ascii="Arial" w:hAnsi="Arial"/>
                              <w:sz w:val="22"/>
                            </w:rPr>
                          </w:pPr>
                          <w:r>
                            <w:rPr>
                              <w:rFonts w:ascii="Arial" w:hAnsi="Arial"/>
                              <w:sz w:val="22"/>
                            </w:rPr>
                            <w:t>COMISSÃO PERMANENTE DE LICITAÇÃO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33C93" id="_x0000_t202" coordsize="21600,21600" o:spt="202" path="m,l,21600r21600,l21600,xe">
              <v:stroke joinstyle="miter"/>
              <v:path gradientshapeok="t" o:connecttype="rect"/>
            </v:shapetype>
            <v:shape id="Caixa de texto 7" o:spid="_x0000_s1026" type="#_x0000_t202" style="position:absolute;left:0;text-align:left;margin-left:72.4pt;margin-top:20.4pt;width:251.4pt;height:3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" strokecolor="white">
              <v:textbox>
                <w:txbxContent>
                  <w:p w14:paraId="47233C98" w14:textId="77777777" w:rsidR="00713891" w:rsidRDefault="00713891" w:rsidP="004F118A">
                    <w:pPr>
                      <w:pStyle w:val="Cabealho"/>
                      <w:rPr>
                        <w:rFonts w:ascii="Arial" w:hAnsi="Arial"/>
                        <w:b/>
                        <w:sz w:val="24"/>
                      </w:rPr>
                    </w:pPr>
                    <w:r>
                      <w:rPr>
                        <w:rFonts w:ascii="Arial" w:hAnsi="Arial"/>
                        <w:b/>
                        <w:sz w:val="24"/>
                      </w:rPr>
                      <w:t>CÂMARA DOS DEPUTADOS</w:t>
                    </w:r>
                  </w:p>
                  <w:p w14:paraId="47233C99" w14:textId="77777777" w:rsidR="00713891" w:rsidRDefault="00713891" w:rsidP="004F118A">
                    <w:pPr>
                      <w:pStyle w:val="Cabealho"/>
                      <w:rPr>
                        <w:rFonts w:ascii="Arial" w:hAnsi="Arial"/>
                        <w:sz w:val="22"/>
                      </w:rPr>
                    </w:pPr>
                    <w:r>
                      <w:rPr>
                        <w:rFonts w:ascii="Arial" w:hAnsi="Arial"/>
                        <w:sz w:val="22"/>
                      </w:rPr>
                      <w:t>COMISSÃO PERMANENTE DE LICITAÇÃO</w:t>
                    </w:r>
                  </w:p>
                </w:txbxContent>
              </v:textbox>
            </v:shape>
          </w:pict>
        </mc:Fallback>
      </mc:AlternateContent>
    </w:r>
    <w:r>
      <w:rPr>
        <w:rFonts w:ascii="Arial" w:hAnsi="Arial"/>
        <w:b/>
        <w:sz w:val="24"/>
      </w:rPr>
      <w:t xml:space="preserve">   </w:t>
    </w:r>
    <w:r>
      <w:rPr>
        <w:noProof/>
      </w:rPr>
      <w:drawing>
        <wp:inline distT="0" distB="0" distL="0" distR="0" wp14:anchorId="47233C95" wp14:editId="47233C96">
          <wp:extent cx="790042" cy="797097"/>
          <wp:effectExtent l="0" t="0" r="0" b="3175"/>
          <wp:docPr id="4"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97" cy="798666"/>
                  </a:xfrm>
                  <a:prstGeom prst="rect">
                    <a:avLst/>
                  </a:prstGeom>
                  <a:noFill/>
                  <a:ln>
                    <a:noFill/>
                  </a:ln>
                </pic:spPr>
              </pic:pic>
            </a:graphicData>
          </a:graphic>
        </wp:inline>
      </w:drawing>
    </w:r>
    <w:r>
      <w:rPr>
        <w:rFonts w:ascii="Arial" w:hAnsi="Arial"/>
        <w:b/>
        <w:sz w:val="24"/>
      </w:rPr>
      <w:t xml:space="preserve">         </w:t>
    </w:r>
  </w:p>
  <w:p w14:paraId="47233C88" w14:textId="5B671543" w:rsidR="00713891" w:rsidRDefault="00713891">
    <w:pPr>
      <w:pStyle w:val="Cabs"/>
      <w:jc w:val="right"/>
      <w:rPr>
        <w:rFonts w:ascii="Arial" w:hAnsi="Arial"/>
        <w:b/>
        <w:sz w:val="20"/>
      </w:rPr>
    </w:pPr>
    <w:r w:rsidRPr="00713891">
      <w:rPr>
        <w:rFonts w:ascii="Arial" w:hAnsi="Arial"/>
        <w:b/>
        <w:sz w:val="20"/>
      </w:rPr>
      <w:t>Pregão Eletrônico n. 110 /2021</w:t>
    </w:r>
  </w:p>
  <w:p w14:paraId="47233C89" w14:textId="77777777" w:rsidR="00713891" w:rsidRDefault="00713891" w:rsidP="001F0D8E">
    <w:pPr>
      <w:pStyle w:val="Cabealho"/>
      <w:spacing w:after="60"/>
      <w:jc w:val="right"/>
      <w:rPr>
        <w:rFonts w:ascii="Arial" w:hAnsi="Arial"/>
      </w:rPr>
    </w:pPr>
    <w:r w:rsidRPr="00A41FF1">
      <w:rPr>
        <w:rFonts w:ascii="Arial" w:hAnsi="Arial"/>
      </w:rPr>
      <w:t xml:space="preserve">Processo </w:t>
    </w:r>
    <w:r w:rsidRPr="002F681E">
      <w:rPr>
        <w:rFonts w:ascii="Arial" w:hAnsi="Arial"/>
      </w:rPr>
      <w:t>n. 376.801/2019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420"/>
        </w:tabs>
        <w:ind w:left="420" w:hanging="360"/>
      </w:pPr>
      <w:rPr>
        <w:rFonts w:ascii="Symbol" w:hAnsi="Symbol"/>
      </w:rPr>
    </w:lvl>
  </w:abstractNum>
  <w:abstractNum w:abstractNumId="1" w15:restartNumberingAfterBreak="0">
    <w:nsid w:val="00000003"/>
    <w:multiLevelType w:val="multilevel"/>
    <w:tmpl w:val="DEFADDE4"/>
    <w:name w:val="WW8Num2"/>
    <w:lvl w:ilvl="0">
      <w:start w:val="1"/>
      <w:numFmt w:val="decimal"/>
      <w:suff w:val="nothing"/>
      <w:lvlText w:val=" %1."/>
      <w:lvlJc w:val="left"/>
      <w:pPr>
        <w:ind w:left="283" w:hanging="283"/>
      </w:pPr>
    </w:lvl>
    <w:lvl w:ilvl="1">
      <w:start w:val="1"/>
      <w:numFmt w:val="decimal"/>
      <w:suff w:val="nothing"/>
      <w:lvlText w:val=" %1.%2."/>
      <w:lvlJc w:val="left"/>
      <w:pPr>
        <w:ind w:left="567" w:hanging="283"/>
      </w:pPr>
    </w:lvl>
    <w:lvl w:ilvl="2">
      <w:start w:val="1"/>
      <w:numFmt w:val="decimal"/>
      <w:suff w:val="nothing"/>
      <w:lvlText w:val=" %1.%2.%3."/>
      <w:lvlJc w:val="left"/>
      <w:pPr>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lowerLetter"/>
      <w:lvlText w:val=" %7) "/>
      <w:lvlJc w:val="left"/>
      <w:pPr>
        <w:tabs>
          <w:tab w:val="num" w:pos="1984"/>
        </w:tabs>
        <w:ind w:left="1984" w:hanging="283"/>
      </w:pPr>
    </w:lvl>
    <w:lvl w:ilvl="7">
      <w:start w:val="1"/>
      <w:numFmt w:val="none"/>
      <w:suff w:val="nothing"/>
      <w:lvlText w:val="  "/>
      <w:lvlJc w:val="left"/>
      <w:pPr>
        <w:ind w:left="2268" w:hanging="283"/>
      </w:p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04"/>
    <w:multiLevelType w:val="multilevel"/>
    <w:tmpl w:val="00000004"/>
    <w:name w:val="WW8Num3"/>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B83436B2"/>
    <w:name w:val="WW8Num4"/>
    <w:lvl w:ilvl="0">
      <w:start w:val="3"/>
      <w:numFmt w:val="decimal"/>
      <w:suff w:val="nothing"/>
      <w:lvlText w:val="%1."/>
      <w:lvlJc w:val="left"/>
      <w:pPr>
        <w:ind w:left="360" w:hanging="360"/>
      </w:pPr>
    </w:lvl>
    <w:lvl w:ilvl="1">
      <w:start w:val="1"/>
      <w:numFmt w:val="decimal"/>
      <w:suff w:val="nothing"/>
      <w:lvlText w:val="%1.%2."/>
      <w:lvlJc w:val="left"/>
      <w:pPr>
        <w:ind w:left="644" w:hanging="360"/>
      </w:pPr>
      <w:rPr>
        <w:b w:val="0"/>
        <w:i w:val="0"/>
        <w:sz w:val="24"/>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4" w15:restartNumberingAfterBreak="0">
    <w:nsid w:val="00000006"/>
    <w:multiLevelType w:val="multilevel"/>
    <w:tmpl w:val="AE429CEA"/>
    <w:name w:val="WW8Num5"/>
    <w:lvl w:ilvl="0">
      <w:start w:val="5"/>
      <w:numFmt w:val="decimal"/>
      <w:suff w:val="nothing"/>
      <w:lvlText w:val="%1."/>
      <w:lvlJc w:val="left"/>
      <w:pPr>
        <w:ind w:left="360" w:hanging="360"/>
      </w:pPr>
      <w:rPr>
        <w:b/>
        <w:i w:val="0"/>
      </w:rPr>
    </w:lvl>
    <w:lvl w:ilvl="1">
      <w:start w:val="5"/>
      <w:numFmt w:val="decimal"/>
      <w:lvlText w:val="%2.1."/>
      <w:lvlJc w:val="left"/>
      <w:pPr>
        <w:tabs>
          <w:tab w:val="num" w:pos="792"/>
        </w:tabs>
        <w:ind w:left="792" w:hanging="432"/>
      </w:pPr>
      <w:rPr>
        <w:rFonts w:ascii="Times New Roman" w:hAnsi="Times New Roman"/>
        <w:b w:val="0"/>
        <w:i w:val="0"/>
      </w:rPr>
    </w:lvl>
    <w:lvl w:ilvl="2">
      <w:start w:val="3"/>
      <w:numFmt w:val="decimal"/>
      <w:lvlText w:val="%3.1.2."/>
      <w:lvlJc w:val="left"/>
      <w:pPr>
        <w:tabs>
          <w:tab w:val="num" w:pos="1440"/>
        </w:tabs>
        <w:ind w:left="1440" w:hanging="720"/>
      </w:pPr>
      <w:rPr>
        <w:rFonts w:ascii="Times New Roman" w:hAnsi="Times New Roman"/>
        <w:b w:val="0"/>
        <w:i w:val="0"/>
      </w:rPr>
    </w:lvl>
    <w:lvl w:ilvl="3">
      <w:start w:val="1"/>
      <w:numFmt w:val="none"/>
      <w:suff w:val="nothing"/>
      <w:lvlText w:val="3.1.2.1."/>
      <w:lvlJc w:val="left"/>
      <w:pPr>
        <w:ind w:left="2160" w:hanging="1080"/>
      </w:pPr>
      <w:rPr>
        <w:rFonts w:ascii="Times New Roman" w:hAnsi="Times New Roman"/>
        <w:b w:val="0"/>
        <w:i w:val="0"/>
      </w:rPr>
    </w:lvl>
    <w:lvl w:ilvl="4">
      <w:start w:val="1"/>
      <w:numFmt w:val="decimal"/>
      <w:lvlText w:val="%5.1.1.1.1."/>
      <w:lvlJc w:val="left"/>
      <w:pPr>
        <w:tabs>
          <w:tab w:val="num" w:pos="2520"/>
        </w:tabs>
        <w:ind w:left="2520" w:hanging="1080"/>
      </w:pPr>
    </w:lvl>
    <w:lvl w:ilvl="5">
      <w:start w:val="1"/>
      <w:numFmt w:val="decimal"/>
      <w:lvlText w:val="%5.%6.."/>
      <w:lvlJc w:val="left"/>
      <w:pPr>
        <w:tabs>
          <w:tab w:val="num" w:pos="2736"/>
        </w:tabs>
        <w:ind w:left="2736" w:hanging="936"/>
      </w:pPr>
    </w:lvl>
    <w:lvl w:ilvl="6">
      <w:start w:val="1"/>
      <w:numFmt w:val="decimal"/>
      <w:lvlText w:val="%3.%5.%6.%7."/>
      <w:lvlJc w:val="left"/>
      <w:pPr>
        <w:tabs>
          <w:tab w:val="num" w:pos="3240"/>
        </w:tabs>
        <w:ind w:left="3240" w:hanging="1080"/>
      </w:pPr>
    </w:lvl>
    <w:lvl w:ilvl="7">
      <w:start w:val="1"/>
      <w:numFmt w:val="decimal"/>
      <w:lvlText w:val="%3.%5.%6.%7.%8."/>
      <w:lvlJc w:val="left"/>
      <w:pPr>
        <w:tabs>
          <w:tab w:val="num" w:pos="3744"/>
        </w:tabs>
        <w:ind w:left="3744" w:hanging="1224"/>
      </w:pPr>
    </w:lvl>
    <w:lvl w:ilvl="8">
      <w:start w:val="1"/>
      <w:numFmt w:val="decimal"/>
      <w:lvlText w:val="%3.%5.%6.%7.%8.%9."/>
      <w:lvlJc w:val="left"/>
      <w:pPr>
        <w:tabs>
          <w:tab w:val="num" w:pos="4320"/>
        </w:tabs>
        <w:ind w:left="4320" w:hanging="1440"/>
      </w:pPr>
    </w:lvl>
  </w:abstractNum>
  <w:abstractNum w:abstractNumId="5" w15:restartNumberingAfterBreak="0">
    <w:nsid w:val="00000007"/>
    <w:multiLevelType w:val="multilevel"/>
    <w:tmpl w:val="5328B338"/>
    <w:name w:val="WW8Num6"/>
    <w:lvl w:ilvl="0">
      <w:start w:val="5"/>
      <w:numFmt w:val="decimal"/>
      <w:suff w:val="nothing"/>
      <w:lvlText w:val="%1."/>
      <w:lvlJc w:val="left"/>
      <w:pPr>
        <w:ind w:left="498" w:hanging="498"/>
      </w:pPr>
    </w:lvl>
    <w:lvl w:ilvl="1">
      <w:start w:val="1"/>
      <w:numFmt w:val="decimal"/>
      <w:suff w:val="nothing"/>
      <w:lvlText w:val="%1.%2."/>
      <w:lvlJc w:val="left"/>
      <w:pPr>
        <w:ind w:left="858" w:hanging="498"/>
      </w:pPr>
      <w:rPr>
        <w:rFonts w:ascii="Arial" w:hAnsi="Arial"/>
        <w:b w:val="0"/>
        <w:i w:val="0"/>
        <w:sz w:val="24"/>
      </w:rPr>
    </w:lvl>
    <w:lvl w:ilvl="2">
      <w:start w:val="1"/>
      <w:numFmt w:val="decimal"/>
      <w:suff w:val="nothing"/>
      <w:lvlText w:val="%1.%2.%3."/>
      <w:lvlJc w:val="left"/>
      <w:pPr>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00000008"/>
    <w:multiLevelType w:val="multilevel"/>
    <w:tmpl w:val="00000008"/>
    <w:name w:val="WW8Num7"/>
    <w:lvl w:ilvl="0">
      <w:start w:val="6"/>
      <w:numFmt w:val="decimal"/>
      <w:lvlText w:val="%1."/>
      <w:lvlJc w:val="left"/>
      <w:pPr>
        <w:tabs>
          <w:tab w:val="num" w:pos="360"/>
        </w:tabs>
        <w:ind w:left="360" w:hanging="360"/>
      </w:pPr>
      <w:rPr>
        <w:rFonts w:ascii="Times New Roman" w:hAnsi="Times New Roman"/>
        <w:b/>
        <w:i w:val="0"/>
        <w:sz w:val="28"/>
      </w:rPr>
    </w:lvl>
    <w:lvl w:ilvl="1">
      <w:start w:val="6"/>
      <w:numFmt w:val="decimal"/>
      <w:lvlText w:val="%2.1."/>
      <w:lvlJc w:val="left"/>
      <w:pPr>
        <w:tabs>
          <w:tab w:val="num" w:pos="792"/>
        </w:tabs>
        <w:ind w:left="792" w:hanging="432"/>
      </w:pPr>
      <w:rPr>
        <w:rFonts w:ascii="Times New Roman" w:hAnsi="Times New Roman"/>
        <w:b w:val="0"/>
        <w:i w:val="0"/>
        <w:sz w:val="24"/>
      </w:rPr>
    </w:lvl>
    <w:lvl w:ilvl="2">
      <w:start w:val="6"/>
      <w:numFmt w:val="decimal"/>
      <w:lvlText w:val="%3.1.2."/>
      <w:lvlJc w:val="left"/>
      <w:pPr>
        <w:tabs>
          <w:tab w:val="num" w:pos="1440"/>
        </w:tabs>
        <w:ind w:left="1440" w:hanging="720"/>
      </w:pPr>
      <w:rPr>
        <w:rFonts w:ascii="Times New Roman" w:hAnsi="Times New Roman"/>
        <w:b w:val="0"/>
        <w:i w:val="0"/>
      </w:rPr>
    </w:lvl>
    <w:lvl w:ilvl="3">
      <w:start w:val="1"/>
      <w:numFmt w:val="none"/>
      <w:suff w:val="nothing"/>
      <w:lvlText w:val="6.1.2.1."/>
      <w:lvlJc w:val="left"/>
      <w:pPr>
        <w:tabs>
          <w:tab w:val="num" w:pos="2160"/>
        </w:tabs>
        <w:ind w:left="2160" w:hanging="1080"/>
      </w:pPr>
      <w:rPr>
        <w:rFonts w:ascii="Times New Roman" w:hAnsi="Times New Roman"/>
        <w:b w:val="0"/>
        <w:i w:val="0"/>
      </w:rPr>
    </w:lvl>
    <w:lvl w:ilvl="4">
      <w:start w:val="1"/>
      <w:numFmt w:val="decimal"/>
      <w:lvlText w:val="%5.1.1.1.1."/>
      <w:lvlJc w:val="left"/>
      <w:pPr>
        <w:tabs>
          <w:tab w:val="num" w:pos="2520"/>
        </w:tabs>
        <w:ind w:left="2520" w:hanging="1080"/>
      </w:pPr>
    </w:lvl>
    <w:lvl w:ilvl="5">
      <w:start w:val="1"/>
      <w:numFmt w:val="decimal"/>
      <w:lvlText w:val="%5.%6.."/>
      <w:lvlJc w:val="left"/>
      <w:pPr>
        <w:tabs>
          <w:tab w:val="num" w:pos="2736"/>
        </w:tabs>
        <w:ind w:left="2736" w:hanging="936"/>
      </w:pPr>
    </w:lvl>
    <w:lvl w:ilvl="6">
      <w:start w:val="1"/>
      <w:numFmt w:val="decimal"/>
      <w:lvlText w:val="%3.%5.%6.%7."/>
      <w:lvlJc w:val="left"/>
      <w:pPr>
        <w:tabs>
          <w:tab w:val="num" w:pos="3240"/>
        </w:tabs>
        <w:ind w:left="3240" w:hanging="1080"/>
      </w:pPr>
    </w:lvl>
    <w:lvl w:ilvl="7">
      <w:start w:val="1"/>
      <w:numFmt w:val="decimal"/>
      <w:lvlText w:val="%3.%5.%6.%7.%8."/>
      <w:lvlJc w:val="left"/>
      <w:pPr>
        <w:tabs>
          <w:tab w:val="num" w:pos="3744"/>
        </w:tabs>
        <w:ind w:left="3744" w:hanging="1224"/>
      </w:pPr>
    </w:lvl>
    <w:lvl w:ilvl="8">
      <w:start w:val="1"/>
      <w:numFmt w:val="decimal"/>
      <w:lvlText w:val="%3.%5.%6.%7.%8.%9."/>
      <w:lvlJc w:val="left"/>
      <w:pPr>
        <w:tabs>
          <w:tab w:val="num" w:pos="4320"/>
        </w:tabs>
        <w:ind w:left="4320" w:hanging="1440"/>
      </w:pPr>
    </w:lvl>
  </w:abstractNum>
  <w:abstractNum w:abstractNumId="7" w15:restartNumberingAfterBreak="0">
    <w:nsid w:val="00000009"/>
    <w:multiLevelType w:val="multilevel"/>
    <w:tmpl w:val="04AEE864"/>
    <w:name w:val="WW8Num8"/>
    <w:lvl w:ilvl="0">
      <w:start w:val="6"/>
      <w:numFmt w:val="decimal"/>
      <w:lvlText w:val="%1."/>
      <w:lvlJc w:val="left"/>
      <w:pPr>
        <w:tabs>
          <w:tab w:val="num" w:pos="498"/>
        </w:tabs>
        <w:ind w:left="498" w:hanging="498"/>
      </w:pPr>
    </w:lvl>
    <w:lvl w:ilvl="1">
      <w:start w:val="1"/>
      <w:numFmt w:val="decimal"/>
      <w:suff w:val="nothing"/>
      <w:lvlText w:val="%1.%2."/>
      <w:lvlJc w:val="left"/>
      <w:pPr>
        <w:ind w:left="858" w:hanging="498"/>
      </w:pPr>
      <w:rPr>
        <w:rFonts w:ascii="Arial" w:hAnsi="Arial"/>
        <w:b w:val="0"/>
        <w:i w:val="0"/>
        <w:sz w:val="24"/>
      </w:rPr>
    </w:lvl>
    <w:lvl w:ilvl="2">
      <w:start w:val="1"/>
      <w:numFmt w:val="decimal"/>
      <w:suff w:val="nothing"/>
      <w:lvlText w:val="%1.%2.%3."/>
      <w:lvlJc w:val="left"/>
      <w:pPr>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0000000A"/>
    <w:multiLevelType w:val="multilevel"/>
    <w:tmpl w:val="DC72BF3E"/>
    <w:name w:val="WW8Num9"/>
    <w:lvl w:ilvl="0">
      <w:start w:val="1"/>
      <w:numFmt w:val="decimal"/>
      <w:suff w:val="nothing"/>
      <w:lvlText w:val="%1."/>
      <w:lvlJc w:val="left"/>
      <w:pPr>
        <w:ind w:left="498" w:hanging="498"/>
      </w:pPr>
      <w:rPr>
        <w:rFonts w:hint="default"/>
      </w:rPr>
    </w:lvl>
    <w:lvl w:ilvl="1">
      <w:start w:val="1"/>
      <w:numFmt w:val="decimal"/>
      <w:lvlText w:val="%1.%2."/>
      <w:lvlJc w:val="left"/>
      <w:pPr>
        <w:tabs>
          <w:tab w:val="num" w:pos="858"/>
        </w:tabs>
        <w:ind w:left="858" w:hanging="498"/>
      </w:pPr>
      <w:rPr>
        <w:rFonts w:ascii="Arial" w:hAnsi="Arial"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000000B"/>
    <w:multiLevelType w:val="multilevel"/>
    <w:tmpl w:val="806895F8"/>
    <w:name w:val="WW8Num10"/>
    <w:lvl w:ilvl="0">
      <w:start w:val="7"/>
      <w:numFmt w:val="decimal"/>
      <w:lvlText w:val="%1."/>
      <w:lvlJc w:val="left"/>
      <w:pPr>
        <w:tabs>
          <w:tab w:val="num" w:pos="1778"/>
        </w:tabs>
        <w:ind w:left="1778" w:hanging="360"/>
      </w:pPr>
    </w:lvl>
    <w:lvl w:ilvl="1">
      <w:start w:val="1"/>
      <w:numFmt w:val="decimal"/>
      <w:suff w:val="nothing"/>
      <w:lvlText w:val="%1.%2."/>
      <w:lvlJc w:val="left"/>
      <w:pPr>
        <w:ind w:left="1795" w:hanging="377"/>
      </w:pPr>
      <w:rPr>
        <w:rFonts w:ascii="Arial" w:hAnsi="Arial"/>
        <w:b w:val="0"/>
        <w:i w:val="0"/>
        <w:sz w:val="24"/>
      </w:rPr>
    </w:lvl>
    <w:lvl w:ilvl="2">
      <w:start w:val="1"/>
      <w:numFmt w:val="decimal"/>
      <w:lvlText w:val="%1.%2.%3."/>
      <w:lvlJc w:val="left"/>
      <w:pPr>
        <w:tabs>
          <w:tab w:val="num" w:pos="2138"/>
        </w:tabs>
        <w:ind w:left="2138" w:hanging="720"/>
      </w:pPr>
      <w:rPr>
        <w:rFonts w:ascii="Arial" w:hAnsi="Arial"/>
        <w:b w:val="0"/>
        <w:i w:val="0"/>
        <w:sz w:val="24"/>
      </w:rPr>
    </w:lvl>
    <w:lvl w:ilvl="3">
      <w:start w:val="1"/>
      <w:numFmt w:val="decimal"/>
      <w:lvlText w:val="%1.%2.%3.%4."/>
      <w:lvlJc w:val="left"/>
      <w:pPr>
        <w:tabs>
          <w:tab w:val="num" w:pos="2138"/>
        </w:tabs>
        <w:ind w:left="2138" w:hanging="720"/>
      </w:pPr>
    </w:lvl>
    <w:lvl w:ilvl="4">
      <w:start w:val="1"/>
      <w:numFmt w:val="decimal"/>
      <w:lvlText w:val="%1.%2.%3.%4.%5."/>
      <w:lvlJc w:val="left"/>
      <w:pPr>
        <w:tabs>
          <w:tab w:val="num" w:pos="2498"/>
        </w:tabs>
        <w:ind w:left="2498" w:hanging="1080"/>
      </w:pPr>
    </w:lvl>
    <w:lvl w:ilvl="5">
      <w:start w:val="1"/>
      <w:numFmt w:val="decimal"/>
      <w:lvlText w:val="%1.%2.%3.%4.%5.%6."/>
      <w:lvlJc w:val="left"/>
      <w:pPr>
        <w:tabs>
          <w:tab w:val="num" w:pos="2498"/>
        </w:tabs>
        <w:ind w:left="2498" w:hanging="1080"/>
      </w:pPr>
    </w:lvl>
    <w:lvl w:ilvl="6">
      <w:start w:val="1"/>
      <w:numFmt w:val="decimal"/>
      <w:lvlText w:val="%1.%2.%3.%4.%5.%6.%7."/>
      <w:lvlJc w:val="left"/>
      <w:pPr>
        <w:tabs>
          <w:tab w:val="num" w:pos="2858"/>
        </w:tabs>
        <w:ind w:left="2858" w:hanging="1440"/>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218"/>
        </w:tabs>
        <w:ind w:left="3218" w:hanging="1800"/>
      </w:pPr>
    </w:lvl>
  </w:abstractNum>
  <w:abstractNum w:abstractNumId="10" w15:restartNumberingAfterBreak="0">
    <w:nsid w:val="0000000C"/>
    <w:multiLevelType w:val="multilevel"/>
    <w:tmpl w:val="B9D6D13A"/>
    <w:name w:val="WW8Num11"/>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decimal"/>
      <w:lvlText w:val=" %1.%2.%3."/>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w:lvlJc w:val="left"/>
      <w:pPr>
        <w:tabs>
          <w:tab w:val="num" w:pos="1701"/>
        </w:tabs>
        <w:ind w:left="1701" w:hanging="283"/>
      </w:pPr>
    </w:lvl>
    <w:lvl w:ilvl="6">
      <w:start w:val="1"/>
      <w:numFmt w:val="lowerLetter"/>
      <w:suff w:val="nothing"/>
      <w:lvlText w:val=" %7) "/>
      <w:lvlJc w:val="left"/>
      <w:pPr>
        <w:ind w:left="1843" w:hanging="283"/>
      </w:pPr>
    </w:lvl>
    <w:lvl w:ilvl="7">
      <w:start w:val="1"/>
      <w:numFmt w:val="none"/>
      <w:suff w:val="nothing"/>
      <w:lvlText w:val="  "/>
      <w:lvlJc w:val="left"/>
      <w:pPr>
        <w:ind w:left="2268" w:hanging="283"/>
      </w:pPr>
    </w:lvl>
    <w:lvl w:ilvl="8">
      <w:start w:val="1"/>
      <w:numFmt w:val="bullet"/>
      <w:lvlText w:val="·"/>
      <w:lvlJc w:val="left"/>
      <w:pPr>
        <w:tabs>
          <w:tab w:val="num" w:pos="2551"/>
        </w:tabs>
        <w:ind w:left="2551" w:hanging="283"/>
      </w:pPr>
      <w:rPr>
        <w:rFonts w:ascii="Symbol" w:hAnsi="Symbol"/>
        <w:sz w:val="18"/>
      </w:rPr>
    </w:lvl>
  </w:abstractNum>
  <w:abstractNum w:abstractNumId="11" w15:restartNumberingAfterBreak="0">
    <w:nsid w:val="0000000D"/>
    <w:multiLevelType w:val="multilevel"/>
    <w:tmpl w:val="8E165802"/>
    <w:name w:val="WW8Num13"/>
    <w:lvl w:ilvl="0">
      <w:start w:val="9"/>
      <w:numFmt w:val="decimal"/>
      <w:suff w:val="nothing"/>
      <w:lvlText w:val="%1."/>
      <w:lvlJc w:val="left"/>
      <w:pPr>
        <w:ind w:left="360" w:hanging="360"/>
      </w:pPr>
    </w:lvl>
    <w:lvl w:ilvl="1">
      <w:start w:val="1"/>
      <w:numFmt w:val="decimal"/>
      <w:suff w:val="nothing"/>
      <w:lvlText w:val="%1.%2."/>
      <w:lvlJc w:val="left"/>
      <w:pPr>
        <w:ind w:left="720" w:hanging="360"/>
      </w:pPr>
    </w:lvl>
    <w:lvl w:ilvl="2">
      <w:start w:val="1"/>
      <w:numFmt w:val="decimal"/>
      <w:suff w:val="nothing"/>
      <w:lvlText w:val="%1.%2.%3."/>
      <w:lvlJc w:val="left"/>
      <w:pPr>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2" w15:restartNumberingAfterBreak="0">
    <w:nsid w:val="0000000E"/>
    <w:multiLevelType w:val="multilevel"/>
    <w:tmpl w:val="8AE60EBA"/>
    <w:name w:val="WW8Num14"/>
    <w:lvl w:ilvl="0">
      <w:start w:val="1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440" w:hanging="720"/>
      </w:pPr>
    </w:lvl>
    <w:lvl w:ilvl="3">
      <w:start w:val="1"/>
      <w:numFmt w:val="none"/>
      <w:suff w:val="nothing"/>
      <w:lvlText w:val="3.1.2.1."/>
      <w:lvlJc w:val="left"/>
      <w:pPr>
        <w:ind w:left="2160" w:hanging="1080"/>
      </w:pPr>
      <w:rPr>
        <w:rFonts w:ascii="Times New Roman" w:hAnsi="Times New Roman"/>
        <w:b w:val="0"/>
        <w:i w:val="0"/>
      </w:rPr>
    </w:lvl>
    <w:lvl w:ilvl="4">
      <w:start w:val="1"/>
      <w:numFmt w:val="decimal"/>
      <w:lvlText w:val="%5.1.1.1.1."/>
      <w:lvlJc w:val="left"/>
      <w:pPr>
        <w:tabs>
          <w:tab w:val="num" w:pos="2520"/>
        </w:tabs>
        <w:ind w:left="2520" w:hanging="1080"/>
      </w:pPr>
    </w:lvl>
    <w:lvl w:ilvl="5">
      <w:start w:val="1"/>
      <w:numFmt w:val="decimal"/>
      <w:lvlText w:val="%5.%6.."/>
      <w:lvlJc w:val="left"/>
      <w:pPr>
        <w:tabs>
          <w:tab w:val="num" w:pos="2736"/>
        </w:tabs>
        <w:ind w:left="2736" w:hanging="936"/>
      </w:pPr>
    </w:lvl>
    <w:lvl w:ilvl="6">
      <w:start w:val="1"/>
      <w:numFmt w:val="decimal"/>
      <w:lvlText w:val="%3.%5.%6.%7."/>
      <w:lvlJc w:val="left"/>
      <w:pPr>
        <w:tabs>
          <w:tab w:val="num" w:pos="3240"/>
        </w:tabs>
        <w:ind w:left="3240" w:hanging="1080"/>
      </w:pPr>
    </w:lvl>
    <w:lvl w:ilvl="7">
      <w:start w:val="1"/>
      <w:numFmt w:val="decimal"/>
      <w:lvlText w:val="%3.%5.%6.%7.%8."/>
      <w:lvlJc w:val="left"/>
      <w:pPr>
        <w:tabs>
          <w:tab w:val="num" w:pos="3744"/>
        </w:tabs>
        <w:ind w:left="3744" w:hanging="1224"/>
      </w:pPr>
    </w:lvl>
    <w:lvl w:ilvl="8">
      <w:start w:val="1"/>
      <w:numFmt w:val="decimal"/>
      <w:lvlText w:val="%3.%5.%6.%7.%8.%9."/>
      <w:lvlJc w:val="left"/>
      <w:pPr>
        <w:tabs>
          <w:tab w:val="num" w:pos="4320"/>
        </w:tabs>
        <w:ind w:left="4320" w:hanging="1440"/>
      </w:pPr>
    </w:lvl>
  </w:abstractNum>
  <w:abstractNum w:abstractNumId="13" w15:restartNumberingAfterBreak="0">
    <w:nsid w:val="0000000F"/>
    <w:multiLevelType w:val="multilevel"/>
    <w:tmpl w:val="EBF237D4"/>
    <w:name w:val="WW8Num15"/>
    <w:lvl w:ilvl="0">
      <w:start w:val="12"/>
      <w:numFmt w:val="decimal"/>
      <w:suff w:val="nothing"/>
      <w:lvlText w:val="%1."/>
      <w:lvlJc w:val="left"/>
      <w:pPr>
        <w:ind w:left="498" w:hanging="498"/>
      </w:pPr>
      <w:rPr>
        <w:rFonts w:ascii="Arial" w:hAnsi="Arial" w:hint="default"/>
        <w:b/>
        <w:i w:val="0"/>
        <w:sz w:val="24"/>
      </w:rPr>
    </w:lvl>
    <w:lvl w:ilvl="1">
      <w:start w:val="1"/>
      <w:numFmt w:val="decimal"/>
      <w:suff w:val="nothing"/>
      <w:lvlText w:val="%1.%2."/>
      <w:lvlJc w:val="left"/>
      <w:pPr>
        <w:ind w:left="858" w:hanging="498"/>
      </w:pPr>
    </w:lvl>
    <w:lvl w:ilvl="2">
      <w:start w:val="1"/>
      <w:numFmt w:val="decimal"/>
      <w:suff w:val="nothing"/>
      <w:lvlText w:val="%1.%2.%3."/>
      <w:lvlJc w:val="left"/>
      <w:pPr>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15:restartNumberingAfterBreak="0">
    <w:nsid w:val="00000011"/>
    <w:multiLevelType w:val="multilevel"/>
    <w:tmpl w:val="32E85880"/>
    <w:name w:val="WW8Num17"/>
    <w:lvl w:ilvl="0">
      <w:start w:val="14"/>
      <w:numFmt w:val="decimal"/>
      <w:lvlText w:val="%1."/>
      <w:lvlJc w:val="left"/>
      <w:pPr>
        <w:tabs>
          <w:tab w:val="num" w:pos="498"/>
        </w:tabs>
        <w:ind w:left="498" w:hanging="498"/>
      </w:pPr>
    </w:lvl>
    <w:lvl w:ilvl="1">
      <w:start w:val="1"/>
      <w:numFmt w:val="decimal"/>
      <w:suff w:val="nothing"/>
      <w:lvlText w:val=" %1.%2."/>
      <w:lvlJc w:val="left"/>
      <w:pPr>
        <w:ind w:left="858" w:hanging="498"/>
      </w:pPr>
    </w:lvl>
    <w:lvl w:ilvl="2">
      <w:start w:val="1"/>
      <w:numFmt w:val="lowerLetter"/>
      <w:lvlText w:val=" %3)"/>
      <w:lvlJc w:val="left"/>
      <w:pPr>
        <w:tabs>
          <w:tab w:val="num" w:pos="1440"/>
        </w:tabs>
        <w:ind w:left="1440" w:hanging="720"/>
      </w:pPr>
    </w:lvl>
    <w:lvl w:ilvl="3">
      <w:start w:val="1"/>
      <w:numFmt w:val="bullet"/>
      <w:lvlText w:val="·"/>
      <w:lvlJc w:val="left"/>
      <w:pPr>
        <w:tabs>
          <w:tab w:val="num" w:pos="1800"/>
        </w:tabs>
        <w:ind w:left="1800" w:hanging="720"/>
      </w:pPr>
      <w:rPr>
        <w:rFonts w:ascii="Symbol" w:hAnsi="Symbol"/>
        <w:sz w:val="18"/>
      </w:rPr>
    </w:lvl>
    <w:lvl w:ilvl="4">
      <w:start w:val="1"/>
      <w:numFmt w:val="bullet"/>
      <w:lvlText w:val="·"/>
      <w:lvlJc w:val="left"/>
      <w:pPr>
        <w:tabs>
          <w:tab w:val="num" w:pos="2520"/>
        </w:tabs>
        <w:ind w:left="2520" w:hanging="1080"/>
      </w:pPr>
      <w:rPr>
        <w:rFonts w:ascii="Symbol" w:hAnsi="Symbol"/>
        <w:sz w:val="18"/>
      </w:rPr>
    </w:lvl>
    <w:lvl w:ilvl="5">
      <w:start w:val="1"/>
      <w:numFmt w:val="bullet"/>
      <w:lvlText w:val="·"/>
      <w:lvlJc w:val="left"/>
      <w:pPr>
        <w:tabs>
          <w:tab w:val="num" w:pos="2880"/>
        </w:tabs>
        <w:ind w:left="2880" w:hanging="1080"/>
      </w:pPr>
      <w:rPr>
        <w:rFonts w:ascii="Symbol" w:hAnsi="Symbol"/>
        <w:sz w:val="18"/>
      </w:rPr>
    </w:lvl>
    <w:lvl w:ilvl="6">
      <w:start w:val="1"/>
      <w:numFmt w:val="bullet"/>
      <w:lvlText w:val="·"/>
      <w:lvlJc w:val="left"/>
      <w:pPr>
        <w:tabs>
          <w:tab w:val="num" w:pos="3600"/>
        </w:tabs>
        <w:ind w:left="3600" w:hanging="1440"/>
      </w:pPr>
      <w:rPr>
        <w:rFonts w:ascii="Symbol" w:hAnsi="Symbol"/>
        <w:sz w:val="18"/>
      </w:rPr>
    </w:lvl>
    <w:lvl w:ilvl="7">
      <w:start w:val="1"/>
      <w:numFmt w:val="bullet"/>
      <w:lvlText w:val="·"/>
      <w:lvlJc w:val="left"/>
      <w:pPr>
        <w:tabs>
          <w:tab w:val="num" w:pos="3960"/>
        </w:tabs>
        <w:ind w:left="3960" w:hanging="1440"/>
      </w:pPr>
      <w:rPr>
        <w:rFonts w:ascii="Symbol" w:hAnsi="Symbol"/>
        <w:sz w:val="18"/>
      </w:rPr>
    </w:lvl>
    <w:lvl w:ilvl="8">
      <w:start w:val="1"/>
      <w:numFmt w:val="bullet"/>
      <w:lvlText w:val="·"/>
      <w:lvlJc w:val="left"/>
      <w:pPr>
        <w:tabs>
          <w:tab w:val="num" w:pos="4680"/>
        </w:tabs>
        <w:ind w:left="4680" w:hanging="1800"/>
      </w:pPr>
      <w:rPr>
        <w:rFonts w:ascii="Symbol" w:hAnsi="Symbol"/>
        <w:sz w:val="18"/>
      </w:rPr>
    </w:lvl>
  </w:abstractNum>
  <w:abstractNum w:abstractNumId="15" w15:restartNumberingAfterBreak="0">
    <w:nsid w:val="00000012"/>
    <w:multiLevelType w:val="multilevel"/>
    <w:tmpl w:val="00000012"/>
    <w:name w:val="WW8Num18"/>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1012"/>
        </w:tabs>
        <w:ind w:left="1012" w:hanging="283"/>
      </w:pPr>
      <w:rPr>
        <w:rFonts w:ascii="StarSymbol" w:hAnsi="StarSymbol"/>
        <w:sz w:val="18"/>
      </w:rPr>
    </w:lvl>
    <w:lvl w:ilvl="2">
      <w:start w:val="1"/>
      <w:numFmt w:val="bullet"/>
      <w:lvlText w:val="–"/>
      <w:lvlJc w:val="left"/>
      <w:pPr>
        <w:tabs>
          <w:tab w:val="num" w:pos="1741"/>
        </w:tabs>
        <w:ind w:left="1741" w:hanging="283"/>
      </w:pPr>
      <w:rPr>
        <w:rFonts w:ascii="StarSymbol" w:hAnsi="StarSymbol"/>
        <w:sz w:val="18"/>
      </w:rPr>
    </w:lvl>
    <w:lvl w:ilvl="3">
      <w:start w:val="1"/>
      <w:numFmt w:val="bullet"/>
      <w:lvlText w:val="–"/>
      <w:lvlJc w:val="left"/>
      <w:pPr>
        <w:tabs>
          <w:tab w:val="num" w:pos="2470"/>
        </w:tabs>
        <w:ind w:left="2470" w:hanging="283"/>
      </w:pPr>
      <w:rPr>
        <w:rFonts w:ascii="StarSymbol" w:hAnsi="StarSymbol"/>
        <w:sz w:val="18"/>
      </w:rPr>
    </w:lvl>
    <w:lvl w:ilvl="4">
      <w:start w:val="1"/>
      <w:numFmt w:val="bullet"/>
      <w:lvlText w:val="–"/>
      <w:lvlJc w:val="left"/>
      <w:pPr>
        <w:tabs>
          <w:tab w:val="num" w:pos="3199"/>
        </w:tabs>
        <w:ind w:left="3199" w:hanging="283"/>
      </w:pPr>
      <w:rPr>
        <w:rFonts w:ascii="StarSymbol" w:hAnsi="StarSymbol"/>
        <w:sz w:val="18"/>
      </w:rPr>
    </w:lvl>
    <w:lvl w:ilvl="5">
      <w:start w:val="1"/>
      <w:numFmt w:val="bullet"/>
      <w:lvlText w:val="–"/>
      <w:lvlJc w:val="left"/>
      <w:pPr>
        <w:tabs>
          <w:tab w:val="num" w:pos="3928"/>
        </w:tabs>
        <w:ind w:left="3928" w:hanging="283"/>
      </w:pPr>
      <w:rPr>
        <w:rFonts w:ascii="StarSymbol" w:hAnsi="StarSymbol"/>
        <w:sz w:val="18"/>
      </w:rPr>
    </w:lvl>
    <w:lvl w:ilvl="6">
      <w:start w:val="1"/>
      <w:numFmt w:val="bullet"/>
      <w:lvlText w:val="–"/>
      <w:lvlJc w:val="left"/>
      <w:pPr>
        <w:tabs>
          <w:tab w:val="num" w:pos="4657"/>
        </w:tabs>
        <w:ind w:left="4657" w:hanging="283"/>
      </w:pPr>
      <w:rPr>
        <w:rFonts w:ascii="StarSymbol" w:hAnsi="StarSymbol"/>
        <w:sz w:val="18"/>
      </w:rPr>
    </w:lvl>
    <w:lvl w:ilvl="7">
      <w:start w:val="1"/>
      <w:numFmt w:val="bullet"/>
      <w:lvlText w:val="–"/>
      <w:lvlJc w:val="left"/>
      <w:pPr>
        <w:tabs>
          <w:tab w:val="num" w:pos="5386"/>
        </w:tabs>
        <w:ind w:left="5386" w:hanging="283"/>
      </w:pPr>
      <w:rPr>
        <w:rFonts w:ascii="StarSymbol" w:hAnsi="StarSymbol"/>
        <w:sz w:val="18"/>
      </w:rPr>
    </w:lvl>
    <w:lvl w:ilvl="8">
      <w:start w:val="1"/>
      <w:numFmt w:val="bullet"/>
      <w:lvlText w:val="–"/>
      <w:lvlJc w:val="left"/>
      <w:pPr>
        <w:tabs>
          <w:tab w:val="num" w:pos="6115"/>
        </w:tabs>
        <w:ind w:left="6115" w:hanging="283"/>
      </w:pPr>
      <w:rPr>
        <w:rFonts w:ascii="StarSymbol" w:hAnsi="StarSymbol"/>
        <w:sz w:val="18"/>
      </w:rPr>
    </w:lvl>
  </w:abstractNum>
  <w:abstractNum w:abstractNumId="16" w15:restartNumberingAfterBreak="0">
    <w:nsid w:val="00000013"/>
    <w:multiLevelType w:val="multilevel"/>
    <w:tmpl w:val="ADBA2BE6"/>
    <w:name w:val="WW8Num19"/>
    <w:lvl w:ilvl="0">
      <w:start w:val="15"/>
      <w:numFmt w:val="decimal"/>
      <w:suff w:val="nothing"/>
      <w:lvlText w:val="%1."/>
      <w:lvlJc w:val="left"/>
      <w:pPr>
        <w:ind w:left="480" w:hanging="480"/>
      </w:pPr>
      <w:rPr>
        <w:b/>
        <w:i w:val="0"/>
      </w:rPr>
    </w:lvl>
    <w:lvl w:ilvl="1">
      <w:start w:val="1"/>
      <w:numFmt w:val="decimal"/>
      <w:lvlText w:val="%1.%2."/>
      <w:lvlJc w:val="left"/>
      <w:pPr>
        <w:tabs>
          <w:tab w:val="num" w:pos="840"/>
        </w:tabs>
        <w:ind w:left="840" w:hanging="480"/>
      </w:pPr>
      <w:rPr>
        <w:b/>
        <w:i w:val="0"/>
      </w:rPr>
    </w:lvl>
    <w:lvl w:ilvl="2">
      <w:start w:val="1"/>
      <w:numFmt w:val="decimal"/>
      <w:lvlText w:val="%1.%2.%3."/>
      <w:lvlJc w:val="left"/>
      <w:pPr>
        <w:tabs>
          <w:tab w:val="num" w:pos="1440"/>
        </w:tabs>
        <w:ind w:left="1440" w:hanging="720"/>
      </w:pPr>
      <w:rPr>
        <w:b/>
        <w:i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rPr>
        <w:b/>
        <w:i w:val="0"/>
      </w:rPr>
    </w:lvl>
    <w:lvl w:ilvl="5">
      <w:start w:val="1"/>
      <w:numFmt w:val="decimal"/>
      <w:lvlText w:val="%1.%2.%3.%4.%5.%6."/>
      <w:lvlJc w:val="left"/>
      <w:pPr>
        <w:tabs>
          <w:tab w:val="num" w:pos="2880"/>
        </w:tabs>
        <w:ind w:left="2880" w:hanging="1080"/>
      </w:pPr>
      <w:rPr>
        <w:b/>
        <w:i w:val="0"/>
      </w:rPr>
    </w:lvl>
    <w:lvl w:ilvl="6">
      <w:start w:val="1"/>
      <w:numFmt w:val="lowerLetter"/>
      <w:lvlText w:val="%7)"/>
      <w:lvlJc w:val="left"/>
      <w:pPr>
        <w:tabs>
          <w:tab w:val="num" w:pos="2217"/>
        </w:tabs>
        <w:ind w:left="2217" w:hanging="57"/>
      </w:pPr>
    </w:lvl>
    <w:lvl w:ilvl="7">
      <w:start w:val="1"/>
      <w:numFmt w:val="none"/>
      <w:suff w:val="nothing"/>
      <w:lvlText w:val="."/>
      <w:lvlJc w:val="left"/>
      <w:pPr>
        <w:ind w:left="3960" w:hanging="1440"/>
      </w:pPr>
      <w:rPr>
        <w:b/>
        <w:i w:val="0"/>
      </w:rPr>
    </w:lvl>
    <w:lvl w:ilvl="8">
      <w:start w:val="1"/>
      <w:numFmt w:val="decimal"/>
      <w:lvlText w:val="%4.%5.%6.%7.%9.."/>
      <w:lvlJc w:val="left"/>
      <w:pPr>
        <w:tabs>
          <w:tab w:val="num" w:pos="4320"/>
        </w:tabs>
        <w:ind w:left="4320" w:hanging="1440"/>
      </w:pPr>
      <w:rPr>
        <w:b/>
        <w:i w:val="0"/>
      </w:rPr>
    </w:lvl>
  </w:abstractNum>
  <w:abstractNum w:abstractNumId="17" w15:restartNumberingAfterBreak="0">
    <w:nsid w:val="00000014"/>
    <w:multiLevelType w:val="multilevel"/>
    <w:tmpl w:val="8634DA90"/>
    <w:name w:val="WW8Num20"/>
    <w:lvl w:ilvl="0">
      <w:start w:val="1"/>
      <w:numFmt w:val="lowerLetter"/>
      <w:suff w:val="nothing"/>
      <w:lvlText w:val="%1). "/>
      <w:lvlJc w:val="left"/>
      <w:pPr>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00000015"/>
    <w:multiLevelType w:val="multilevel"/>
    <w:tmpl w:val="00000015"/>
    <w:name w:val="WW8Num22"/>
    <w:lvl w:ilvl="0">
      <w:start w:val="1"/>
      <w:numFmt w:val="decimal"/>
      <w:lvlText w:val="%1. "/>
      <w:lvlJc w:val="left"/>
      <w:pPr>
        <w:tabs>
          <w:tab w:val="num" w:pos="283"/>
        </w:tabs>
        <w:ind w:left="283" w:hanging="283"/>
      </w:pPr>
    </w:lvl>
    <w:lvl w:ilvl="1">
      <w:start w:val="1"/>
      <w:numFmt w:val="decimal"/>
      <w:lvlText w:val="%1.%2. "/>
      <w:lvlJc w:val="left"/>
      <w:pPr>
        <w:tabs>
          <w:tab w:val="num" w:pos="567"/>
        </w:tabs>
        <w:ind w:left="567" w:hanging="283"/>
      </w:pPr>
    </w:lvl>
    <w:lvl w:ilvl="2">
      <w:start w:val="1"/>
      <w:numFmt w:val="decimal"/>
      <w:lvlText w:val="%1.%2.%3. "/>
      <w:lvlJc w:val="left"/>
      <w:pPr>
        <w:tabs>
          <w:tab w:val="num" w:pos="850"/>
        </w:tabs>
        <w:ind w:left="850" w:hanging="283"/>
      </w:pPr>
    </w:lvl>
    <w:lvl w:ilvl="3">
      <w:numFmt w:val="decimal"/>
      <w:lvlText w:val="%2.%3.%4. "/>
      <w:lvlJc w:val="left"/>
      <w:pPr>
        <w:tabs>
          <w:tab w:val="num" w:pos="1134"/>
        </w:tabs>
        <w:ind w:left="1134" w:hanging="283"/>
      </w:pPr>
    </w:lvl>
    <w:lvl w:ilvl="4">
      <w:start w:val="1"/>
      <w:numFmt w:val="decimal"/>
      <w:lvlText w:val="%3.%4.%5. "/>
      <w:lvlJc w:val="left"/>
      <w:pPr>
        <w:tabs>
          <w:tab w:val="num" w:pos="1417"/>
        </w:tabs>
        <w:ind w:left="1417" w:hanging="283"/>
      </w:pPr>
    </w:lvl>
    <w:lvl w:ilvl="5">
      <w:start w:val="1"/>
      <w:numFmt w:val="decimal"/>
      <w:lvlText w:val="%1.%2.%3.%4.%5.%6. "/>
      <w:lvlJc w:val="left"/>
      <w:pPr>
        <w:tabs>
          <w:tab w:val="num" w:pos="1701"/>
        </w:tabs>
        <w:ind w:left="1701" w:hanging="283"/>
      </w:pPr>
    </w:lvl>
    <w:lvl w:ilvl="6">
      <w:start w:val="1"/>
      <w:numFmt w:val="lowerLetter"/>
      <w:lvlText w:val="       %7) "/>
      <w:lvlJc w:val="left"/>
      <w:pPr>
        <w:tabs>
          <w:tab w:val="num" w:pos="1984"/>
        </w:tabs>
        <w:ind w:left="1984" w:hanging="283"/>
      </w:pPr>
    </w:lvl>
    <w:lvl w:ilvl="7">
      <w:start w:val="6"/>
      <w:numFmt w:val="lowerLetter"/>
      <w:lvlText w:val="          %8.1) "/>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0000016"/>
    <w:multiLevelType w:val="multilevel"/>
    <w:tmpl w:val="CDC2092A"/>
    <w:name w:val="WW8Num23"/>
    <w:lvl w:ilvl="0">
      <w:start w:val="1"/>
      <w:numFmt w:val="decimal"/>
      <w:lvlText w:val="%1-"/>
      <w:lvlJc w:val="left"/>
      <w:pPr>
        <w:tabs>
          <w:tab w:val="num" w:pos="284"/>
        </w:tabs>
        <w:ind w:left="284" w:hanging="284"/>
      </w:pPr>
      <w:rPr>
        <w:rFonts w:ascii="Arial" w:hAnsi="Arial"/>
        <w:b/>
      </w:rPr>
    </w:lvl>
    <w:lvl w:ilvl="1">
      <w:start w:val="1"/>
      <w:numFmt w:val="decimal"/>
      <w:suff w:val="nothing"/>
      <w:lvlText w:val="%1.%2-"/>
      <w:lvlJc w:val="left"/>
      <w:pPr>
        <w:ind w:left="822" w:hanging="462"/>
      </w:pPr>
      <w:rPr>
        <w:rFonts w:ascii="Arial" w:hAnsi="Arial" w:hint="default"/>
        <w:b w:val="0"/>
        <w:i w:val="0"/>
        <w:sz w:val="24"/>
        <w:u w:val="none"/>
      </w:rPr>
    </w:lvl>
    <w:lvl w:ilvl="2">
      <w:start w:val="1"/>
      <w:numFmt w:val="decimal"/>
      <w:suff w:val="nothing"/>
      <w:lvlText w:val="%1.%2.%3-"/>
      <w:lvlJc w:val="left"/>
      <w:pPr>
        <w:ind w:left="1389" w:hanging="669"/>
      </w:pPr>
      <w:rPr>
        <w:rFonts w:ascii="Arial" w:hAnsi="Arial" w:hint="default"/>
        <w:b w:val="0"/>
        <w:i w:val="0"/>
        <w:sz w:val="24"/>
        <w:u w:val="none"/>
      </w:rPr>
    </w:lvl>
    <w:lvl w:ilvl="3">
      <w:start w:val="1"/>
      <w:numFmt w:val="decimal"/>
      <w:lvlText w:val="%1.%2.%3.%4-"/>
      <w:lvlJc w:val="left"/>
      <w:pPr>
        <w:tabs>
          <w:tab w:val="num" w:pos="1956"/>
        </w:tabs>
        <w:ind w:left="1956" w:hanging="876"/>
      </w:pPr>
      <w:rPr>
        <w:rFonts w:ascii="Times New Roman" w:hAnsi="Times New Roman"/>
        <w:b w:val="0"/>
        <w:i w:val="0"/>
        <w:sz w:val="24"/>
        <w:u w:val="none"/>
      </w:rPr>
    </w:lvl>
    <w:lvl w:ilvl="4">
      <w:start w:val="1"/>
      <w:numFmt w:val="decimal"/>
      <w:lvlText w:val="%1.%2.%3.%4.%5-"/>
      <w:lvlJc w:val="left"/>
      <w:pPr>
        <w:tabs>
          <w:tab w:val="num" w:pos="2466"/>
        </w:tabs>
        <w:ind w:left="2466" w:hanging="1026"/>
      </w:pPr>
      <w:rPr>
        <w:rFonts w:ascii="Times New Roman" w:hAnsi="Times New Roman"/>
        <w:b w:val="0"/>
        <w:i w:val="0"/>
        <w:sz w:val="24"/>
        <w:u w:val="none"/>
      </w:rPr>
    </w:lvl>
    <w:lvl w:ilvl="5">
      <w:start w:val="1"/>
      <w:numFmt w:val="decimal"/>
      <w:lvlText w:val="%1.%2.%3.%4.%5.%6-"/>
      <w:lvlJc w:val="left"/>
      <w:pPr>
        <w:tabs>
          <w:tab w:val="num" w:pos="2977"/>
        </w:tabs>
        <w:ind w:left="2977" w:hanging="1177"/>
      </w:pPr>
      <w:rPr>
        <w:rFonts w:ascii="Times New Roman" w:hAnsi="Times New Roman"/>
        <w:b w:val="0"/>
        <w:i w:val="0"/>
        <w:sz w:val="24"/>
        <w:u w:val="none"/>
      </w:rPr>
    </w:lvl>
    <w:lvl w:ilvl="6">
      <w:start w:val="1"/>
      <w:numFmt w:val="decimal"/>
      <w:lvlText w:val="%1.%2.%3.%4.%5.%6.%7-"/>
      <w:lvlJc w:val="left"/>
      <w:pPr>
        <w:tabs>
          <w:tab w:val="num" w:pos="3527"/>
        </w:tabs>
        <w:ind w:left="3527" w:hanging="1367"/>
      </w:pPr>
      <w:rPr>
        <w:rFonts w:ascii="Times New Roman" w:hAnsi="Times New Roman"/>
        <w:b w:val="0"/>
        <w:i w:val="0"/>
        <w:sz w:val="24"/>
        <w:u w:val="none"/>
      </w:rPr>
    </w:lvl>
    <w:lvl w:ilvl="7">
      <w:start w:val="1"/>
      <w:numFmt w:val="decimal"/>
      <w:lvlText w:val="%1.%2.%3.%4.%5.%6.%7.%8-"/>
      <w:lvlJc w:val="left"/>
      <w:pPr>
        <w:tabs>
          <w:tab w:val="num" w:pos="4071"/>
        </w:tabs>
        <w:ind w:left="4071" w:hanging="1551"/>
      </w:pPr>
      <w:rPr>
        <w:rFonts w:ascii="Times New Roman" w:hAnsi="Times New Roman"/>
        <w:b w:val="0"/>
        <w:i w:val="0"/>
        <w:sz w:val="24"/>
        <w:u w:val="none"/>
      </w:rPr>
    </w:lvl>
    <w:lvl w:ilvl="8">
      <w:start w:val="1"/>
      <w:numFmt w:val="decimal"/>
      <w:lvlText w:val="%1.%2.%3.%4.%5.%6.%7.%8.%9-"/>
      <w:lvlJc w:val="left"/>
      <w:pPr>
        <w:tabs>
          <w:tab w:val="num" w:pos="4621"/>
        </w:tabs>
        <w:ind w:left="4621" w:hanging="1741"/>
      </w:pPr>
      <w:rPr>
        <w:rFonts w:ascii="Times New Roman" w:hAnsi="Times New Roman"/>
        <w:b w:val="0"/>
        <w:i w:val="0"/>
        <w:sz w:val="24"/>
        <w:u w:val="none"/>
      </w:rPr>
    </w:lvl>
  </w:abstractNum>
  <w:abstractNum w:abstractNumId="20" w15:restartNumberingAfterBreak="0">
    <w:nsid w:val="00000017"/>
    <w:multiLevelType w:val="multilevel"/>
    <w:tmpl w:val="8974C0A2"/>
    <w:name w:val="RTF_Num 2"/>
    <w:lvl w:ilvl="0">
      <w:start w:val="8"/>
      <w:numFmt w:val="decimal"/>
      <w:lvlText w:val="%1."/>
      <w:lvlJc w:val="left"/>
      <w:pPr>
        <w:tabs>
          <w:tab w:val="num" w:pos="360"/>
        </w:tabs>
        <w:ind w:left="360" w:hanging="360"/>
      </w:pPr>
    </w:lvl>
    <w:lvl w:ilvl="1">
      <w:start w:val="2"/>
      <w:numFmt w:val="decimal"/>
      <w:lvlText w:val="%1.%2."/>
      <w:lvlJc w:val="left"/>
      <w:pPr>
        <w:tabs>
          <w:tab w:val="num" w:pos="1795"/>
        </w:tabs>
        <w:ind w:left="1795" w:hanging="377"/>
      </w:pPr>
    </w:lvl>
    <w:lvl w:ilvl="2">
      <w:start w:val="1"/>
      <w:numFmt w:val="decimal"/>
      <w:suff w:val="nothing"/>
      <w:lvlText w:val="%1.%2.%3."/>
      <w:lvlJc w:val="left"/>
      <w:pPr>
        <w:ind w:left="2704" w:hanging="720"/>
      </w:pPr>
    </w:lvl>
    <w:lvl w:ilvl="3">
      <w:start w:val="1"/>
      <w:numFmt w:val="decimal"/>
      <w:lvlText w:val="%1.%2.%3.%4."/>
      <w:lvlJc w:val="left"/>
      <w:pPr>
        <w:tabs>
          <w:tab w:val="num" w:pos="2138"/>
        </w:tabs>
        <w:ind w:left="2138" w:hanging="720"/>
      </w:pPr>
    </w:lvl>
    <w:lvl w:ilvl="4">
      <w:start w:val="1"/>
      <w:numFmt w:val="decimal"/>
      <w:lvlText w:val="%1.%2.%3.%4.%5."/>
      <w:lvlJc w:val="left"/>
      <w:pPr>
        <w:tabs>
          <w:tab w:val="num" w:pos="2498"/>
        </w:tabs>
        <w:ind w:left="2498" w:hanging="1080"/>
      </w:pPr>
    </w:lvl>
    <w:lvl w:ilvl="5">
      <w:start w:val="1"/>
      <w:numFmt w:val="decimal"/>
      <w:lvlText w:val="%1.%2.%3.%4.%5.%6."/>
      <w:lvlJc w:val="left"/>
      <w:pPr>
        <w:tabs>
          <w:tab w:val="num" w:pos="2498"/>
        </w:tabs>
        <w:ind w:left="2498" w:hanging="1080"/>
      </w:pPr>
    </w:lvl>
    <w:lvl w:ilvl="6">
      <w:start w:val="1"/>
      <w:numFmt w:val="decimal"/>
      <w:lvlText w:val="%1.%2.%3.%4.%5.%6.%7."/>
      <w:lvlJc w:val="left"/>
      <w:pPr>
        <w:tabs>
          <w:tab w:val="num" w:pos="2858"/>
        </w:tabs>
        <w:ind w:left="2858" w:hanging="1440"/>
      </w:pPr>
    </w:lvl>
    <w:lvl w:ilvl="7">
      <w:start w:val="1"/>
      <w:numFmt w:val="decimal"/>
      <w:lvlText w:val="%1.%2.%3.%4.%5.%6.%7.%8."/>
      <w:lvlJc w:val="left"/>
      <w:pPr>
        <w:tabs>
          <w:tab w:val="num" w:pos="2858"/>
        </w:tabs>
        <w:ind w:left="2858" w:hanging="1440"/>
      </w:pPr>
    </w:lvl>
    <w:lvl w:ilvl="8">
      <w:start w:val="1"/>
      <w:numFmt w:val="decimal"/>
      <w:lvlText w:val="%1.%2.%3.%4.%5.%6.%7.%8.%9."/>
      <w:lvlJc w:val="left"/>
      <w:pPr>
        <w:tabs>
          <w:tab w:val="num" w:pos="3218"/>
        </w:tabs>
        <w:ind w:left="3218" w:hanging="1800"/>
      </w:pPr>
    </w:lvl>
  </w:abstractNum>
  <w:abstractNum w:abstractNumId="21" w15:restartNumberingAfterBreak="0">
    <w:nsid w:val="00754727"/>
    <w:multiLevelType w:val="multilevel"/>
    <w:tmpl w:val="E4204B7C"/>
    <w:lvl w:ilvl="0">
      <w:start w:val="1"/>
      <w:numFmt w:val="none"/>
      <w:lvlText w:val=""/>
      <w:lvlJc w:val="left"/>
      <w:pPr>
        <w:tabs>
          <w:tab w:val="num" w:pos="510"/>
        </w:tabs>
        <w:ind w:left="510" w:firstLine="0"/>
      </w:pPr>
      <w:rPr>
        <w:rFonts w:hint="default"/>
      </w:rPr>
    </w:lvl>
    <w:lvl w:ilvl="1">
      <w:start w:val="1"/>
      <w:numFmt w:val="lowerLetter"/>
      <w:lvlText w:val="%2)"/>
      <w:lvlJc w:val="left"/>
      <w:pPr>
        <w:tabs>
          <w:tab w:val="num" w:pos="510"/>
        </w:tabs>
        <w:ind w:left="851" w:hanging="341"/>
      </w:pPr>
      <w:rPr>
        <w:rFonts w:ascii="Arial" w:eastAsia="Times New Roman" w:hAnsi="Arial" w:cs="Arial" w:hint="default"/>
      </w:rPr>
    </w:lvl>
    <w:lvl w:ilvl="2">
      <w:start w:val="1"/>
      <w:numFmt w:val="none"/>
      <w:lvlRestart w:val="1"/>
      <w:lvlText w:val=""/>
      <w:lvlJc w:val="left"/>
      <w:pPr>
        <w:tabs>
          <w:tab w:val="num" w:pos="85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none"/>
      <w:lvlText w:val=""/>
      <w:lvlJc w:val="left"/>
      <w:pPr>
        <w:tabs>
          <w:tab w:val="num" w:pos="1134"/>
        </w:tabs>
        <w:ind w:left="1134" w:firstLine="0"/>
      </w:pPr>
      <w:rPr>
        <w:rFonts w:hint="default"/>
      </w:rPr>
    </w:lvl>
    <w:lvl w:ilvl="5">
      <w:start w:val="1"/>
      <w:numFmt w:val="lowerLetter"/>
      <w:lvlText w:val="%6)"/>
      <w:lvlJc w:val="left"/>
      <w:pPr>
        <w:tabs>
          <w:tab w:val="num" w:pos="1474"/>
        </w:tabs>
        <w:ind w:left="1474" w:hanging="340"/>
      </w:pPr>
      <w:rPr>
        <w:rFonts w:hint="default"/>
      </w:rPr>
    </w:lvl>
    <w:lvl w:ilvl="6">
      <w:start w:val="1"/>
      <w:numFmt w:val="none"/>
      <w:lvlText w:val=""/>
      <w:lvlJc w:val="left"/>
      <w:pPr>
        <w:tabs>
          <w:tab w:val="num" w:pos="1418"/>
        </w:tabs>
        <w:ind w:left="0" w:firstLine="1418"/>
      </w:pPr>
      <w:rPr>
        <w:rFonts w:hint="default"/>
      </w:rPr>
    </w:lvl>
    <w:lvl w:ilvl="7">
      <w:start w:val="1"/>
      <w:numFmt w:val="lowerLetter"/>
      <w:lvlText w:val="%8)"/>
      <w:lvlJc w:val="left"/>
      <w:pPr>
        <w:tabs>
          <w:tab w:val="num" w:pos="1758"/>
        </w:tabs>
        <w:ind w:left="1758" w:hanging="340"/>
      </w:pPr>
      <w:rPr>
        <w:rFonts w:hint="default"/>
        <w:sz w:val="24"/>
      </w:rPr>
    </w:lvl>
    <w:lvl w:ilvl="8">
      <w:start w:val="1"/>
      <w:numFmt w:val="lowerRoman"/>
      <w:lvlText w:val="%9."/>
      <w:lvlJc w:val="left"/>
      <w:pPr>
        <w:tabs>
          <w:tab w:val="num" w:pos="227"/>
        </w:tabs>
        <w:ind w:left="0" w:firstLine="0"/>
      </w:pPr>
      <w:rPr>
        <w:rFonts w:hint="default"/>
      </w:rPr>
    </w:lvl>
  </w:abstractNum>
  <w:abstractNum w:abstractNumId="22" w15:restartNumberingAfterBreak="0">
    <w:nsid w:val="01344D83"/>
    <w:multiLevelType w:val="hybridMultilevel"/>
    <w:tmpl w:val="5E9CFE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3C83047"/>
    <w:multiLevelType w:val="multilevel"/>
    <w:tmpl w:val="D90055B4"/>
    <w:name w:val="WW8Num6322"/>
    <w:lvl w:ilvl="0">
      <w:start w:val="6"/>
      <w:numFmt w:val="decimal"/>
      <w:suff w:val="nothing"/>
      <w:lvlText w:val="%1."/>
      <w:lvlJc w:val="left"/>
      <w:pPr>
        <w:ind w:left="498" w:hanging="498"/>
      </w:pPr>
      <w:rPr>
        <w:rFonts w:ascii="Arial" w:hAnsi="Arial" w:hint="default"/>
        <w:b/>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03E6455C"/>
    <w:multiLevelType w:val="multilevel"/>
    <w:tmpl w:val="527E2636"/>
    <w:name w:val="WW8Num62"/>
    <w:lvl w:ilvl="0">
      <w:start w:val="4"/>
      <w:numFmt w:val="decimal"/>
      <w:pStyle w:val="ttulonvel2regular"/>
      <w:suff w:val="nothing"/>
      <w:lvlText w:val="%1."/>
      <w:lvlJc w:val="left"/>
      <w:pPr>
        <w:ind w:left="1067" w:hanging="499"/>
      </w:pPr>
      <w:rPr>
        <w:rFonts w:ascii="Arial" w:hAnsi="Arial" w:hint="default"/>
        <w:b w:val="0"/>
        <w:i w:val="0"/>
        <w:sz w:val="24"/>
      </w:rPr>
    </w:lvl>
    <w:lvl w:ilvl="1">
      <w:start w:val="1"/>
      <w:numFmt w:val="decimal"/>
      <w:suff w:val="nothing"/>
      <w:lvlText w:val="%1.%2."/>
      <w:lvlJc w:val="left"/>
      <w:pPr>
        <w:ind w:left="1209" w:hanging="499"/>
      </w:pPr>
      <w:rPr>
        <w:rFonts w:hint="default"/>
      </w:rPr>
    </w:lvl>
    <w:lvl w:ilvl="2">
      <w:start w:val="1"/>
      <w:numFmt w:val="decimal"/>
      <w:suff w:val="nothing"/>
      <w:lvlText w:val="%1.%2.%3."/>
      <w:lvlJc w:val="left"/>
      <w:pPr>
        <w:ind w:left="1213" w:hanging="499"/>
      </w:pPr>
      <w:rPr>
        <w:rFonts w:hint="default"/>
        <w:sz w:val="24"/>
        <w:szCs w:val="24"/>
      </w:rPr>
    </w:lvl>
    <w:lvl w:ilvl="3">
      <w:start w:val="1"/>
      <w:numFmt w:val="decimal"/>
      <w:lvlText w:val="%1.%2.%3.%4."/>
      <w:lvlJc w:val="left"/>
      <w:pPr>
        <w:tabs>
          <w:tab w:val="num" w:pos="1800"/>
        </w:tabs>
        <w:ind w:left="1570" w:hanging="890"/>
      </w:pPr>
      <w:rPr>
        <w:rFonts w:hint="default"/>
      </w:rPr>
    </w:lvl>
    <w:lvl w:ilvl="4">
      <w:start w:val="1"/>
      <w:numFmt w:val="decimal"/>
      <w:lvlText w:val="%1.%2.%3.%4.%5."/>
      <w:lvlJc w:val="left"/>
      <w:pPr>
        <w:tabs>
          <w:tab w:val="num" w:pos="2520"/>
        </w:tabs>
        <w:ind w:left="1927" w:hanging="499"/>
      </w:pPr>
      <w:rPr>
        <w:rFonts w:hint="default"/>
      </w:rPr>
    </w:lvl>
    <w:lvl w:ilvl="5">
      <w:start w:val="1"/>
      <w:numFmt w:val="decimal"/>
      <w:lvlText w:val="%1.%2.%3.%4.%5.%6."/>
      <w:lvlJc w:val="left"/>
      <w:pPr>
        <w:tabs>
          <w:tab w:val="num" w:pos="2880"/>
        </w:tabs>
        <w:ind w:left="2284" w:hanging="499"/>
      </w:pPr>
      <w:rPr>
        <w:rFonts w:hint="default"/>
      </w:rPr>
    </w:lvl>
    <w:lvl w:ilvl="6">
      <w:start w:val="1"/>
      <w:numFmt w:val="decimal"/>
      <w:lvlText w:val="%1.%2.%3.%4.%5.%6.%7."/>
      <w:lvlJc w:val="left"/>
      <w:pPr>
        <w:tabs>
          <w:tab w:val="num" w:pos="3600"/>
        </w:tabs>
        <w:ind w:left="2641" w:hanging="499"/>
      </w:pPr>
      <w:rPr>
        <w:rFonts w:hint="default"/>
      </w:rPr>
    </w:lvl>
    <w:lvl w:ilvl="7">
      <w:start w:val="1"/>
      <w:numFmt w:val="decimal"/>
      <w:lvlText w:val="%1.%2.%3.%4.%5.%6.%7.%8."/>
      <w:lvlJc w:val="left"/>
      <w:pPr>
        <w:tabs>
          <w:tab w:val="num" w:pos="3960"/>
        </w:tabs>
        <w:ind w:left="2998" w:hanging="499"/>
      </w:pPr>
      <w:rPr>
        <w:rFonts w:hint="default"/>
      </w:rPr>
    </w:lvl>
    <w:lvl w:ilvl="8">
      <w:start w:val="1"/>
      <w:numFmt w:val="decimal"/>
      <w:lvlText w:val="%1.%2.%3.%4.%5.%6.%7.%8.%9."/>
      <w:lvlJc w:val="left"/>
      <w:pPr>
        <w:tabs>
          <w:tab w:val="num" w:pos="4680"/>
        </w:tabs>
        <w:ind w:left="3355" w:hanging="499"/>
      </w:pPr>
      <w:rPr>
        <w:rFonts w:hint="default"/>
      </w:rPr>
    </w:lvl>
  </w:abstractNum>
  <w:abstractNum w:abstractNumId="25" w15:restartNumberingAfterBreak="0">
    <w:nsid w:val="05387467"/>
    <w:multiLevelType w:val="multilevel"/>
    <w:tmpl w:val="5E68218E"/>
    <w:lvl w:ilvl="0">
      <w:start w:val="1"/>
      <w:numFmt w:val="bullet"/>
      <w:pStyle w:val="Txt7Hif1"/>
      <w:lvlText w:val="-"/>
      <w:lvlJc w:val="left"/>
      <w:pPr>
        <w:ind w:left="567" w:hanging="283"/>
      </w:pPr>
      <w:rPr>
        <w:rFonts w:ascii="Tahoma" w:hAnsi="Tahoma" w:cs="Times New Roman" w:hint="default"/>
        <w:b w:val="0"/>
        <w:i w:val="0"/>
        <w:sz w:val="20"/>
        <w:szCs w:val="20"/>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6" w15:restartNumberingAfterBreak="0">
    <w:nsid w:val="07FC0444"/>
    <w:multiLevelType w:val="multilevel"/>
    <w:tmpl w:val="570E3006"/>
    <w:name w:val="WW8Num112"/>
    <w:lvl w:ilvl="0">
      <w:start w:val="1"/>
      <w:numFmt w:val="decimal"/>
      <w:suff w:val="nothing"/>
      <w:lvlText w:val="%1."/>
      <w:lvlJc w:val="left"/>
      <w:pPr>
        <w:ind w:left="498" w:hanging="498"/>
      </w:pPr>
      <w:rPr>
        <w:rFonts w:ascii="Arial" w:hAnsi="Arial" w:hint="default"/>
        <w:sz w:val="24"/>
      </w:rPr>
    </w:lvl>
    <w:lvl w:ilvl="1">
      <w:start w:val="1"/>
      <w:numFmt w:val="decimal"/>
      <w:suff w:val="nothing"/>
      <w:lvlText w:val="%1.%2."/>
      <w:lvlJc w:val="left"/>
      <w:pPr>
        <w:ind w:left="858" w:hanging="498"/>
      </w:pPr>
      <w:rPr>
        <w:rFonts w:ascii="Arial" w:hAnsi="Arial" w:hint="default"/>
        <w:b w:val="0"/>
      </w:rPr>
    </w:lvl>
    <w:lvl w:ilvl="2">
      <w:start w:val="1"/>
      <w:numFmt w:val="decimal"/>
      <w:suff w:val="nothing"/>
      <w:lvlText w:val="%1.%2.%3."/>
      <w:lvlJc w:val="left"/>
      <w:pPr>
        <w:ind w:left="1440" w:hanging="720"/>
      </w:pPr>
      <w:rPr>
        <w:rFonts w:hint="default"/>
        <w:color w:val="auto"/>
      </w:rPr>
    </w:lvl>
    <w:lvl w:ilvl="3">
      <w:start w:val="1"/>
      <w:numFmt w:val="decimal"/>
      <w:suff w:val="nothing"/>
      <w:lvlText w:val="%1.%2.%3.%4."/>
      <w:lvlJc w:val="left"/>
      <w:pPr>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0800078C"/>
    <w:multiLevelType w:val="hybridMultilevel"/>
    <w:tmpl w:val="320661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0B086949"/>
    <w:multiLevelType w:val="multilevel"/>
    <w:tmpl w:val="CACA429C"/>
    <w:lvl w:ilvl="0">
      <w:start w:val="1"/>
      <w:numFmt w:val="decimal"/>
      <w:suff w:val="nothing"/>
      <w:lvlText w:val="%1."/>
      <w:lvlJc w:val="left"/>
      <w:pPr>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lowerLetter"/>
      <w:lvlText w:val="%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29" w15:restartNumberingAfterBreak="0">
    <w:nsid w:val="103D23C3"/>
    <w:multiLevelType w:val="hybridMultilevel"/>
    <w:tmpl w:val="C98C8E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10751C4C"/>
    <w:multiLevelType w:val="hybridMultilevel"/>
    <w:tmpl w:val="AD3C46BE"/>
    <w:lvl w:ilvl="0" w:tplc="3E6E90CA">
      <w:start w:val="1"/>
      <w:numFmt w:val="lowerLetter"/>
      <w:lvlText w:val="%1)"/>
      <w:lvlJc w:val="left"/>
      <w:pPr>
        <w:ind w:left="17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12DD63E1"/>
    <w:multiLevelType w:val="multilevel"/>
    <w:tmpl w:val="A6385B26"/>
    <w:lvl w:ilvl="0">
      <w:start w:val="1"/>
      <w:numFmt w:val="bullet"/>
      <w:pStyle w:val="Txt6Hif1"/>
      <w:lvlText w:val="-"/>
      <w:lvlJc w:val="left"/>
      <w:pPr>
        <w:ind w:left="567" w:hanging="283"/>
      </w:pPr>
      <w:rPr>
        <w:rFonts w:ascii="Tahoma" w:hAnsi="Tahoma" w:cs="Times New Roman" w:hint="default"/>
        <w:b w:val="0"/>
        <w:i w:val="0"/>
        <w:sz w:val="20"/>
        <w:szCs w:val="20"/>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2" w15:restartNumberingAfterBreak="0">
    <w:nsid w:val="1450675C"/>
    <w:multiLevelType w:val="hybridMultilevel"/>
    <w:tmpl w:val="B2A87458"/>
    <w:lvl w:ilvl="0" w:tplc="CA6AB74E">
      <w:start w:val="1"/>
      <w:numFmt w:val="bullet"/>
      <w:pStyle w:val="Txt0Hif1"/>
      <w:lvlText w:val="-"/>
      <w:lvlJc w:val="left"/>
      <w:pPr>
        <w:ind w:left="8865" w:hanging="360"/>
      </w:pPr>
      <w:rPr>
        <w:rFonts w:ascii="Stone Sans" w:hAnsi="Stone Sans" w:hint="default"/>
        <w:b w:val="0"/>
        <w:i w:val="0"/>
        <w:sz w:val="20"/>
        <w:szCs w:val="20"/>
      </w:rPr>
    </w:lvl>
    <w:lvl w:ilvl="1" w:tplc="04160003">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start w:val="1"/>
      <w:numFmt w:val="bullet"/>
      <w:lvlText w:val=""/>
      <w:lvlJc w:val="left"/>
      <w:pPr>
        <w:ind w:left="3022" w:hanging="360"/>
      </w:pPr>
      <w:rPr>
        <w:rFonts w:ascii="Symbol" w:hAnsi="Symbol" w:hint="default"/>
      </w:rPr>
    </w:lvl>
    <w:lvl w:ilvl="4" w:tplc="04160003">
      <w:start w:val="1"/>
      <w:numFmt w:val="bullet"/>
      <w:lvlText w:val="o"/>
      <w:lvlJc w:val="left"/>
      <w:pPr>
        <w:ind w:left="3742" w:hanging="360"/>
      </w:pPr>
      <w:rPr>
        <w:rFonts w:ascii="Courier New" w:hAnsi="Courier New" w:cs="Courier New" w:hint="default"/>
      </w:rPr>
    </w:lvl>
    <w:lvl w:ilvl="5" w:tplc="04160005">
      <w:start w:val="1"/>
      <w:numFmt w:val="bullet"/>
      <w:lvlText w:val=""/>
      <w:lvlJc w:val="left"/>
      <w:pPr>
        <w:ind w:left="4462" w:hanging="360"/>
      </w:pPr>
      <w:rPr>
        <w:rFonts w:ascii="Wingdings" w:hAnsi="Wingdings" w:hint="default"/>
      </w:rPr>
    </w:lvl>
    <w:lvl w:ilvl="6" w:tplc="04160001">
      <w:start w:val="1"/>
      <w:numFmt w:val="bullet"/>
      <w:lvlText w:val=""/>
      <w:lvlJc w:val="left"/>
      <w:pPr>
        <w:ind w:left="5182" w:hanging="360"/>
      </w:pPr>
      <w:rPr>
        <w:rFonts w:ascii="Symbol" w:hAnsi="Symbol" w:hint="default"/>
      </w:rPr>
    </w:lvl>
    <w:lvl w:ilvl="7" w:tplc="04160003">
      <w:start w:val="1"/>
      <w:numFmt w:val="bullet"/>
      <w:lvlText w:val="o"/>
      <w:lvlJc w:val="left"/>
      <w:pPr>
        <w:ind w:left="5902" w:hanging="360"/>
      </w:pPr>
      <w:rPr>
        <w:rFonts w:ascii="Courier New" w:hAnsi="Courier New" w:cs="Courier New" w:hint="default"/>
      </w:rPr>
    </w:lvl>
    <w:lvl w:ilvl="8" w:tplc="04160005">
      <w:start w:val="1"/>
      <w:numFmt w:val="bullet"/>
      <w:lvlText w:val=""/>
      <w:lvlJc w:val="left"/>
      <w:pPr>
        <w:ind w:left="6622" w:hanging="360"/>
      </w:pPr>
      <w:rPr>
        <w:rFonts w:ascii="Wingdings" w:hAnsi="Wingdings" w:hint="default"/>
      </w:rPr>
    </w:lvl>
  </w:abstractNum>
  <w:abstractNum w:abstractNumId="33" w15:restartNumberingAfterBreak="0">
    <w:nsid w:val="147047C7"/>
    <w:multiLevelType w:val="hybridMultilevel"/>
    <w:tmpl w:val="0ACC848E"/>
    <w:lvl w:ilvl="0" w:tplc="9B20B34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51B6D37"/>
    <w:multiLevelType w:val="multilevel"/>
    <w:tmpl w:val="2A1CBEAA"/>
    <w:lvl w:ilvl="0">
      <w:start w:val="1"/>
      <w:numFmt w:val="decimal"/>
      <w:pStyle w:val="Ttulo1"/>
      <w:suff w:val="nothing"/>
      <w:lvlText w:val="%1."/>
      <w:lvlJc w:val="left"/>
      <w:pPr>
        <w:ind w:left="1211" w:hanging="360"/>
      </w:pPr>
      <w:rPr>
        <w:rFonts w:hint="default"/>
      </w:rPr>
    </w:lvl>
    <w:lvl w:ilvl="1">
      <w:start w:val="1"/>
      <w:numFmt w:val="decimal"/>
      <w:pStyle w:val="disposicoes"/>
      <w:isLgl/>
      <w:lvlText w:val="%1.%2."/>
      <w:lvlJc w:val="left"/>
      <w:pPr>
        <w:tabs>
          <w:tab w:val="num" w:pos="1571"/>
        </w:tabs>
        <w:ind w:left="1571" w:hanging="720"/>
      </w:pPr>
      <w:rPr>
        <w:rFonts w:hint="default"/>
        <w:sz w:val="24"/>
        <w:szCs w:val="24"/>
      </w:rPr>
    </w:lvl>
    <w:lvl w:ilvl="2">
      <w:start w:val="1"/>
      <w:numFmt w:val="decimal"/>
      <w:isLgl/>
      <w:lvlText w:val="%1.%2.%3."/>
      <w:lvlJc w:val="left"/>
      <w:pPr>
        <w:tabs>
          <w:tab w:val="num" w:pos="1430"/>
        </w:tabs>
        <w:ind w:left="1430" w:hanging="720"/>
      </w:pPr>
      <w:rPr>
        <w:rFonts w:hint="default"/>
        <w:b w:val="0"/>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5" w15:restartNumberingAfterBreak="0">
    <w:nsid w:val="18744D26"/>
    <w:multiLevelType w:val="multilevel"/>
    <w:tmpl w:val="E0C6A2E4"/>
    <w:lvl w:ilvl="0">
      <w:start w:val="1"/>
      <w:numFmt w:val="none"/>
      <w:pStyle w:val="Tit1n"/>
      <w:lvlText w:val=""/>
      <w:lvlJc w:val="left"/>
      <w:pPr>
        <w:tabs>
          <w:tab w:val="num" w:pos="0"/>
        </w:tabs>
        <w:ind w:left="0" w:firstLine="0"/>
      </w:pPr>
      <w:rPr>
        <w:rFonts w:hint="default"/>
      </w:rPr>
    </w:lvl>
    <w:lvl w:ilvl="1">
      <w:start w:val="1"/>
      <w:numFmt w:val="decimal"/>
      <w:pStyle w:val="Tit2n"/>
      <w:lvlText w:val="%2."/>
      <w:lvlJc w:val="left"/>
      <w:pPr>
        <w:tabs>
          <w:tab w:val="num" w:pos="510"/>
        </w:tabs>
        <w:ind w:left="0" w:firstLine="0"/>
      </w:pPr>
      <w:rPr>
        <w:rFonts w:ascii="Arial" w:hAnsi="Arial" w:cs="Arial" w:hint="default"/>
        <w:b w:val="0"/>
        <w:bCs/>
        <w:sz w:val="24"/>
      </w:rPr>
    </w:lvl>
    <w:lvl w:ilvl="2">
      <w:start w:val="1"/>
      <w:numFmt w:val="decimal"/>
      <w:pStyle w:val="Tit3n"/>
      <w:lvlText w:val="%2.%3."/>
      <w:lvlJc w:val="left"/>
      <w:pPr>
        <w:tabs>
          <w:tab w:val="num" w:pos="851"/>
        </w:tabs>
        <w:ind w:left="113" w:firstLine="0"/>
      </w:pPr>
      <w:rPr>
        <w:rFonts w:hint="default"/>
        <w:b w:val="0"/>
        <w:sz w:val="24"/>
      </w:rPr>
    </w:lvl>
    <w:lvl w:ilvl="3">
      <w:start w:val="1"/>
      <w:numFmt w:val="decimal"/>
      <w:pStyle w:val="Tit4n"/>
      <w:lvlText w:val="%2.%3.%4."/>
      <w:lvlJc w:val="left"/>
      <w:pPr>
        <w:tabs>
          <w:tab w:val="num" w:pos="1134"/>
        </w:tabs>
        <w:ind w:left="113" w:firstLine="0"/>
      </w:pPr>
      <w:rPr>
        <w:rFonts w:hint="default"/>
        <w:b w:val="0"/>
        <w:sz w:val="24"/>
        <w:szCs w:val="24"/>
      </w:rPr>
    </w:lvl>
    <w:lvl w:ilvl="4">
      <w:start w:val="1"/>
      <w:numFmt w:val="decimal"/>
      <w:pStyle w:val="Tit5n"/>
      <w:lvlText w:val="%2.%3.%4.%5."/>
      <w:lvlJc w:val="left"/>
      <w:pPr>
        <w:tabs>
          <w:tab w:val="num" w:pos="2042"/>
        </w:tabs>
        <w:ind w:left="1021" w:hanging="1021"/>
      </w:pPr>
      <w:rPr>
        <w:rFonts w:hint="default"/>
      </w:rPr>
    </w:lvl>
    <w:lvl w:ilvl="5">
      <w:start w:val="1"/>
      <w:numFmt w:val="decimal"/>
      <w:pStyle w:val="Tit6n"/>
      <w:lvlText w:val="%2.%3.%4.%5.%6."/>
      <w:lvlJc w:val="left"/>
      <w:pPr>
        <w:tabs>
          <w:tab w:val="num" w:pos="1305"/>
        </w:tabs>
        <w:ind w:left="1305" w:hanging="1305"/>
      </w:pPr>
      <w:rPr>
        <w:rFonts w:ascii="Arial" w:hAnsi="Arial" w:cs="Times New Roman" w:hint="default"/>
        <w:color w:val="auto"/>
      </w:rPr>
    </w:lvl>
    <w:lvl w:ilvl="6">
      <w:start w:val="1"/>
      <w:numFmt w:val="lowerLetter"/>
      <w:lvlText w:val="%1"/>
      <w:lvlJc w:val="left"/>
      <w:pPr>
        <w:tabs>
          <w:tab w:val="num" w:pos="851"/>
        </w:tabs>
        <w:ind w:left="284" w:firstLine="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0" w:firstLine="0"/>
      </w:pPr>
      <w:rPr>
        <w:rFonts w:hint="default"/>
      </w:rPr>
    </w:lvl>
  </w:abstractNum>
  <w:abstractNum w:abstractNumId="36" w15:restartNumberingAfterBreak="0">
    <w:nsid w:val="1EC949F0"/>
    <w:multiLevelType w:val="multilevel"/>
    <w:tmpl w:val="7856E006"/>
    <w:lvl w:ilvl="0">
      <w:start w:val="1"/>
      <w:numFmt w:val="lowerLetter"/>
      <w:lvlText w:val="%1)"/>
      <w:lvlJc w:val="left"/>
      <w:pPr>
        <w:ind w:left="0" w:firstLine="0"/>
      </w:pPr>
      <w:rPr>
        <w:rFonts w:hint="default"/>
        <w:b w:val="0"/>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236A4E12"/>
    <w:multiLevelType w:val="multilevel"/>
    <w:tmpl w:val="428EBC24"/>
    <w:name w:val="WW8Num152"/>
    <w:lvl w:ilvl="0">
      <w:start w:val="12"/>
      <w:numFmt w:val="decimal"/>
      <w:suff w:val="nothing"/>
      <w:lvlText w:val="%1."/>
      <w:lvlJc w:val="left"/>
      <w:pPr>
        <w:ind w:left="498" w:hanging="498"/>
      </w:pPr>
      <w:rPr>
        <w:rFonts w:ascii="Arial" w:hAnsi="Arial" w:hint="default"/>
        <w:sz w:val="24"/>
      </w:rPr>
    </w:lvl>
    <w:lvl w:ilvl="1">
      <w:start w:val="1"/>
      <w:numFmt w:val="decimal"/>
      <w:suff w:val="nothing"/>
      <w:lvlText w:val="%1.%2."/>
      <w:lvlJc w:val="left"/>
      <w:pPr>
        <w:ind w:left="858" w:hanging="498"/>
      </w:pPr>
    </w:lvl>
    <w:lvl w:ilvl="2">
      <w:start w:val="1"/>
      <w:numFmt w:val="decimal"/>
      <w:suff w:val="nothing"/>
      <w:lvlText w:val="%1.%2.%3."/>
      <w:lvlJc w:val="left"/>
      <w:pPr>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241F7F82"/>
    <w:multiLevelType w:val="hybridMultilevel"/>
    <w:tmpl w:val="50F8BC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50E4D99"/>
    <w:multiLevelType w:val="multilevel"/>
    <w:tmpl w:val="71A41B86"/>
    <w:name w:val="WW8Num1123"/>
    <w:lvl w:ilvl="0">
      <w:start w:val="9"/>
      <w:numFmt w:val="decimal"/>
      <w:suff w:val="nothing"/>
      <w:lvlText w:val="%1."/>
      <w:lvlJc w:val="left"/>
      <w:pPr>
        <w:ind w:left="498" w:hanging="498"/>
      </w:pPr>
      <w:rPr>
        <w:rFonts w:ascii="Arial" w:hAnsi="Arial" w:hint="default"/>
        <w:sz w:val="24"/>
      </w:rPr>
    </w:lvl>
    <w:lvl w:ilvl="1">
      <w:start w:val="1"/>
      <w:numFmt w:val="decimal"/>
      <w:suff w:val="nothing"/>
      <w:lvlText w:val="%1.%2."/>
      <w:lvlJc w:val="left"/>
      <w:pPr>
        <w:ind w:left="858" w:hanging="498"/>
      </w:pPr>
      <w:rPr>
        <w:rFonts w:ascii="Arial" w:hAnsi="Arial" w:hint="default"/>
      </w:rPr>
    </w:lvl>
    <w:lvl w:ilvl="2">
      <w:start w:val="1"/>
      <w:numFmt w:val="decimal"/>
      <w:suff w:val="nothing"/>
      <w:lvlText w:val="%1.%2.%3."/>
      <w:lvlJc w:val="left"/>
      <w:pPr>
        <w:ind w:left="1440" w:hanging="720"/>
      </w:pPr>
      <w:rPr>
        <w:rFonts w:hint="default"/>
        <w:color w:val="auto"/>
      </w:rPr>
    </w:lvl>
    <w:lvl w:ilvl="3">
      <w:start w:val="1"/>
      <w:numFmt w:val="decimal"/>
      <w:suff w:val="nothing"/>
      <w:lvlText w:val="%1.%2.%3.%4."/>
      <w:lvlJc w:val="left"/>
      <w:pPr>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7F057BA"/>
    <w:multiLevelType w:val="multilevel"/>
    <w:tmpl w:val="9C3048CC"/>
    <w:name w:val="WW8Num93"/>
    <w:lvl w:ilvl="0">
      <w:start w:val="4"/>
      <w:numFmt w:val="decimal"/>
      <w:suff w:val="nothing"/>
      <w:lvlText w:val="%1."/>
      <w:lvlJc w:val="left"/>
      <w:pPr>
        <w:ind w:left="498" w:hanging="498"/>
      </w:pPr>
      <w:rPr>
        <w:rFonts w:hint="default"/>
      </w:rPr>
    </w:lvl>
    <w:lvl w:ilvl="1">
      <w:start w:val="1"/>
      <w:numFmt w:val="decimal"/>
      <w:lvlText w:val="%1.%2."/>
      <w:lvlJc w:val="left"/>
      <w:pPr>
        <w:tabs>
          <w:tab w:val="num" w:pos="858"/>
        </w:tabs>
        <w:ind w:left="858" w:hanging="498"/>
      </w:pPr>
      <w:rPr>
        <w:rFonts w:ascii="Arial" w:hAnsi="Arial"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2A3F7532"/>
    <w:multiLevelType w:val="hybridMultilevel"/>
    <w:tmpl w:val="BEAA39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AE66D29"/>
    <w:multiLevelType w:val="multilevel"/>
    <w:tmpl w:val="1542CFDC"/>
    <w:lvl w:ilvl="0">
      <w:start w:val="1"/>
      <w:numFmt w:val="decimal"/>
      <w:suff w:val="nothing"/>
      <w:lvlText w:val="%1."/>
      <w:lvlJc w:val="left"/>
      <w:pPr>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430"/>
        </w:tabs>
        <w:ind w:left="1430" w:hanging="720"/>
      </w:pPr>
      <w:rPr>
        <w:rFonts w:hint="default"/>
      </w:rPr>
    </w:lvl>
    <w:lvl w:ilvl="3">
      <w:start w:val="1"/>
      <w:numFmt w:val="lowerLetter"/>
      <w:lvlText w:val="%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43" w15:restartNumberingAfterBreak="0">
    <w:nsid w:val="2E3032D4"/>
    <w:multiLevelType w:val="hybridMultilevel"/>
    <w:tmpl w:val="B39E2E5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2157CB2"/>
    <w:multiLevelType w:val="multilevel"/>
    <w:tmpl w:val="2716FF9C"/>
    <w:name w:val="WW8Num6323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35054FEF"/>
    <w:multiLevelType w:val="multilevel"/>
    <w:tmpl w:val="25A44B70"/>
    <w:name w:val="WW8Num942"/>
    <w:lvl w:ilvl="0">
      <w:start w:val="5"/>
      <w:numFmt w:val="decimal"/>
      <w:suff w:val="nothing"/>
      <w:lvlText w:val="%1."/>
      <w:lvlJc w:val="left"/>
      <w:pPr>
        <w:ind w:left="498" w:hanging="498"/>
      </w:pPr>
      <w:rPr>
        <w:rFonts w:hint="default"/>
      </w:rPr>
    </w:lvl>
    <w:lvl w:ilvl="1">
      <w:start w:val="1"/>
      <w:numFmt w:val="decimal"/>
      <w:lvlText w:val="%1.%2."/>
      <w:lvlJc w:val="left"/>
      <w:pPr>
        <w:tabs>
          <w:tab w:val="num" w:pos="858"/>
        </w:tabs>
        <w:ind w:left="858" w:hanging="498"/>
      </w:pPr>
      <w:rPr>
        <w:rFonts w:ascii="Arial" w:hAnsi="Arial"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361509AB"/>
    <w:multiLevelType w:val="hybridMultilevel"/>
    <w:tmpl w:val="ED489A62"/>
    <w:lvl w:ilvl="0" w:tplc="0F1AC764">
      <w:start w:val="1"/>
      <w:numFmt w:val="lowerLetter"/>
      <w:lvlText w:val="%1)"/>
      <w:lvlJc w:val="left"/>
      <w:pPr>
        <w:ind w:left="720" w:hanging="360"/>
      </w:pPr>
      <w:rPr>
        <w:rFonts w:ascii="Arial" w:hAnsi="Arial"/>
        <w:sz w:val="24"/>
      </w:rPr>
    </w:lvl>
    <w:lvl w:ilvl="1" w:tplc="894CBC98">
      <w:start w:val="1"/>
      <w:numFmt w:val="lowerLetter"/>
      <w:lvlText w:val="%2)"/>
      <w:lvlJc w:val="left"/>
      <w:pPr>
        <w:ind w:left="1440" w:hanging="360"/>
      </w:pPr>
      <w:rPr>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8C066FF"/>
    <w:multiLevelType w:val="hybridMultilevel"/>
    <w:tmpl w:val="B608E926"/>
    <w:lvl w:ilvl="0" w:tplc="F19EDB72">
      <w:start w:val="1"/>
      <w:numFmt w:val="bullet"/>
      <w:pStyle w:val="Hif0"/>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3A1F6AE7"/>
    <w:multiLevelType w:val="multilevel"/>
    <w:tmpl w:val="1A162038"/>
    <w:name w:val="WW8Num94"/>
    <w:lvl w:ilvl="0">
      <w:start w:val="3"/>
      <w:numFmt w:val="decimal"/>
      <w:suff w:val="nothing"/>
      <w:lvlText w:val="%1."/>
      <w:lvlJc w:val="left"/>
      <w:pPr>
        <w:ind w:left="498" w:hanging="498"/>
      </w:pPr>
      <w:rPr>
        <w:rFonts w:hint="default"/>
      </w:rPr>
    </w:lvl>
    <w:lvl w:ilvl="1">
      <w:start w:val="1"/>
      <w:numFmt w:val="decimal"/>
      <w:lvlText w:val="%1.%2."/>
      <w:lvlJc w:val="left"/>
      <w:pPr>
        <w:tabs>
          <w:tab w:val="num" w:pos="858"/>
        </w:tabs>
        <w:ind w:left="858" w:hanging="498"/>
      </w:pPr>
      <w:rPr>
        <w:rFonts w:ascii="Arial" w:hAnsi="Arial"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15:restartNumberingAfterBreak="0">
    <w:nsid w:val="3FCB7CF9"/>
    <w:multiLevelType w:val="singleLevel"/>
    <w:tmpl w:val="612C3FC4"/>
    <w:lvl w:ilvl="0">
      <w:start w:val="1"/>
      <w:numFmt w:val="lowerLetter"/>
      <w:lvlText w:val="%1)"/>
      <w:lvlJc w:val="left"/>
      <w:pPr>
        <w:tabs>
          <w:tab w:val="num" w:pos="928"/>
        </w:tabs>
        <w:ind w:left="928" w:hanging="360"/>
      </w:pPr>
      <w:rPr>
        <w:rFonts w:hint="default"/>
      </w:rPr>
    </w:lvl>
  </w:abstractNum>
  <w:abstractNum w:abstractNumId="50" w15:restartNumberingAfterBreak="0">
    <w:nsid w:val="46D75A4B"/>
    <w:multiLevelType w:val="multilevel"/>
    <w:tmpl w:val="0F50E20E"/>
    <w:lvl w:ilvl="0">
      <w:start w:val="1"/>
      <w:numFmt w:val="bullet"/>
      <w:lvlText w:val="-"/>
      <w:lvlJc w:val="left"/>
      <w:pPr>
        <w:tabs>
          <w:tab w:val="num" w:pos="567"/>
        </w:tabs>
        <w:ind w:left="567" w:hanging="142"/>
      </w:pPr>
      <w:rPr>
        <w:rFonts w:ascii="Stone Sans" w:hAnsi="Stone Sans" w:hint="default"/>
        <w:b w:val="0"/>
        <w:i w:val="0"/>
        <w:sz w:val="20"/>
        <w:szCs w:val="20"/>
      </w:rPr>
    </w:lvl>
    <w:lvl w:ilvl="1">
      <w:start w:val="1"/>
      <w:numFmt w:val="bullet"/>
      <w:lvlText w:val="-"/>
      <w:lvlJc w:val="left"/>
      <w:pPr>
        <w:tabs>
          <w:tab w:val="num" w:pos="1191"/>
        </w:tabs>
        <w:ind w:left="1191" w:hanging="340"/>
      </w:pPr>
      <w:rPr>
        <w:rFonts w:ascii="Tahoma" w:hAnsi="Tahoma" w:hint="default"/>
      </w:rPr>
    </w:lvl>
    <w:lvl w:ilvl="2">
      <w:start w:val="1"/>
      <w:numFmt w:val="bullet"/>
      <w:pStyle w:val="Txt6nHif1"/>
      <w:lvlText w:val="-"/>
      <w:lvlJc w:val="left"/>
      <w:pPr>
        <w:tabs>
          <w:tab w:val="num" w:pos="1758"/>
        </w:tabs>
        <w:ind w:left="1758" w:hanging="34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A11B5A"/>
    <w:multiLevelType w:val="multilevel"/>
    <w:tmpl w:val="7CFC5FA4"/>
    <w:name w:val="WW8Num1122"/>
    <w:lvl w:ilvl="0">
      <w:start w:val="1"/>
      <w:numFmt w:val="decimal"/>
      <w:suff w:val="nothing"/>
      <w:lvlText w:val="%1."/>
      <w:lvlJc w:val="left"/>
      <w:pPr>
        <w:ind w:left="498" w:hanging="498"/>
      </w:pPr>
      <w:rPr>
        <w:rFonts w:ascii="Arial" w:hAnsi="Arial" w:hint="default"/>
        <w:sz w:val="24"/>
      </w:rPr>
    </w:lvl>
    <w:lvl w:ilvl="1">
      <w:start w:val="1"/>
      <w:numFmt w:val="decimal"/>
      <w:suff w:val="nothing"/>
      <w:lvlText w:val="%1.%2."/>
      <w:lvlJc w:val="left"/>
      <w:pPr>
        <w:ind w:left="858" w:hanging="498"/>
      </w:pPr>
      <w:rPr>
        <w:rFonts w:ascii="Arial" w:hAnsi="Arial" w:hint="default"/>
      </w:rPr>
    </w:lvl>
    <w:lvl w:ilvl="2">
      <w:start w:val="1"/>
      <w:numFmt w:val="decimal"/>
      <w:suff w:val="nothing"/>
      <w:lvlText w:val="%1.%2.%3."/>
      <w:lvlJc w:val="left"/>
      <w:pPr>
        <w:ind w:left="1440" w:hanging="720"/>
      </w:pPr>
      <w:rPr>
        <w:rFonts w:hint="default"/>
      </w:rPr>
    </w:lvl>
    <w:lvl w:ilvl="3">
      <w:start w:val="1"/>
      <w:numFmt w:val="decimal"/>
      <w:suff w:val="nothing"/>
      <w:lvlText w:val="%1.%2.%3.%4."/>
      <w:lvlJc w:val="left"/>
      <w:pPr>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2" w15:restartNumberingAfterBreak="0">
    <w:nsid w:val="4C1344C9"/>
    <w:multiLevelType w:val="hybridMultilevel"/>
    <w:tmpl w:val="DF3467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DA3268B"/>
    <w:multiLevelType w:val="multilevel"/>
    <w:tmpl w:val="BEFE92A4"/>
    <w:name w:val="WW8Num62"/>
    <w:lvl w:ilvl="0">
      <w:start w:val="1"/>
      <w:numFmt w:val="decimal"/>
      <w:suff w:val="nothing"/>
      <w:lvlText w:val="%1."/>
      <w:lvlJc w:val="left"/>
      <w:pPr>
        <w:ind w:left="0" w:firstLine="0"/>
      </w:pPr>
      <w:rPr>
        <w:rFonts w:ascii="Arial" w:hAnsi="Arial" w:hint="default"/>
        <w:b w:val="0"/>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4DC54FC6"/>
    <w:multiLevelType w:val="multilevel"/>
    <w:tmpl w:val="9FD2DBFC"/>
    <w:lvl w:ilvl="0">
      <w:start w:val="1"/>
      <w:numFmt w:val="none"/>
      <w:pStyle w:val="Dummy"/>
      <w:lvlText w:val=""/>
      <w:lvlJc w:val="left"/>
      <w:pPr>
        <w:tabs>
          <w:tab w:val="num" w:pos="510"/>
        </w:tabs>
        <w:ind w:left="510" w:firstLine="0"/>
      </w:pPr>
      <w:rPr>
        <w:rFonts w:hint="default"/>
      </w:rPr>
    </w:lvl>
    <w:lvl w:ilvl="1">
      <w:start w:val="1"/>
      <w:numFmt w:val="lowerLetter"/>
      <w:pStyle w:val="TLet2"/>
      <w:lvlText w:val="%2)"/>
      <w:lvlJc w:val="left"/>
      <w:pPr>
        <w:tabs>
          <w:tab w:val="num" w:pos="510"/>
        </w:tabs>
        <w:ind w:left="851" w:hanging="341"/>
      </w:pPr>
      <w:rPr>
        <w:rFonts w:ascii="Arial" w:eastAsia="Times New Roman" w:hAnsi="Arial" w:cs="Arial" w:hint="default"/>
      </w:rPr>
    </w:lvl>
    <w:lvl w:ilvl="2">
      <w:start w:val="1"/>
      <w:numFmt w:val="none"/>
      <w:lvlRestart w:val="1"/>
      <w:lvlText w:val=""/>
      <w:lvlJc w:val="left"/>
      <w:pPr>
        <w:tabs>
          <w:tab w:val="num" w:pos="851"/>
        </w:tabs>
        <w:ind w:left="851" w:firstLine="0"/>
      </w:pPr>
      <w:rPr>
        <w:rFonts w:hint="default"/>
      </w:rPr>
    </w:lvl>
    <w:lvl w:ilvl="3">
      <w:start w:val="1"/>
      <w:numFmt w:val="lowerLetter"/>
      <w:pStyle w:val="TLet3"/>
      <w:lvlText w:val="%4)"/>
      <w:lvlJc w:val="left"/>
      <w:pPr>
        <w:tabs>
          <w:tab w:val="num" w:pos="1191"/>
        </w:tabs>
        <w:ind w:left="1191" w:hanging="340"/>
      </w:pPr>
      <w:rPr>
        <w:rFonts w:hint="default"/>
      </w:rPr>
    </w:lvl>
    <w:lvl w:ilvl="4">
      <w:start w:val="1"/>
      <w:numFmt w:val="none"/>
      <w:pStyle w:val="TLet3Sub"/>
      <w:lvlText w:val=""/>
      <w:lvlJc w:val="left"/>
      <w:pPr>
        <w:tabs>
          <w:tab w:val="num" w:pos="1134"/>
        </w:tabs>
        <w:ind w:left="1134" w:firstLine="0"/>
      </w:pPr>
      <w:rPr>
        <w:rFonts w:hint="default"/>
      </w:rPr>
    </w:lvl>
    <w:lvl w:ilvl="5">
      <w:start w:val="1"/>
      <w:numFmt w:val="lowerLetter"/>
      <w:pStyle w:val="TLet4"/>
      <w:lvlText w:val="%6)"/>
      <w:lvlJc w:val="left"/>
      <w:pPr>
        <w:tabs>
          <w:tab w:val="num" w:pos="1474"/>
        </w:tabs>
        <w:ind w:left="1474" w:hanging="340"/>
      </w:pPr>
      <w:rPr>
        <w:rFonts w:hint="default"/>
      </w:rPr>
    </w:lvl>
    <w:lvl w:ilvl="6">
      <w:start w:val="1"/>
      <w:numFmt w:val="none"/>
      <w:pStyle w:val="TLet4Sub"/>
      <w:lvlText w:val=""/>
      <w:lvlJc w:val="left"/>
      <w:pPr>
        <w:tabs>
          <w:tab w:val="num" w:pos="1418"/>
        </w:tabs>
        <w:ind w:left="0" w:firstLine="1418"/>
      </w:pPr>
      <w:rPr>
        <w:rFonts w:hint="default"/>
      </w:rPr>
    </w:lvl>
    <w:lvl w:ilvl="7">
      <w:start w:val="1"/>
      <w:numFmt w:val="lowerLetter"/>
      <w:pStyle w:val="TLet5"/>
      <w:lvlText w:val="%8)"/>
      <w:lvlJc w:val="left"/>
      <w:pPr>
        <w:tabs>
          <w:tab w:val="num" w:pos="1758"/>
        </w:tabs>
        <w:ind w:left="1758" w:hanging="340"/>
      </w:pPr>
      <w:rPr>
        <w:rFonts w:hint="default"/>
        <w:sz w:val="24"/>
      </w:rPr>
    </w:lvl>
    <w:lvl w:ilvl="8">
      <w:start w:val="1"/>
      <w:numFmt w:val="lowerRoman"/>
      <w:lvlText w:val="%9."/>
      <w:lvlJc w:val="left"/>
      <w:pPr>
        <w:tabs>
          <w:tab w:val="num" w:pos="227"/>
        </w:tabs>
        <w:ind w:left="0" w:firstLine="0"/>
      </w:pPr>
      <w:rPr>
        <w:rFonts w:hint="default"/>
      </w:rPr>
    </w:lvl>
  </w:abstractNum>
  <w:abstractNum w:abstractNumId="55" w15:restartNumberingAfterBreak="0">
    <w:nsid w:val="50116C59"/>
    <w:multiLevelType w:val="multilevel"/>
    <w:tmpl w:val="4DBCB346"/>
    <w:lvl w:ilvl="0">
      <w:start w:val="1"/>
      <w:numFmt w:val="lowerLetter"/>
      <w:lvlText w:val="%1)"/>
      <w:lvlJc w:val="left"/>
      <w:pPr>
        <w:ind w:left="498" w:hanging="498"/>
      </w:pPr>
      <w:rPr>
        <w:rFonts w:hint="default"/>
        <w:b w:val="0"/>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1E90FB5"/>
    <w:multiLevelType w:val="multilevel"/>
    <w:tmpl w:val="BA76D89C"/>
    <w:name w:val="WW8Num112"/>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27818CC"/>
    <w:multiLevelType w:val="multilevel"/>
    <w:tmpl w:val="BF50FEDC"/>
    <w:lvl w:ilvl="0">
      <w:start w:val="1"/>
      <w:numFmt w:val="none"/>
      <w:pStyle w:val="Tit1Sub"/>
      <w:lvlText w:val=""/>
      <w:lvlJc w:val="left"/>
      <w:pPr>
        <w:tabs>
          <w:tab w:val="num" w:pos="0"/>
        </w:tabs>
        <w:ind w:left="0" w:firstLine="0"/>
      </w:pPr>
    </w:lvl>
    <w:lvl w:ilvl="1">
      <w:start w:val="1"/>
      <w:numFmt w:val="decimal"/>
      <w:lvlText w:val="%2."/>
      <w:lvlJc w:val="left"/>
      <w:pPr>
        <w:tabs>
          <w:tab w:val="num" w:pos="510"/>
        </w:tabs>
        <w:ind w:left="510" w:hanging="510"/>
      </w:pPr>
    </w:lvl>
    <w:lvl w:ilvl="2">
      <w:start w:val="1"/>
      <w:numFmt w:val="decimal"/>
      <w:lvlText w:val="%2.%3."/>
      <w:lvlJc w:val="left"/>
      <w:pPr>
        <w:tabs>
          <w:tab w:val="num" w:pos="851"/>
        </w:tabs>
        <w:ind w:left="851" w:hanging="851"/>
      </w:pPr>
    </w:lvl>
    <w:lvl w:ilvl="3">
      <w:start w:val="1"/>
      <w:numFmt w:val="decimal"/>
      <w:lvlText w:val="%2.%3.%4."/>
      <w:lvlJc w:val="left"/>
      <w:pPr>
        <w:tabs>
          <w:tab w:val="num" w:pos="851"/>
        </w:tabs>
        <w:ind w:left="851" w:hanging="851"/>
      </w:pPr>
    </w:lvl>
    <w:lvl w:ilvl="4">
      <w:start w:val="1"/>
      <w:numFmt w:val="decimal"/>
      <w:lvlText w:val="%2.%3.%4.%5."/>
      <w:lvlJc w:val="left"/>
      <w:pPr>
        <w:tabs>
          <w:tab w:val="num" w:pos="851"/>
        </w:tabs>
        <w:ind w:left="851" w:hanging="851"/>
      </w:pPr>
    </w:lvl>
    <w:lvl w:ilvl="5">
      <w:start w:val="1"/>
      <w:numFmt w:val="decimal"/>
      <w:lvlText w:val="%2.%3.%4.%5.%6."/>
      <w:lvlJc w:val="left"/>
      <w:pPr>
        <w:tabs>
          <w:tab w:val="num" w:pos="851"/>
        </w:tabs>
        <w:ind w:left="851" w:hanging="851"/>
      </w:pPr>
      <w:rPr>
        <w:rFonts w:ascii="Arial" w:hAnsi="Arial" w:cs="Times New Roman" w:hint="default"/>
      </w:rPr>
    </w:lvl>
    <w:lvl w:ilvl="6">
      <w:start w:val="1"/>
      <w:numFmt w:val="lowerLetter"/>
      <w:lvlText w:val="%1%7)"/>
      <w:lvlJc w:val="left"/>
      <w:pPr>
        <w:tabs>
          <w:tab w:val="num" w:pos="851"/>
        </w:tabs>
        <w:ind w:left="284" w:firstLine="567"/>
      </w:pPr>
    </w:lvl>
    <w:lvl w:ilvl="7">
      <w:start w:val="1"/>
      <w:numFmt w:val="decimal"/>
      <w:lvlText w:val="%2.%4.%6.%8"/>
      <w:lvlJc w:val="left"/>
      <w:pPr>
        <w:tabs>
          <w:tab w:val="num" w:pos="851"/>
        </w:tabs>
        <w:ind w:left="851" w:hanging="851"/>
      </w:pPr>
    </w:lvl>
    <w:lvl w:ilvl="8">
      <w:start w:val="1"/>
      <w:numFmt w:val="decimal"/>
      <w:lvlText w:val="%2.%4.%6.%8.%9."/>
      <w:lvlJc w:val="left"/>
      <w:pPr>
        <w:tabs>
          <w:tab w:val="num" w:pos="851"/>
        </w:tabs>
        <w:ind w:left="0" w:firstLine="0"/>
      </w:pPr>
    </w:lvl>
  </w:abstractNum>
  <w:abstractNum w:abstractNumId="58" w15:restartNumberingAfterBreak="0">
    <w:nsid w:val="52E610BB"/>
    <w:multiLevelType w:val="hybridMultilevel"/>
    <w:tmpl w:val="6D4A358C"/>
    <w:lvl w:ilvl="0" w:tplc="BF0A7FBA">
      <w:start w:val="1"/>
      <w:numFmt w:val="bullet"/>
      <w:pStyle w:val="Hif1"/>
      <w:lvlText w:val="-"/>
      <w:lvlJc w:val="left"/>
      <w:pPr>
        <w:ind w:left="1287" w:hanging="360"/>
      </w:pPr>
      <w:rPr>
        <w:rFonts w:ascii="Arial" w:hAnsi="Aria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9" w15:restartNumberingAfterBreak="0">
    <w:nsid w:val="572D144F"/>
    <w:multiLevelType w:val="multilevel"/>
    <w:tmpl w:val="9872B4B0"/>
    <w:lvl w:ilvl="0">
      <w:start w:val="1"/>
      <w:numFmt w:val="decimal"/>
      <w:suff w:val="nothing"/>
      <w:lvlText w:val="%1."/>
      <w:lvlJc w:val="left"/>
      <w:pPr>
        <w:ind w:left="498" w:hanging="498"/>
      </w:pPr>
      <w:rPr>
        <w:rFonts w:ascii="Arial" w:hAnsi="Arial" w:cs="Arial" w:hint="default"/>
        <w:b w:val="0"/>
        <w:sz w:val="24"/>
        <w:szCs w:val="24"/>
      </w:rPr>
    </w:lvl>
    <w:lvl w:ilvl="1">
      <w:start w:val="1"/>
      <w:numFmt w:val="decimal"/>
      <w:lvlText w:val="%1.%2."/>
      <w:lvlJc w:val="left"/>
      <w:pPr>
        <w:tabs>
          <w:tab w:val="num" w:pos="858"/>
        </w:tabs>
        <w:ind w:left="858" w:hanging="498"/>
      </w:pPr>
      <w:rPr>
        <w:rFonts w:ascii="Arial" w:hAnsi="Arial" w:hint="default"/>
        <w:b w:val="0"/>
        <w:i w:val="0"/>
        <w:sz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1800"/>
        </w:tabs>
        <w:ind w:left="1800" w:hanging="720"/>
      </w:pPr>
      <w:rPr>
        <w:rFonts w:hint="default"/>
        <w:b w:val="0"/>
        <w:sz w:val="24"/>
        <w:szCs w:val="24"/>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8113CB8"/>
    <w:multiLevelType w:val="hybridMultilevel"/>
    <w:tmpl w:val="C714F8B4"/>
    <w:lvl w:ilvl="0" w:tplc="D402E292">
      <w:start w:val="1"/>
      <w:numFmt w:val="bullet"/>
      <w:pStyle w:val="Txt2Hif1"/>
      <w:lvlText w:val="-"/>
      <w:lvlJc w:val="left"/>
      <w:pPr>
        <w:tabs>
          <w:tab w:val="num" w:pos="426"/>
        </w:tabs>
        <w:ind w:left="426" w:hanging="142"/>
      </w:pPr>
      <w:rPr>
        <w:rFonts w:ascii="Tahoma" w:hAnsi="Tahoma" w:hint="default"/>
        <w:b w:val="0"/>
        <w:i w:val="0"/>
        <w:sz w:val="20"/>
        <w:szCs w:val="20"/>
      </w:rPr>
    </w:lvl>
    <w:lvl w:ilvl="1" w:tplc="C494DE0E" w:tentative="1">
      <w:start w:val="1"/>
      <w:numFmt w:val="bullet"/>
      <w:lvlText w:val="o"/>
      <w:lvlJc w:val="left"/>
      <w:pPr>
        <w:tabs>
          <w:tab w:val="num" w:pos="1440"/>
        </w:tabs>
        <w:ind w:left="1440" w:hanging="360"/>
      </w:pPr>
      <w:rPr>
        <w:rFonts w:ascii="Courier New" w:hAnsi="Courier New" w:cs="Courier New" w:hint="default"/>
      </w:rPr>
    </w:lvl>
    <w:lvl w:ilvl="2" w:tplc="411C56D2" w:tentative="1">
      <w:start w:val="1"/>
      <w:numFmt w:val="bullet"/>
      <w:lvlText w:val=""/>
      <w:lvlJc w:val="left"/>
      <w:pPr>
        <w:tabs>
          <w:tab w:val="num" w:pos="2160"/>
        </w:tabs>
        <w:ind w:left="2160" w:hanging="360"/>
      </w:pPr>
      <w:rPr>
        <w:rFonts w:ascii="Wingdings" w:hAnsi="Wingdings" w:hint="default"/>
      </w:rPr>
    </w:lvl>
    <w:lvl w:ilvl="3" w:tplc="20ACC2C2" w:tentative="1">
      <w:start w:val="1"/>
      <w:numFmt w:val="bullet"/>
      <w:lvlText w:val=""/>
      <w:lvlJc w:val="left"/>
      <w:pPr>
        <w:tabs>
          <w:tab w:val="num" w:pos="2880"/>
        </w:tabs>
        <w:ind w:left="2880" w:hanging="360"/>
      </w:pPr>
      <w:rPr>
        <w:rFonts w:ascii="Symbol" w:hAnsi="Symbol" w:hint="default"/>
      </w:rPr>
    </w:lvl>
    <w:lvl w:ilvl="4" w:tplc="10B66A4C" w:tentative="1">
      <w:start w:val="1"/>
      <w:numFmt w:val="bullet"/>
      <w:lvlText w:val="o"/>
      <w:lvlJc w:val="left"/>
      <w:pPr>
        <w:tabs>
          <w:tab w:val="num" w:pos="3600"/>
        </w:tabs>
        <w:ind w:left="3600" w:hanging="360"/>
      </w:pPr>
      <w:rPr>
        <w:rFonts w:ascii="Courier New" w:hAnsi="Courier New" w:cs="Courier New" w:hint="default"/>
      </w:rPr>
    </w:lvl>
    <w:lvl w:ilvl="5" w:tplc="4C329862" w:tentative="1">
      <w:start w:val="1"/>
      <w:numFmt w:val="bullet"/>
      <w:lvlText w:val=""/>
      <w:lvlJc w:val="left"/>
      <w:pPr>
        <w:tabs>
          <w:tab w:val="num" w:pos="4320"/>
        </w:tabs>
        <w:ind w:left="4320" w:hanging="360"/>
      </w:pPr>
      <w:rPr>
        <w:rFonts w:ascii="Wingdings" w:hAnsi="Wingdings" w:hint="default"/>
      </w:rPr>
    </w:lvl>
    <w:lvl w:ilvl="6" w:tplc="97901552" w:tentative="1">
      <w:start w:val="1"/>
      <w:numFmt w:val="bullet"/>
      <w:lvlText w:val=""/>
      <w:lvlJc w:val="left"/>
      <w:pPr>
        <w:tabs>
          <w:tab w:val="num" w:pos="5040"/>
        </w:tabs>
        <w:ind w:left="5040" w:hanging="360"/>
      </w:pPr>
      <w:rPr>
        <w:rFonts w:ascii="Symbol" w:hAnsi="Symbol" w:hint="default"/>
      </w:rPr>
    </w:lvl>
    <w:lvl w:ilvl="7" w:tplc="6596A772" w:tentative="1">
      <w:start w:val="1"/>
      <w:numFmt w:val="bullet"/>
      <w:lvlText w:val="o"/>
      <w:lvlJc w:val="left"/>
      <w:pPr>
        <w:tabs>
          <w:tab w:val="num" w:pos="5760"/>
        </w:tabs>
        <w:ind w:left="5760" w:hanging="360"/>
      </w:pPr>
      <w:rPr>
        <w:rFonts w:ascii="Courier New" w:hAnsi="Courier New" w:cs="Courier New" w:hint="default"/>
      </w:rPr>
    </w:lvl>
    <w:lvl w:ilvl="8" w:tplc="42702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0C0AB3"/>
    <w:multiLevelType w:val="hybridMultilevel"/>
    <w:tmpl w:val="65307462"/>
    <w:lvl w:ilvl="0" w:tplc="25EEA460">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5D69611A"/>
    <w:multiLevelType w:val="multilevel"/>
    <w:tmpl w:val="4A24AE14"/>
    <w:lvl w:ilvl="0">
      <w:start w:val="1"/>
      <w:numFmt w:val="bullet"/>
      <w:lvlText w:val="-"/>
      <w:lvlJc w:val="left"/>
      <w:pPr>
        <w:tabs>
          <w:tab w:val="num" w:pos="567"/>
        </w:tabs>
        <w:ind w:left="567" w:hanging="142"/>
      </w:pPr>
      <w:rPr>
        <w:rFonts w:ascii="Stone Sans" w:hAnsi="Stone Sans" w:hint="default"/>
        <w:b w:val="0"/>
        <w:i w:val="0"/>
        <w:sz w:val="20"/>
      </w:rPr>
    </w:lvl>
    <w:lvl w:ilvl="1">
      <w:start w:val="1"/>
      <w:numFmt w:val="bullet"/>
      <w:lvlText w:val="-"/>
      <w:lvlJc w:val="left"/>
      <w:pPr>
        <w:tabs>
          <w:tab w:val="num" w:pos="1191"/>
        </w:tabs>
        <w:ind w:left="1191" w:hanging="340"/>
      </w:pPr>
      <w:rPr>
        <w:rFonts w:ascii="Tahoma" w:hAnsi="Tahoma" w:hint="default"/>
      </w:rPr>
    </w:lvl>
    <w:lvl w:ilvl="2">
      <w:start w:val="1"/>
      <w:numFmt w:val="bullet"/>
      <w:lvlText w:val="-"/>
      <w:lvlJc w:val="left"/>
      <w:pPr>
        <w:tabs>
          <w:tab w:val="num" w:pos="1191"/>
        </w:tabs>
        <w:ind w:left="1191" w:hanging="340"/>
      </w:pPr>
      <w:rPr>
        <w:rFonts w:ascii="Tahoma" w:hAnsi="Tahoma" w:hint="default"/>
      </w:rPr>
    </w:lvl>
    <w:lvl w:ilvl="3">
      <w:start w:val="1"/>
      <w:numFmt w:val="bullet"/>
      <w:lvlText w:val="-"/>
      <w:lvlJc w:val="left"/>
      <w:pPr>
        <w:tabs>
          <w:tab w:val="num" w:pos="1531"/>
        </w:tabs>
        <w:ind w:left="1531" w:hanging="340"/>
      </w:pPr>
      <w:rPr>
        <w:rFonts w:ascii="Tahoma" w:hAnsi="Tahoma" w:hint="default"/>
      </w:rPr>
    </w:lvl>
    <w:lvl w:ilvl="4">
      <w:start w:val="1"/>
      <w:numFmt w:val="bullet"/>
      <w:pStyle w:val="Txt4nHif1"/>
      <w:lvlText w:val="-"/>
      <w:lvlJc w:val="left"/>
      <w:pPr>
        <w:tabs>
          <w:tab w:val="num" w:pos="1474"/>
        </w:tabs>
        <w:ind w:left="1474" w:hanging="340"/>
      </w:pPr>
      <w:rPr>
        <w:rFonts w:ascii="Stone Sans" w:hAnsi="Stone Sans" w:hint="default"/>
        <w:b w:val="0"/>
        <w:i w:val="0"/>
        <w:color w:val="auto"/>
        <w:sz w:val="20"/>
        <w:szCs w:val="20"/>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0927C81"/>
    <w:multiLevelType w:val="multilevel"/>
    <w:tmpl w:val="1CF43420"/>
    <w:name w:val="WW8Num632"/>
    <w:lvl w:ilvl="0">
      <w:start w:val="5"/>
      <w:numFmt w:val="decimal"/>
      <w:suff w:val="nothing"/>
      <w:lvlText w:val="%1."/>
      <w:lvlJc w:val="left"/>
      <w:pPr>
        <w:ind w:left="498" w:hanging="498"/>
      </w:pPr>
      <w:rPr>
        <w:rFonts w:ascii="Arial" w:hAnsi="Arial" w:hint="default"/>
        <w:b/>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23B43CD"/>
    <w:multiLevelType w:val="multilevel"/>
    <w:tmpl w:val="4524F34C"/>
    <w:lvl w:ilvl="0">
      <w:start w:val="1"/>
      <w:numFmt w:val="bullet"/>
      <w:pStyle w:val="Txt5Hif1"/>
      <w:lvlText w:val="-"/>
      <w:lvlJc w:val="left"/>
      <w:pPr>
        <w:ind w:left="567" w:hanging="283"/>
      </w:pPr>
      <w:rPr>
        <w:rFonts w:ascii="Tahoma" w:hAnsi="Tahoma" w:cs="Times New Roman" w:hint="default"/>
        <w:b w:val="0"/>
        <w:i w:val="0"/>
        <w:sz w:val="20"/>
        <w:szCs w:val="20"/>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5"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6" w15:restartNumberingAfterBreak="0">
    <w:nsid w:val="62AF209B"/>
    <w:multiLevelType w:val="multilevel"/>
    <w:tmpl w:val="3552F68C"/>
    <w:lvl w:ilvl="0">
      <w:start w:val="1"/>
      <w:numFmt w:val="decimal"/>
      <w:suff w:val="nothing"/>
      <w:lvlText w:val="%1."/>
      <w:lvlJc w:val="left"/>
      <w:pPr>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67" w15:restartNumberingAfterBreak="0">
    <w:nsid w:val="642B09F3"/>
    <w:multiLevelType w:val="multilevel"/>
    <w:tmpl w:val="8FDA003E"/>
    <w:name w:val="WW8Num623"/>
    <w:lvl w:ilvl="0">
      <w:start w:val="1"/>
      <w:numFmt w:val="decimal"/>
      <w:suff w:val="nothing"/>
      <w:lvlText w:val="%1. "/>
      <w:lvlJc w:val="left"/>
      <w:pPr>
        <w:ind w:left="0" w:firstLine="0"/>
      </w:pPr>
      <w:rPr>
        <w:rFonts w:ascii="Arial" w:hAnsi="Arial" w:hint="default"/>
        <w:b w:val="0"/>
        <w:i w:val="0"/>
        <w:color w:val="auto"/>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288"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6633925"/>
    <w:multiLevelType w:val="multilevel"/>
    <w:tmpl w:val="3610803C"/>
    <w:lvl w:ilvl="0">
      <w:start w:val="1"/>
      <w:numFmt w:val="bullet"/>
      <w:pStyle w:val="Txt4Hif1"/>
      <w:lvlText w:val="-"/>
      <w:lvlJc w:val="left"/>
      <w:pPr>
        <w:ind w:left="567" w:hanging="283"/>
      </w:pPr>
      <w:rPr>
        <w:rFonts w:ascii="Tahoma" w:hAnsi="Tahoma" w:cs="Times New Roman" w:hint="default"/>
        <w:b w:val="0"/>
        <w:i w:val="0"/>
        <w:sz w:val="20"/>
        <w:szCs w:val="20"/>
      </w:rPr>
    </w:lvl>
    <w:lvl w:ilvl="1">
      <w:start w:val="1"/>
      <w:numFmt w:val="bullet"/>
      <w:lvlText w:val="o"/>
      <w:lvlJc w:val="left"/>
      <w:pPr>
        <w:ind w:left="1134" w:hanging="283"/>
      </w:pPr>
      <w:rPr>
        <w:rFonts w:ascii="Courier New" w:hAnsi="Courier New" w:cs="Courier New" w:hint="default"/>
      </w:rPr>
    </w:lvl>
    <w:lvl w:ilvl="2">
      <w:start w:val="1"/>
      <w:numFmt w:val="bullet"/>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69" w15:restartNumberingAfterBreak="0">
    <w:nsid w:val="67D23040"/>
    <w:multiLevelType w:val="hybridMultilevel"/>
    <w:tmpl w:val="7F6494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7DD4A72"/>
    <w:multiLevelType w:val="multilevel"/>
    <w:tmpl w:val="62E67A2C"/>
    <w:name w:val="WW8Num6323"/>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681F3C91"/>
    <w:multiLevelType w:val="hybridMultilevel"/>
    <w:tmpl w:val="84C039A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2" w15:restartNumberingAfterBreak="0">
    <w:nsid w:val="6A742F36"/>
    <w:multiLevelType w:val="multilevel"/>
    <w:tmpl w:val="50808CF4"/>
    <w:name w:val="WW8Num92"/>
    <w:lvl w:ilvl="0">
      <w:start w:val="2"/>
      <w:numFmt w:val="decimal"/>
      <w:suff w:val="nothing"/>
      <w:lvlText w:val="%1."/>
      <w:lvlJc w:val="left"/>
      <w:pPr>
        <w:ind w:left="498" w:hanging="498"/>
      </w:pPr>
      <w:rPr>
        <w:rFonts w:hint="default"/>
      </w:rPr>
    </w:lvl>
    <w:lvl w:ilvl="1">
      <w:start w:val="1"/>
      <w:numFmt w:val="decimal"/>
      <w:lvlText w:val="%1.%2."/>
      <w:lvlJc w:val="left"/>
      <w:pPr>
        <w:tabs>
          <w:tab w:val="num" w:pos="858"/>
        </w:tabs>
        <w:ind w:left="858" w:hanging="498"/>
      </w:pPr>
      <w:rPr>
        <w:rFonts w:ascii="Times New Roman" w:hAnsi="Times New Roman" w:hint="default"/>
        <w:b w:val="0"/>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6F8D3703"/>
    <w:multiLevelType w:val="multilevel"/>
    <w:tmpl w:val="8FEA9E64"/>
    <w:lvl w:ilvl="0">
      <w:start w:val="1"/>
      <w:numFmt w:val="none"/>
      <w:pStyle w:val="Tit1SubBrda"/>
      <w:lvlText w:val=""/>
      <w:lvlJc w:val="left"/>
      <w:pPr>
        <w:tabs>
          <w:tab w:val="num" w:pos="0"/>
        </w:tabs>
        <w:ind w:left="0" w:firstLine="0"/>
      </w:pPr>
    </w:lvl>
    <w:lvl w:ilvl="1">
      <w:start w:val="1"/>
      <w:numFmt w:val="decimal"/>
      <w:lvlText w:val="%2."/>
      <w:lvlJc w:val="left"/>
      <w:pPr>
        <w:tabs>
          <w:tab w:val="num" w:pos="510"/>
        </w:tabs>
        <w:ind w:left="510" w:hanging="510"/>
      </w:pPr>
    </w:lvl>
    <w:lvl w:ilvl="2">
      <w:start w:val="1"/>
      <w:numFmt w:val="decimal"/>
      <w:lvlText w:val="%2.%3."/>
      <w:lvlJc w:val="left"/>
      <w:pPr>
        <w:tabs>
          <w:tab w:val="num" w:pos="851"/>
        </w:tabs>
        <w:ind w:left="851" w:hanging="851"/>
      </w:pPr>
    </w:lvl>
    <w:lvl w:ilvl="3">
      <w:start w:val="1"/>
      <w:numFmt w:val="decimal"/>
      <w:lvlText w:val="%2.%3.%4."/>
      <w:lvlJc w:val="left"/>
      <w:pPr>
        <w:tabs>
          <w:tab w:val="num" w:pos="851"/>
        </w:tabs>
        <w:ind w:left="851" w:hanging="851"/>
      </w:pPr>
    </w:lvl>
    <w:lvl w:ilvl="4">
      <w:start w:val="1"/>
      <w:numFmt w:val="decimal"/>
      <w:lvlText w:val="%2.%3.%4.%5."/>
      <w:lvlJc w:val="left"/>
      <w:pPr>
        <w:tabs>
          <w:tab w:val="num" w:pos="851"/>
        </w:tabs>
        <w:ind w:left="851" w:hanging="851"/>
      </w:pPr>
    </w:lvl>
    <w:lvl w:ilvl="5">
      <w:start w:val="1"/>
      <w:numFmt w:val="decimal"/>
      <w:lvlText w:val="%2.%3.%4.%5.%6."/>
      <w:lvlJc w:val="left"/>
      <w:pPr>
        <w:tabs>
          <w:tab w:val="num" w:pos="851"/>
        </w:tabs>
        <w:ind w:left="851" w:hanging="851"/>
      </w:pPr>
      <w:rPr>
        <w:rFonts w:ascii="Arial" w:hAnsi="Arial" w:cs="Times New Roman" w:hint="default"/>
      </w:rPr>
    </w:lvl>
    <w:lvl w:ilvl="6">
      <w:start w:val="1"/>
      <w:numFmt w:val="lowerLetter"/>
      <w:lvlText w:val="%1%7)"/>
      <w:lvlJc w:val="left"/>
      <w:pPr>
        <w:tabs>
          <w:tab w:val="num" w:pos="851"/>
        </w:tabs>
        <w:ind w:left="284" w:firstLine="567"/>
      </w:pPr>
    </w:lvl>
    <w:lvl w:ilvl="7">
      <w:start w:val="1"/>
      <w:numFmt w:val="decimal"/>
      <w:lvlText w:val="%2.%4.%6.%8"/>
      <w:lvlJc w:val="left"/>
      <w:pPr>
        <w:tabs>
          <w:tab w:val="num" w:pos="851"/>
        </w:tabs>
        <w:ind w:left="851" w:hanging="851"/>
      </w:pPr>
    </w:lvl>
    <w:lvl w:ilvl="8">
      <w:start w:val="1"/>
      <w:numFmt w:val="decimal"/>
      <w:lvlText w:val="%2.%4.%6.%8.%9."/>
      <w:lvlJc w:val="left"/>
      <w:pPr>
        <w:tabs>
          <w:tab w:val="num" w:pos="851"/>
        </w:tabs>
        <w:ind w:left="0" w:firstLine="0"/>
      </w:pPr>
    </w:lvl>
  </w:abstractNum>
  <w:abstractNum w:abstractNumId="74" w15:restartNumberingAfterBreak="0">
    <w:nsid w:val="6FB53E85"/>
    <w:multiLevelType w:val="hybridMultilevel"/>
    <w:tmpl w:val="C6F67A34"/>
    <w:lvl w:ilvl="0" w:tplc="B4C20D00">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724E5A2B"/>
    <w:multiLevelType w:val="multilevel"/>
    <w:tmpl w:val="2B0EFC7E"/>
    <w:lvl w:ilvl="0">
      <w:start w:val="1"/>
      <w:numFmt w:val="bullet"/>
      <w:lvlText w:val="-"/>
      <w:lvlJc w:val="left"/>
      <w:pPr>
        <w:tabs>
          <w:tab w:val="num" w:pos="567"/>
        </w:tabs>
        <w:ind w:left="567" w:hanging="142"/>
      </w:pPr>
      <w:rPr>
        <w:rFonts w:ascii="Stone Sans" w:hAnsi="Stone Sans" w:hint="default"/>
        <w:b w:val="0"/>
        <w:i w:val="0"/>
        <w:sz w:val="20"/>
      </w:rPr>
    </w:lvl>
    <w:lvl w:ilvl="1">
      <w:start w:val="1"/>
      <w:numFmt w:val="bullet"/>
      <w:lvlText w:val="-"/>
      <w:lvlJc w:val="left"/>
      <w:pPr>
        <w:tabs>
          <w:tab w:val="num" w:pos="1191"/>
        </w:tabs>
        <w:ind w:left="1191" w:hanging="340"/>
      </w:pPr>
      <w:rPr>
        <w:rFonts w:ascii="Tahoma" w:hAnsi="Tahoma" w:hint="default"/>
      </w:rPr>
    </w:lvl>
    <w:lvl w:ilvl="2">
      <w:start w:val="1"/>
      <w:numFmt w:val="bullet"/>
      <w:lvlText w:val="-"/>
      <w:lvlJc w:val="left"/>
      <w:pPr>
        <w:tabs>
          <w:tab w:val="num" w:pos="1758"/>
        </w:tabs>
        <w:ind w:left="1758" w:hanging="34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pStyle w:val="Txt7nHif1"/>
      <w:lvlText w:val="-"/>
      <w:lvlJc w:val="left"/>
      <w:pPr>
        <w:tabs>
          <w:tab w:val="num" w:pos="2098"/>
        </w:tabs>
        <w:ind w:left="2098" w:hanging="340"/>
      </w:pPr>
      <w:rPr>
        <w:rFonts w:ascii="Tahoma" w:hAnsi="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5A0073"/>
    <w:multiLevelType w:val="hybridMultilevel"/>
    <w:tmpl w:val="AFE8C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676662A"/>
    <w:multiLevelType w:val="multilevel"/>
    <w:tmpl w:val="454E32C0"/>
    <w:name w:val="WW8Num63"/>
    <w:lvl w:ilvl="0">
      <w:start w:val="2"/>
      <w:numFmt w:val="decimal"/>
      <w:suff w:val="nothing"/>
      <w:lvlText w:val="%1."/>
      <w:lvlJc w:val="left"/>
      <w:pPr>
        <w:ind w:left="498" w:hanging="498"/>
      </w:pPr>
      <w:rPr>
        <w:rFonts w:ascii="Arial" w:hAnsi="Arial" w:hint="default"/>
        <w:b/>
        <w:i w:val="0"/>
        <w:sz w:val="24"/>
      </w:rPr>
    </w:lvl>
    <w:lvl w:ilvl="1">
      <w:start w:val="1"/>
      <w:numFmt w:val="decimal"/>
      <w:suff w:val="nothing"/>
      <w:lvlText w:val="%1.%2."/>
      <w:lvlJc w:val="left"/>
      <w:pPr>
        <w:ind w:left="858" w:hanging="498"/>
      </w:pPr>
      <w:rPr>
        <w:rFonts w:hint="default"/>
      </w:rPr>
    </w:lvl>
    <w:lvl w:ilvl="2">
      <w:start w:val="1"/>
      <w:numFmt w:val="decimal"/>
      <w:suff w:val="nothing"/>
      <w:lvlText w:val="%1.%2.%3."/>
      <w:lvlJc w:val="left"/>
      <w:pPr>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8" w15:restartNumberingAfterBreak="0">
    <w:nsid w:val="773A4A18"/>
    <w:multiLevelType w:val="multilevel"/>
    <w:tmpl w:val="E924ABBA"/>
    <w:lvl w:ilvl="0">
      <w:start w:val="1"/>
      <w:numFmt w:val="bullet"/>
      <w:pStyle w:val="Txt2xHif1"/>
      <w:lvlText w:val="-"/>
      <w:lvlJc w:val="left"/>
      <w:pPr>
        <w:tabs>
          <w:tab w:val="num" w:pos="567"/>
        </w:tabs>
        <w:ind w:left="567" w:hanging="142"/>
      </w:pPr>
      <w:rPr>
        <w:rFonts w:ascii="Stone Sans" w:hAnsi="Stone Sans" w:hint="default"/>
        <w:b w:val="0"/>
        <w:i w:val="0"/>
        <w:sz w:val="20"/>
        <w:szCs w:val="20"/>
      </w:rPr>
    </w:lvl>
    <w:lvl w:ilvl="1">
      <w:start w:val="1"/>
      <w:numFmt w:val="bullet"/>
      <w:lvlText w:val="-"/>
      <w:lvlJc w:val="left"/>
      <w:pPr>
        <w:tabs>
          <w:tab w:val="num" w:pos="1191"/>
        </w:tabs>
        <w:ind w:left="1191" w:hanging="340"/>
      </w:pPr>
      <w:rPr>
        <w:rFonts w:ascii="Tahoma" w:hAnsi="Tahoma" w:hint="default"/>
      </w:rPr>
    </w:lvl>
    <w:lvl w:ilvl="2">
      <w:start w:val="1"/>
      <w:numFmt w:val="bullet"/>
      <w:pStyle w:val="Txt3nHif1"/>
      <w:lvlText w:val="-"/>
      <w:lvlJc w:val="left"/>
      <w:pPr>
        <w:tabs>
          <w:tab w:val="num" w:pos="1191"/>
        </w:tabs>
        <w:ind w:left="1191" w:hanging="340"/>
      </w:pPr>
      <w:rPr>
        <w:rFonts w:ascii="Tahoma" w:hAnsi="Tahoma" w:hint="default"/>
      </w:rPr>
    </w:lvl>
    <w:lvl w:ilvl="3">
      <w:start w:val="1"/>
      <w:numFmt w:val="bullet"/>
      <w:lvlText w:val="-"/>
      <w:lvlJc w:val="left"/>
      <w:pPr>
        <w:tabs>
          <w:tab w:val="num" w:pos="1531"/>
        </w:tabs>
        <w:ind w:left="1531" w:hanging="34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5"/>
  </w:num>
  <w:num w:numId="3">
    <w:abstractNumId w:val="24"/>
  </w:num>
  <w:num w:numId="4">
    <w:abstractNumId w:val="26"/>
  </w:num>
  <w:num w:numId="5">
    <w:abstractNumId w:val="34"/>
  </w:num>
  <w:num w:numId="6">
    <w:abstractNumId w:val="34"/>
  </w:num>
  <w:num w:numId="7">
    <w:abstractNumId w:val="34"/>
  </w:num>
  <w:num w:numId="8">
    <w:abstractNumId w:val="34"/>
  </w:num>
  <w:num w:numId="9">
    <w:abstractNumId w:val="36"/>
  </w:num>
  <w:num w:numId="10">
    <w:abstractNumId w:val="66"/>
  </w:num>
  <w:num w:numId="11">
    <w:abstractNumId w:val="42"/>
  </w:num>
  <w:num w:numId="12">
    <w:abstractNumId w:val="30"/>
  </w:num>
  <w:num w:numId="13">
    <w:abstractNumId w:val="24"/>
  </w:num>
  <w:num w:numId="14">
    <w:abstractNumId w:val="49"/>
  </w:num>
  <w:num w:numId="15">
    <w:abstractNumId w:val="52"/>
  </w:num>
  <w:num w:numId="16">
    <w:abstractNumId w:val="29"/>
  </w:num>
  <w:num w:numId="17">
    <w:abstractNumId w:val="59"/>
  </w:num>
  <w:num w:numId="18">
    <w:abstractNumId w:val="39"/>
  </w:num>
  <w:num w:numId="19">
    <w:abstractNumId w:val="55"/>
  </w:num>
  <w:num w:numId="20">
    <w:abstractNumId w:val="48"/>
  </w:num>
  <w:num w:numId="21">
    <w:abstractNumId w:val="46"/>
  </w:num>
  <w:num w:numId="22">
    <w:abstractNumId w:val="74"/>
  </w:num>
  <w:num w:numId="23">
    <w:abstractNumId w:val="71"/>
  </w:num>
  <w:num w:numId="24">
    <w:abstractNumId w:val="45"/>
  </w:num>
  <w:num w:numId="25">
    <w:abstractNumId w:val="69"/>
  </w:num>
  <w:num w:numId="26">
    <w:abstractNumId w:val="27"/>
  </w:num>
  <w:num w:numId="27">
    <w:abstractNumId w:val="38"/>
  </w:num>
  <w:num w:numId="28">
    <w:abstractNumId w:val="43"/>
  </w:num>
  <w:num w:numId="29">
    <w:abstractNumId w:val="76"/>
  </w:num>
  <w:num w:numId="30">
    <w:abstractNumId w:val="22"/>
  </w:num>
  <w:num w:numId="31">
    <w:abstractNumId w:val="41"/>
  </w:num>
  <w:num w:numId="32">
    <w:abstractNumId w:val="33"/>
  </w:num>
  <w:num w:numId="33">
    <w:abstractNumId w:val="78"/>
  </w:num>
  <w:num w:numId="34">
    <w:abstractNumId w:val="50"/>
  </w:num>
  <w:num w:numId="35">
    <w:abstractNumId w:val="62"/>
  </w:num>
  <w:num w:numId="36">
    <w:abstractNumId w:val="32"/>
  </w:num>
  <w:num w:numId="37">
    <w:abstractNumId w:val="54"/>
  </w:num>
  <w:num w:numId="38">
    <w:abstractNumId w:val="35"/>
  </w:num>
  <w:num w:numId="39">
    <w:abstractNumId w:val="60"/>
  </w:num>
  <w:num w:numId="40">
    <w:abstractNumId w:val="68"/>
  </w:num>
  <w:num w:numId="41">
    <w:abstractNumId w:val="64"/>
  </w:num>
  <w:num w:numId="42">
    <w:abstractNumId w:val="31"/>
  </w:num>
  <w:num w:numId="43">
    <w:abstractNumId w:val="25"/>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num>
  <w:num w:numId="47">
    <w:abstractNumId w:val="54"/>
    <w:lvlOverride w:ilvl="0">
      <w:lvl w:ilvl="0">
        <w:start w:val="1"/>
        <w:numFmt w:val="none"/>
        <w:pStyle w:val="Dummy"/>
        <w:lvlText w:val=""/>
        <w:lvlJc w:val="left"/>
        <w:pPr>
          <w:tabs>
            <w:tab w:val="num" w:pos="510"/>
          </w:tabs>
          <w:ind w:left="510" w:firstLine="0"/>
        </w:pPr>
        <w:rPr>
          <w:rFonts w:hint="default"/>
        </w:rPr>
      </w:lvl>
    </w:lvlOverride>
    <w:lvlOverride w:ilvl="1">
      <w:lvl w:ilvl="1">
        <w:start w:val="1"/>
        <w:numFmt w:val="lowerLetter"/>
        <w:pStyle w:val="TLet2"/>
        <w:lvlText w:val="%2)"/>
        <w:lvlJc w:val="left"/>
        <w:pPr>
          <w:tabs>
            <w:tab w:val="num" w:pos="510"/>
          </w:tabs>
          <w:ind w:left="851" w:hanging="341"/>
        </w:pPr>
        <w:rPr>
          <w:rFonts w:hint="default"/>
        </w:rPr>
      </w:lvl>
    </w:lvlOverride>
    <w:lvlOverride w:ilvl="2">
      <w:lvl w:ilvl="2">
        <w:start w:val="1"/>
        <w:numFmt w:val="none"/>
        <w:lvlRestart w:val="1"/>
        <w:lvlText w:val=""/>
        <w:lvlJc w:val="left"/>
        <w:pPr>
          <w:tabs>
            <w:tab w:val="num" w:pos="851"/>
          </w:tabs>
          <w:ind w:left="851" w:firstLine="0"/>
        </w:pPr>
        <w:rPr>
          <w:rFonts w:hint="default"/>
        </w:rPr>
      </w:lvl>
    </w:lvlOverride>
    <w:lvlOverride w:ilvl="3">
      <w:lvl w:ilvl="3">
        <w:start w:val="1"/>
        <w:numFmt w:val="lowerLetter"/>
        <w:pStyle w:val="TLet3"/>
        <w:lvlText w:val="%4)"/>
        <w:lvlJc w:val="left"/>
        <w:pPr>
          <w:tabs>
            <w:tab w:val="num" w:pos="1191"/>
          </w:tabs>
          <w:ind w:left="1191" w:hanging="340"/>
        </w:pPr>
        <w:rPr>
          <w:rFonts w:hint="default"/>
        </w:rPr>
      </w:lvl>
    </w:lvlOverride>
    <w:lvlOverride w:ilvl="4">
      <w:lvl w:ilvl="4">
        <w:start w:val="1"/>
        <w:numFmt w:val="decimal"/>
        <w:pStyle w:val="TLet3Sub"/>
        <w:lvlText w:val="%4.%5)"/>
        <w:lvlJc w:val="left"/>
        <w:pPr>
          <w:tabs>
            <w:tab w:val="num" w:pos="1474"/>
          </w:tabs>
          <w:ind w:left="1134" w:firstLine="0"/>
        </w:pPr>
        <w:rPr>
          <w:rFonts w:hint="default"/>
        </w:rPr>
      </w:lvl>
    </w:lvlOverride>
    <w:lvlOverride w:ilvl="5">
      <w:lvl w:ilvl="5">
        <w:start w:val="1"/>
        <w:numFmt w:val="lowerLetter"/>
        <w:pStyle w:val="TLet4"/>
        <w:lvlText w:val="%6)"/>
        <w:lvlJc w:val="left"/>
        <w:pPr>
          <w:tabs>
            <w:tab w:val="num" w:pos="1474"/>
          </w:tabs>
          <w:ind w:left="1474" w:hanging="340"/>
        </w:pPr>
        <w:rPr>
          <w:rFonts w:hint="default"/>
        </w:rPr>
      </w:lvl>
    </w:lvlOverride>
    <w:lvlOverride w:ilvl="6">
      <w:lvl w:ilvl="6">
        <w:start w:val="1"/>
        <w:numFmt w:val="decimal"/>
        <w:pStyle w:val="TLet4Sub"/>
        <w:lvlText w:val="%6.%7)"/>
        <w:lvlJc w:val="left"/>
        <w:pPr>
          <w:tabs>
            <w:tab w:val="num" w:pos="0"/>
          </w:tabs>
          <w:ind w:left="0" w:firstLine="1474"/>
        </w:pPr>
        <w:rPr>
          <w:rFonts w:hint="default"/>
        </w:rPr>
      </w:lvl>
    </w:lvlOverride>
    <w:lvlOverride w:ilvl="7">
      <w:lvl w:ilvl="7">
        <w:start w:val="1"/>
        <w:numFmt w:val="lowerLetter"/>
        <w:pStyle w:val="TLet5"/>
        <w:lvlText w:val="%8)"/>
        <w:lvlJc w:val="left"/>
        <w:pPr>
          <w:tabs>
            <w:tab w:val="num" w:pos="1758"/>
          </w:tabs>
          <w:ind w:left="1758" w:hanging="340"/>
        </w:pPr>
        <w:rPr>
          <w:rFonts w:hint="default"/>
        </w:rPr>
      </w:lvl>
    </w:lvlOverride>
    <w:lvlOverride w:ilvl="8">
      <w:lvl w:ilvl="8">
        <w:start w:val="1"/>
        <w:numFmt w:val="lowerRoman"/>
        <w:lvlText w:val="%9."/>
        <w:lvlJc w:val="left"/>
        <w:pPr>
          <w:tabs>
            <w:tab w:val="num" w:pos="227"/>
          </w:tabs>
          <w:ind w:left="0" w:firstLine="0"/>
        </w:pPr>
        <w:rPr>
          <w:rFonts w:hint="default"/>
        </w:rPr>
      </w:lvl>
    </w:lvlOverride>
  </w:num>
  <w:num w:numId="48">
    <w:abstractNumId w:val="47"/>
  </w:num>
  <w:num w:numId="49">
    <w:abstractNumId w:val="58"/>
  </w:num>
  <w:num w:numId="50">
    <w:abstractNumId w:val="61"/>
  </w:num>
  <w:num w:numId="51">
    <w:abstractNumId w:val="35"/>
  </w:num>
  <w:num w:numId="52">
    <w:abstractNumId w:val="35"/>
  </w:num>
  <w:num w:numId="53">
    <w:abstractNumId w:val="35"/>
  </w:num>
  <w:num w:numId="54">
    <w:abstractNumId w:val="35"/>
  </w:num>
  <w:num w:numId="55">
    <w:abstractNumId w:val="35"/>
  </w:num>
  <w:num w:numId="56">
    <w:abstractNumId w:val="35"/>
  </w:num>
  <w:num w:numId="57">
    <w:abstractNumId w:val="35"/>
  </w:num>
  <w:num w:numId="58">
    <w:abstractNumId w:val="35"/>
  </w:num>
  <w:num w:numId="59">
    <w:abstractNumId w:val="3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35"/>
  </w:num>
  <w:num w:numId="72">
    <w:abstractNumId w:val="35"/>
  </w:num>
  <w:num w:numId="73">
    <w:abstractNumId w:val="35"/>
  </w:num>
  <w:num w:numId="74">
    <w:abstractNumId w:val="35"/>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5"/>
  </w:num>
  <w:num w:numId="87">
    <w:abstractNumId w:val="35"/>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35"/>
  </w:num>
  <w:num w:numId="96">
    <w:abstractNumId w:val="35"/>
  </w:num>
  <w:num w:numId="97">
    <w:abstractNumId w:val="35"/>
  </w:num>
  <w:num w:numId="98">
    <w:abstractNumId w:val="35"/>
  </w:num>
  <w:num w:numId="99">
    <w:abstractNumId w:val="35"/>
  </w:num>
  <w:num w:numId="100">
    <w:abstractNumId w:val="35"/>
  </w:num>
  <w:num w:numId="101">
    <w:abstractNumId w:val="35"/>
  </w:num>
  <w:num w:numId="102">
    <w:abstractNumId w:val="35"/>
  </w:num>
  <w:num w:numId="103">
    <w:abstractNumId w:val="35"/>
  </w:num>
  <w:num w:numId="104">
    <w:abstractNumId w:val="35"/>
  </w:num>
  <w:num w:numId="105">
    <w:abstractNumId w:val="35"/>
  </w:num>
  <w:num w:numId="106">
    <w:abstractNumId w:val="35"/>
  </w:num>
  <w:num w:numId="107">
    <w:abstractNumId w:val="35"/>
  </w:num>
  <w:num w:numId="108">
    <w:abstractNumId w:val="35"/>
  </w:num>
  <w:num w:numId="109">
    <w:abstractNumId w:val="35"/>
  </w:num>
  <w:num w:numId="110">
    <w:abstractNumId w:val="35"/>
  </w:num>
  <w:num w:numId="111">
    <w:abstractNumId w:val="35"/>
  </w:num>
  <w:num w:numId="112">
    <w:abstractNumId w:val="35"/>
  </w:num>
  <w:num w:numId="113">
    <w:abstractNumId w:val="35"/>
  </w:num>
  <w:num w:numId="114">
    <w:abstractNumId w:val="35"/>
  </w:num>
  <w:num w:numId="115">
    <w:abstractNumId w:val="35"/>
  </w:num>
  <w:num w:numId="116">
    <w:abstractNumId w:val="35"/>
  </w:num>
  <w:num w:numId="117">
    <w:abstractNumId w:val="35"/>
  </w:num>
  <w:num w:numId="118">
    <w:abstractNumId w:val="35"/>
  </w:num>
  <w:num w:numId="119">
    <w:abstractNumId w:val="35"/>
  </w:num>
  <w:num w:numId="120">
    <w:abstractNumId w:val="35"/>
  </w:num>
  <w:num w:numId="121">
    <w:abstractNumId w:val="35"/>
  </w:num>
  <w:num w:numId="122">
    <w:abstractNumId w:val="35"/>
  </w:num>
  <w:num w:numId="123">
    <w:abstractNumId w:val="35"/>
  </w:num>
  <w:num w:numId="124">
    <w:abstractNumId w:val="35"/>
  </w:num>
  <w:num w:numId="125">
    <w:abstractNumId w:val="35"/>
  </w:num>
  <w:num w:numId="126">
    <w:abstractNumId w:val="35"/>
  </w:num>
  <w:num w:numId="127">
    <w:abstractNumId w:val="35"/>
  </w:num>
  <w:num w:numId="128">
    <w:abstractNumId w:val="35"/>
  </w:num>
  <w:num w:numId="129">
    <w:abstractNumId w:val="35"/>
  </w:num>
  <w:num w:numId="130">
    <w:abstractNumId w:val="35"/>
  </w:num>
  <w:num w:numId="131">
    <w:abstractNumId w:val="35"/>
  </w:num>
  <w:num w:numId="132">
    <w:abstractNumId w:val="35"/>
  </w:num>
  <w:num w:numId="133">
    <w:abstractNumId w:val="35"/>
  </w:num>
  <w:num w:numId="134">
    <w:abstractNumId w:val="35"/>
  </w:num>
  <w:num w:numId="135">
    <w:abstractNumId w:val="35"/>
  </w:num>
  <w:num w:numId="136">
    <w:abstractNumId w:val="35"/>
  </w:num>
  <w:num w:numId="137">
    <w:abstractNumId w:val="35"/>
  </w:num>
  <w:num w:numId="138">
    <w:abstractNumId w:val="35"/>
  </w:num>
  <w:num w:numId="139">
    <w:abstractNumId w:val="35"/>
  </w:num>
  <w:num w:numId="140">
    <w:abstractNumId w:val="35"/>
  </w:num>
  <w:num w:numId="141">
    <w:abstractNumId w:val="35"/>
  </w:num>
  <w:num w:numId="142">
    <w:abstractNumId w:val="35"/>
  </w:num>
  <w:num w:numId="143">
    <w:abstractNumId w:val="35"/>
  </w:num>
  <w:num w:numId="144">
    <w:abstractNumId w:val="35"/>
  </w:num>
  <w:num w:numId="145">
    <w:abstractNumId w:val="35"/>
  </w:num>
  <w:num w:numId="146">
    <w:abstractNumId w:val="35"/>
  </w:num>
  <w:num w:numId="147">
    <w:abstractNumId w:val="35"/>
  </w:num>
  <w:num w:numId="148">
    <w:abstractNumId w:val="35"/>
  </w:num>
  <w:num w:numId="149">
    <w:abstractNumId w:val="35"/>
  </w:num>
  <w:num w:numId="150">
    <w:abstractNumId w:val="35"/>
  </w:num>
  <w:num w:numId="151">
    <w:abstractNumId w:val="35"/>
  </w:num>
  <w:num w:numId="152">
    <w:abstractNumId w:val="35"/>
  </w:num>
  <w:num w:numId="153">
    <w:abstractNumId w:val="35"/>
  </w:num>
  <w:num w:numId="154">
    <w:abstractNumId w:val="35"/>
  </w:num>
  <w:num w:numId="155">
    <w:abstractNumId w:val="35"/>
  </w:num>
  <w:num w:numId="156">
    <w:abstractNumId w:val="35"/>
  </w:num>
  <w:num w:numId="157">
    <w:abstractNumId w:val="35"/>
  </w:num>
  <w:num w:numId="158">
    <w:abstractNumId w:val="35"/>
  </w:num>
  <w:num w:numId="159">
    <w:abstractNumId w:val="35"/>
  </w:num>
  <w:num w:numId="160">
    <w:abstractNumId w:val="35"/>
  </w:num>
  <w:num w:numId="161">
    <w:abstractNumId w:val="35"/>
  </w:num>
  <w:num w:numId="162">
    <w:abstractNumId w:val="35"/>
  </w:num>
  <w:num w:numId="163">
    <w:abstractNumId w:val="35"/>
  </w:num>
  <w:num w:numId="164">
    <w:abstractNumId w:val="35"/>
  </w:num>
  <w:num w:numId="165">
    <w:abstractNumId w:val="35"/>
  </w:num>
  <w:num w:numId="166">
    <w:abstractNumId w:val="35"/>
  </w:num>
  <w:num w:numId="167">
    <w:abstractNumId w:val="35"/>
  </w:num>
  <w:num w:numId="168">
    <w:abstractNumId w:val="35"/>
  </w:num>
  <w:num w:numId="169">
    <w:abstractNumId w:val="35"/>
  </w:num>
  <w:num w:numId="170">
    <w:abstractNumId w:val="35"/>
  </w:num>
  <w:num w:numId="171">
    <w:abstractNumId w:val="35"/>
  </w:num>
  <w:num w:numId="172">
    <w:abstractNumId w:val="35"/>
  </w:num>
  <w:num w:numId="173">
    <w:abstractNumId w:val="35"/>
  </w:num>
  <w:num w:numId="174">
    <w:abstractNumId w:val="35"/>
  </w:num>
  <w:num w:numId="175">
    <w:abstractNumId w:val="35"/>
  </w:num>
  <w:num w:numId="176">
    <w:abstractNumId w:val="35"/>
  </w:num>
  <w:num w:numId="177">
    <w:abstractNumId w:val="35"/>
  </w:num>
  <w:num w:numId="178">
    <w:abstractNumId w:val="35"/>
  </w:num>
  <w:num w:numId="179">
    <w:abstractNumId w:val="35"/>
  </w:num>
  <w:num w:numId="180">
    <w:abstractNumId w:val="35"/>
  </w:num>
  <w:num w:numId="181">
    <w:abstractNumId w:val="35"/>
  </w:num>
  <w:num w:numId="182">
    <w:abstractNumId w:val="35"/>
  </w:num>
  <w:num w:numId="183">
    <w:abstractNumId w:val="35"/>
  </w:num>
  <w:num w:numId="184">
    <w:abstractNumId w:val="35"/>
  </w:num>
  <w:num w:numId="185">
    <w:abstractNumId w:val="35"/>
  </w:num>
  <w:num w:numId="186">
    <w:abstractNumId w:val="35"/>
  </w:num>
  <w:num w:numId="187">
    <w:abstractNumId w:val="35"/>
  </w:num>
  <w:num w:numId="188">
    <w:abstractNumId w:val="35"/>
  </w:num>
  <w:num w:numId="189">
    <w:abstractNumId w:val="35"/>
  </w:num>
  <w:num w:numId="190">
    <w:abstractNumId w:val="35"/>
  </w:num>
  <w:num w:numId="191">
    <w:abstractNumId w:val="35"/>
  </w:num>
  <w:num w:numId="192">
    <w:abstractNumId w:val="35"/>
  </w:num>
  <w:num w:numId="193">
    <w:abstractNumId w:val="35"/>
  </w:num>
  <w:num w:numId="194">
    <w:abstractNumId w:val="35"/>
  </w:num>
  <w:num w:numId="195">
    <w:abstractNumId w:val="35"/>
  </w:num>
  <w:num w:numId="196">
    <w:abstractNumId w:val="35"/>
  </w:num>
  <w:num w:numId="197">
    <w:abstractNumId w:val="35"/>
  </w:num>
  <w:num w:numId="198">
    <w:abstractNumId w:val="35"/>
  </w:num>
  <w:num w:numId="199">
    <w:abstractNumId w:val="35"/>
  </w:num>
  <w:num w:numId="200">
    <w:abstractNumId w:val="35"/>
  </w:num>
  <w:num w:numId="201">
    <w:abstractNumId w:val="35"/>
  </w:num>
  <w:num w:numId="202">
    <w:abstractNumId w:val="35"/>
  </w:num>
  <w:num w:numId="203">
    <w:abstractNumId w:val="35"/>
  </w:num>
  <w:num w:numId="204">
    <w:abstractNumId w:val="35"/>
  </w:num>
  <w:num w:numId="205">
    <w:abstractNumId w:val="35"/>
  </w:num>
  <w:num w:numId="206">
    <w:abstractNumId w:val="35"/>
  </w:num>
  <w:num w:numId="207">
    <w:abstractNumId w:val="35"/>
  </w:num>
  <w:num w:numId="208">
    <w:abstractNumId w:val="35"/>
  </w:num>
  <w:num w:numId="209">
    <w:abstractNumId w:val="35"/>
  </w:num>
  <w:num w:numId="210">
    <w:abstractNumId w:val="35"/>
  </w:num>
  <w:num w:numId="211">
    <w:abstractNumId w:val="35"/>
  </w:num>
  <w:num w:numId="212">
    <w:abstractNumId w:val="35"/>
  </w:num>
  <w:num w:numId="213">
    <w:abstractNumId w:val="35"/>
  </w:num>
  <w:num w:numId="214">
    <w:abstractNumId w:val="35"/>
  </w:num>
  <w:num w:numId="215">
    <w:abstractNumId w:val="35"/>
  </w:num>
  <w:num w:numId="216">
    <w:abstractNumId w:val="35"/>
  </w:num>
  <w:num w:numId="217">
    <w:abstractNumId w:val="35"/>
  </w:num>
  <w:num w:numId="218">
    <w:abstractNumId w:val="35"/>
  </w:num>
  <w:num w:numId="219">
    <w:abstractNumId w:val="35"/>
  </w:num>
  <w:num w:numId="220">
    <w:abstractNumId w:val="35"/>
  </w:num>
  <w:num w:numId="221">
    <w:abstractNumId w:val="35"/>
  </w:num>
  <w:num w:numId="222">
    <w:abstractNumId w:val="35"/>
  </w:num>
  <w:num w:numId="223">
    <w:abstractNumId w:val="35"/>
  </w:num>
  <w:num w:numId="224">
    <w:abstractNumId w:val="35"/>
  </w:num>
  <w:num w:numId="225">
    <w:abstractNumId w:val="35"/>
  </w:num>
  <w:num w:numId="226">
    <w:abstractNumId w:val="35"/>
  </w:num>
  <w:num w:numId="227">
    <w:abstractNumId w:val="35"/>
  </w:num>
  <w:num w:numId="228">
    <w:abstractNumId w:val="35"/>
  </w:num>
  <w:num w:numId="229">
    <w:abstractNumId w:val="35"/>
  </w:num>
  <w:num w:numId="230">
    <w:abstractNumId w:val="35"/>
  </w:num>
  <w:num w:numId="231">
    <w:abstractNumId w:val="35"/>
  </w:num>
  <w:num w:numId="232">
    <w:abstractNumId w:val="35"/>
  </w:num>
  <w:num w:numId="233">
    <w:abstractNumId w:val="35"/>
  </w:num>
  <w:num w:numId="234">
    <w:abstractNumId w:val="35"/>
  </w:num>
  <w:num w:numId="235">
    <w:abstractNumId w:val="35"/>
  </w:num>
  <w:num w:numId="236">
    <w:abstractNumId w:val="35"/>
  </w:num>
  <w:num w:numId="237">
    <w:abstractNumId w:val="35"/>
  </w:num>
  <w:num w:numId="238">
    <w:abstractNumId w:val="35"/>
  </w:num>
  <w:num w:numId="239">
    <w:abstractNumId w:val="35"/>
  </w:num>
  <w:num w:numId="240">
    <w:abstractNumId w:val="35"/>
  </w:num>
  <w:num w:numId="241">
    <w:abstractNumId w:val="35"/>
  </w:num>
  <w:num w:numId="242">
    <w:abstractNumId w:val="35"/>
  </w:num>
  <w:num w:numId="243">
    <w:abstractNumId w:val="35"/>
  </w:num>
  <w:num w:numId="244">
    <w:abstractNumId w:val="35"/>
  </w:num>
  <w:num w:numId="245">
    <w:abstractNumId w:val="35"/>
  </w:num>
  <w:num w:numId="246">
    <w:abstractNumId w:val="35"/>
  </w:num>
  <w:num w:numId="247">
    <w:abstractNumId w:val="35"/>
  </w:num>
  <w:num w:numId="248">
    <w:abstractNumId w:val="35"/>
  </w:num>
  <w:num w:numId="249">
    <w:abstractNumId w:val="35"/>
  </w:num>
  <w:num w:numId="250">
    <w:abstractNumId w:val="35"/>
  </w:num>
  <w:num w:numId="251">
    <w:abstractNumId w:val="35"/>
  </w:num>
  <w:num w:numId="252">
    <w:abstractNumId w:val="35"/>
  </w:num>
  <w:num w:numId="253">
    <w:abstractNumId w:val="35"/>
  </w:num>
  <w:num w:numId="254">
    <w:abstractNumId w:val="35"/>
  </w:num>
  <w:num w:numId="255">
    <w:abstractNumId w:val="35"/>
  </w:num>
  <w:num w:numId="256">
    <w:abstractNumId w:val="35"/>
  </w:num>
  <w:num w:numId="257">
    <w:abstractNumId w:val="35"/>
  </w:num>
  <w:num w:numId="258">
    <w:abstractNumId w:val="35"/>
  </w:num>
  <w:num w:numId="259">
    <w:abstractNumId w:val="35"/>
  </w:num>
  <w:num w:numId="260">
    <w:abstractNumId w:val="35"/>
  </w:num>
  <w:num w:numId="261">
    <w:abstractNumId w:val="35"/>
  </w:num>
  <w:num w:numId="262">
    <w:abstractNumId w:val="35"/>
  </w:num>
  <w:num w:numId="263">
    <w:abstractNumId w:val="35"/>
  </w:num>
  <w:num w:numId="264">
    <w:abstractNumId w:val="35"/>
  </w:num>
  <w:num w:numId="265">
    <w:abstractNumId w:val="35"/>
  </w:num>
  <w:num w:numId="266">
    <w:abstractNumId w:val="35"/>
  </w:num>
  <w:num w:numId="267">
    <w:abstractNumId w:val="35"/>
  </w:num>
  <w:num w:numId="268">
    <w:abstractNumId w:val="35"/>
  </w:num>
  <w:num w:numId="269">
    <w:abstractNumId w:val="35"/>
  </w:num>
  <w:num w:numId="270">
    <w:abstractNumId w:val="35"/>
  </w:num>
  <w:num w:numId="271">
    <w:abstractNumId w:val="35"/>
  </w:num>
  <w:num w:numId="272">
    <w:abstractNumId w:val="35"/>
  </w:num>
  <w:num w:numId="273">
    <w:abstractNumId w:val="35"/>
  </w:num>
  <w:num w:numId="274">
    <w:abstractNumId w:val="35"/>
  </w:num>
  <w:num w:numId="275">
    <w:abstractNumId w:val="35"/>
  </w:num>
  <w:num w:numId="276">
    <w:abstractNumId w:val="35"/>
  </w:num>
  <w:num w:numId="277">
    <w:abstractNumId w:val="35"/>
  </w:num>
  <w:num w:numId="278">
    <w:abstractNumId w:val="35"/>
  </w:num>
  <w:num w:numId="279">
    <w:abstractNumId w:val="35"/>
  </w:num>
  <w:num w:numId="280">
    <w:abstractNumId w:val="35"/>
  </w:num>
  <w:num w:numId="281">
    <w:abstractNumId w:val="35"/>
  </w:num>
  <w:num w:numId="282">
    <w:abstractNumId w:val="35"/>
  </w:num>
  <w:num w:numId="283">
    <w:abstractNumId w:val="35"/>
  </w:num>
  <w:num w:numId="284">
    <w:abstractNumId w:val="35"/>
  </w:num>
  <w:num w:numId="285">
    <w:abstractNumId w:val="35"/>
  </w:num>
  <w:num w:numId="286">
    <w:abstractNumId w:val="35"/>
  </w:num>
  <w:num w:numId="287">
    <w:abstractNumId w:val="35"/>
  </w:num>
  <w:num w:numId="288">
    <w:abstractNumId w:val="35"/>
  </w:num>
  <w:num w:numId="289">
    <w:abstractNumId w:val="35"/>
  </w:num>
  <w:num w:numId="290">
    <w:abstractNumId w:val="35"/>
  </w:num>
  <w:num w:numId="291">
    <w:abstractNumId w:val="35"/>
  </w:num>
  <w:num w:numId="292">
    <w:abstractNumId w:val="35"/>
  </w:num>
  <w:num w:numId="293">
    <w:abstractNumId w:val="35"/>
  </w:num>
  <w:num w:numId="294">
    <w:abstractNumId w:val="35"/>
  </w:num>
  <w:num w:numId="295">
    <w:abstractNumId w:val="35"/>
  </w:num>
  <w:num w:numId="296">
    <w:abstractNumId w:val="35"/>
  </w:num>
  <w:num w:numId="297">
    <w:abstractNumId w:val="35"/>
  </w:num>
  <w:num w:numId="298">
    <w:abstractNumId w:val="35"/>
  </w:num>
  <w:num w:numId="299">
    <w:abstractNumId w:val="35"/>
  </w:num>
  <w:num w:numId="300">
    <w:abstractNumId w:val="35"/>
  </w:num>
  <w:num w:numId="301">
    <w:abstractNumId w:val="35"/>
  </w:num>
  <w:num w:numId="302">
    <w:abstractNumId w:val="35"/>
  </w:num>
  <w:num w:numId="303">
    <w:abstractNumId w:val="35"/>
  </w:num>
  <w:num w:numId="304">
    <w:abstractNumId w:val="35"/>
  </w:num>
  <w:num w:numId="305">
    <w:abstractNumId w:val="35"/>
  </w:num>
  <w:num w:numId="306">
    <w:abstractNumId w:val="35"/>
  </w:num>
  <w:num w:numId="307">
    <w:abstractNumId w:val="35"/>
  </w:num>
  <w:num w:numId="308">
    <w:abstractNumId w:val="35"/>
  </w:num>
  <w:num w:numId="309">
    <w:abstractNumId w:val="35"/>
  </w:num>
  <w:num w:numId="310">
    <w:abstractNumId w:val="35"/>
  </w:num>
  <w:num w:numId="311">
    <w:abstractNumId w:val="35"/>
  </w:num>
  <w:num w:numId="312">
    <w:abstractNumId w:val="35"/>
  </w:num>
  <w:num w:numId="313">
    <w:abstractNumId w:val="35"/>
  </w:num>
  <w:num w:numId="314">
    <w:abstractNumId w:val="35"/>
  </w:num>
  <w:num w:numId="315">
    <w:abstractNumId w:val="35"/>
  </w:num>
  <w:num w:numId="316">
    <w:abstractNumId w:val="35"/>
  </w:num>
  <w:num w:numId="317">
    <w:abstractNumId w:val="35"/>
  </w:num>
  <w:num w:numId="318">
    <w:abstractNumId w:val="35"/>
  </w:num>
  <w:num w:numId="319">
    <w:abstractNumId w:val="35"/>
  </w:num>
  <w:num w:numId="320">
    <w:abstractNumId w:val="35"/>
  </w:num>
  <w:num w:numId="321">
    <w:abstractNumId w:val="35"/>
  </w:num>
  <w:num w:numId="322">
    <w:abstractNumId w:val="35"/>
  </w:num>
  <w:num w:numId="323">
    <w:abstractNumId w:val="35"/>
  </w:num>
  <w:num w:numId="324">
    <w:abstractNumId w:val="35"/>
  </w:num>
  <w:num w:numId="325">
    <w:abstractNumId w:val="35"/>
  </w:num>
  <w:num w:numId="326">
    <w:abstractNumId w:val="35"/>
  </w:num>
  <w:num w:numId="327">
    <w:abstractNumId w:val="35"/>
  </w:num>
  <w:num w:numId="328">
    <w:abstractNumId w:val="35"/>
  </w:num>
  <w:num w:numId="329">
    <w:abstractNumId w:val="35"/>
  </w:num>
  <w:num w:numId="330">
    <w:abstractNumId w:val="35"/>
  </w:num>
  <w:num w:numId="331">
    <w:abstractNumId w:val="35"/>
  </w:num>
  <w:num w:numId="332">
    <w:abstractNumId w:val="35"/>
  </w:num>
  <w:num w:numId="333">
    <w:abstractNumId w:val="35"/>
  </w:num>
  <w:num w:numId="334">
    <w:abstractNumId w:val="35"/>
  </w:num>
  <w:num w:numId="335">
    <w:abstractNumId w:val="35"/>
  </w:num>
  <w:num w:numId="336">
    <w:abstractNumId w:val="35"/>
  </w:num>
  <w:num w:numId="337">
    <w:abstractNumId w:val="35"/>
  </w:num>
  <w:num w:numId="338">
    <w:abstractNumId w:val="35"/>
  </w:num>
  <w:num w:numId="339">
    <w:abstractNumId w:val="35"/>
  </w:num>
  <w:num w:numId="340">
    <w:abstractNumId w:val="35"/>
  </w:num>
  <w:num w:numId="341">
    <w:abstractNumId w:val="35"/>
  </w:num>
  <w:num w:numId="342">
    <w:abstractNumId w:val="35"/>
  </w:num>
  <w:num w:numId="343">
    <w:abstractNumId w:val="35"/>
  </w:num>
  <w:num w:numId="344">
    <w:abstractNumId w:val="35"/>
  </w:num>
  <w:num w:numId="345">
    <w:abstractNumId w:val="35"/>
  </w:num>
  <w:num w:numId="346">
    <w:abstractNumId w:val="35"/>
  </w:num>
  <w:num w:numId="347">
    <w:abstractNumId w:val="35"/>
  </w:num>
  <w:num w:numId="348">
    <w:abstractNumId w:val="35"/>
  </w:num>
  <w:num w:numId="349">
    <w:abstractNumId w:val="35"/>
  </w:num>
  <w:num w:numId="350">
    <w:abstractNumId w:val="35"/>
  </w:num>
  <w:num w:numId="351">
    <w:abstractNumId w:val="35"/>
  </w:num>
  <w:num w:numId="352">
    <w:abstractNumId w:val="35"/>
  </w:num>
  <w:num w:numId="353">
    <w:abstractNumId w:val="35"/>
  </w:num>
  <w:num w:numId="354">
    <w:abstractNumId w:val="35"/>
  </w:num>
  <w:num w:numId="355">
    <w:abstractNumId w:val="35"/>
  </w:num>
  <w:num w:numId="356">
    <w:abstractNumId w:val="35"/>
  </w:num>
  <w:num w:numId="357">
    <w:abstractNumId w:val="35"/>
  </w:num>
  <w:num w:numId="358">
    <w:abstractNumId w:val="35"/>
  </w:num>
  <w:num w:numId="359">
    <w:abstractNumId w:val="35"/>
  </w:num>
  <w:num w:numId="360">
    <w:abstractNumId w:val="35"/>
  </w:num>
  <w:num w:numId="361">
    <w:abstractNumId w:val="35"/>
  </w:num>
  <w:num w:numId="362">
    <w:abstractNumId w:val="35"/>
  </w:num>
  <w:num w:numId="363">
    <w:abstractNumId w:val="35"/>
  </w:num>
  <w:num w:numId="364">
    <w:abstractNumId w:val="35"/>
  </w:num>
  <w:num w:numId="365">
    <w:abstractNumId w:val="35"/>
  </w:num>
  <w:num w:numId="366">
    <w:abstractNumId w:val="35"/>
  </w:num>
  <w:num w:numId="367">
    <w:abstractNumId w:val="35"/>
  </w:num>
  <w:num w:numId="368">
    <w:abstractNumId w:val="35"/>
  </w:num>
  <w:num w:numId="369">
    <w:abstractNumId w:val="35"/>
  </w:num>
  <w:num w:numId="370">
    <w:abstractNumId w:val="35"/>
  </w:num>
  <w:num w:numId="371">
    <w:abstractNumId w:val="35"/>
  </w:num>
  <w:num w:numId="372">
    <w:abstractNumId w:val="35"/>
  </w:num>
  <w:num w:numId="373">
    <w:abstractNumId w:val="35"/>
  </w:num>
  <w:num w:numId="374">
    <w:abstractNumId w:val="35"/>
  </w:num>
  <w:num w:numId="375">
    <w:abstractNumId w:val="35"/>
  </w:num>
  <w:num w:numId="376">
    <w:abstractNumId w:val="35"/>
  </w:num>
  <w:num w:numId="377">
    <w:abstractNumId w:val="35"/>
  </w:num>
  <w:num w:numId="378">
    <w:abstractNumId w:val="35"/>
  </w:num>
  <w:num w:numId="379">
    <w:abstractNumId w:val="35"/>
  </w:num>
  <w:num w:numId="380">
    <w:abstractNumId w:val="35"/>
  </w:num>
  <w:num w:numId="381">
    <w:abstractNumId w:val="35"/>
  </w:num>
  <w:num w:numId="382">
    <w:abstractNumId w:val="35"/>
  </w:num>
  <w:num w:numId="383">
    <w:abstractNumId w:val="35"/>
  </w:num>
  <w:num w:numId="384">
    <w:abstractNumId w:val="35"/>
  </w:num>
  <w:num w:numId="385">
    <w:abstractNumId w:val="35"/>
  </w:num>
  <w:num w:numId="386">
    <w:abstractNumId w:val="35"/>
  </w:num>
  <w:num w:numId="387">
    <w:abstractNumId w:val="28"/>
  </w:num>
  <w:num w:numId="388">
    <w:abstractNumId w:val="54"/>
  </w:num>
  <w:num w:numId="389">
    <w:abstractNumId w:val="21"/>
  </w:num>
  <w:num w:numId="390">
    <w:abstractNumId w:val="35"/>
  </w:num>
  <w:num w:numId="391">
    <w:abstractNumId w:val="35"/>
  </w:num>
  <w:num w:numId="392">
    <w:abstractNumId w:val="35"/>
  </w:num>
  <w:num w:numId="393">
    <w:abstractNumId w:val="35"/>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E6"/>
    <w:rsid w:val="00001239"/>
    <w:rsid w:val="00001312"/>
    <w:rsid w:val="000017BE"/>
    <w:rsid w:val="00003942"/>
    <w:rsid w:val="00004161"/>
    <w:rsid w:val="00007B7A"/>
    <w:rsid w:val="00011C6E"/>
    <w:rsid w:val="000123E2"/>
    <w:rsid w:val="00015326"/>
    <w:rsid w:val="00020BE1"/>
    <w:rsid w:val="0002135C"/>
    <w:rsid w:val="00023AC3"/>
    <w:rsid w:val="00024432"/>
    <w:rsid w:val="00025517"/>
    <w:rsid w:val="0002580E"/>
    <w:rsid w:val="00025894"/>
    <w:rsid w:val="000321B9"/>
    <w:rsid w:val="00043251"/>
    <w:rsid w:val="000461D2"/>
    <w:rsid w:val="000511FD"/>
    <w:rsid w:val="00051426"/>
    <w:rsid w:val="0005450A"/>
    <w:rsid w:val="000567E4"/>
    <w:rsid w:val="000605B4"/>
    <w:rsid w:val="000608BE"/>
    <w:rsid w:val="0006151D"/>
    <w:rsid w:val="0006527C"/>
    <w:rsid w:val="0007070B"/>
    <w:rsid w:val="00073D0A"/>
    <w:rsid w:val="00073FFB"/>
    <w:rsid w:val="0007507E"/>
    <w:rsid w:val="000756AD"/>
    <w:rsid w:val="000759C8"/>
    <w:rsid w:val="00077E8B"/>
    <w:rsid w:val="000839DC"/>
    <w:rsid w:val="00084438"/>
    <w:rsid w:val="00085F45"/>
    <w:rsid w:val="00087803"/>
    <w:rsid w:val="00091F46"/>
    <w:rsid w:val="00097BA9"/>
    <w:rsid w:val="000A1EEF"/>
    <w:rsid w:val="000A3638"/>
    <w:rsid w:val="000B217D"/>
    <w:rsid w:val="000B3AFB"/>
    <w:rsid w:val="000B484E"/>
    <w:rsid w:val="000B4B9C"/>
    <w:rsid w:val="000B4DA8"/>
    <w:rsid w:val="000B50ED"/>
    <w:rsid w:val="000C2E73"/>
    <w:rsid w:val="000C66D5"/>
    <w:rsid w:val="000D145E"/>
    <w:rsid w:val="000D713D"/>
    <w:rsid w:val="000D7BF6"/>
    <w:rsid w:val="000E3A79"/>
    <w:rsid w:val="000E6326"/>
    <w:rsid w:val="000F3543"/>
    <w:rsid w:val="00104B19"/>
    <w:rsid w:val="001067CD"/>
    <w:rsid w:val="0011069B"/>
    <w:rsid w:val="00115F78"/>
    <w:rsid w:val="0011616D"/>
    <w:rsid w:val="00123520"/>
    <w:rsid w:val="0012453B"/>
    <w:rsid w:val="00124706"/>
    <w:rsid w:val="001266A2"/>
    <w:rsid w:val="00130870"/>
    <w:rsid w:val="00134318"/>
    <w:rsid w:val="001368CD"/>
    <w:rsid w:val="00147826"/>
    <w:rsid w:val="001526C5"/>
    <w:rsid w:val="00154481"/>
    <w:rsid w:val="001575AF"/>
    <w:rsid w:val="00157A5F"/>
    <w:rsid w:val="001664A2"/>
    <w:rsid w:val="00171E23"/>
    <w:rsid w:val="001727C9"/>
    <w:rsid w:val="001758D8"/>
    <w:rsid w:val="001761DF"/>
    <w:rsid w:val="001817FD"/>
    <w:rsid w:val="001824CD"/>
    <w:rsid w:val="00184D85"/>
    <w:rsid w:val="00185DFD"/>
    <w:rsid w:val="001911AE"/>
    <w:rsid w:val="001A3970"/>
    <w:rsid w:val="001A4AD1"/>
    <w:rsid w:val="001A4FFC"/>
    <w:rsid w:val="001B38F5"/>
    <w:rsid w:val="001C1600"/>
    <w:rsid w:val="001C1C6A"/>
    <w:rsid w:val="001C3F2A"/>
    <w:rsid w:val="001C41CB"/>
    <w:rsid w:val="001C495E"/>
    <w:rsid w:val="001C6289"/>
    <w:rsid w:val="001D0083"/>
    <w:rsid w:val="001D0271"/>
    <w:rsid w:val="001D031C"/>
    <w:rsid w:val="001D6DF0"/>
    <w:rsid w:val="001E2AB7"/>
    <w:rsid w:val="001E77FD"/>
    <w:rsid w:val="001F0D8E"/>
    <w:rsid w:val="001F1432"/>
    <w:rsid w:val="001F19BE"/>
    <w:rsid w:val="001F5D9F"/>
    <w:rsid w:val="001F7BF1"/>
    <w:rsid w:val="00200E5F"/>
    <w:rsid w:val="00201887"/>
    <w:rsid w:val="00205695"/>
    <w:rsid w:val="00210E76"/>
    <w:rsid w:val="002120FD"/>
    <w:rsid w:val="00212E55"/>
    <w:rsid w:val="00221563"/>
    <w:rsid w:val="0022478B"/>
    <w:rsid w:val="002272C3"/>
    <w:rsid w:val="00231B0F"/>
    <w:rsid w:val="00243446"/>
    <w:rsid w:val="00245C81"/>
    <w:rsid w:val="00252518"/>
    <w:rsid w:val="00254104"/>
    <w:rsid w:val="0025527A"/>
    <w:rsid w:val="00256C78"/>
    <w:rsid w:val="00257B0F"/>
    <w:rsid w:val="002640A4"/>
    <w:rsid w:val="00266DF8"/>
    <w:rsid w:val="00272103"/>
    <w:rsid w:val="002722B4"/>
    <w:rsid w:val="002740B8"/>
    <w:rsid w:val="00282ABC"/>
    <w:rsid w:val="00283BA7"/>
    <w:rsid w:val="00283CEC"/>
    <w:rsid w:val="00283E7C"/>
    <w:rsid w:val="0028695E"/>
    <w:rsid w:val="00287613"/>
    <w:rsid w:val="00294980"/>
    <w:rsid w:val="002A15BA"/>
    <w:rsid w:val="002A683B"/>
    <w:rsid w:val="002B3BDB"/>
    <w:rsid w:val="002B3F83"/>
    <w:rsid w:val="002B5679"/>
    <w:rsid w:val="002B5E60"/>
    <w:rsid w:val="002C50BE"/>
    <w:rsid w:val="002D0331"/>
    <w:rsid w:val="002D5750"/>
    <w:rsid w:val="002D692C"/>
    <w:rsid w:val="002D7760"/>
    <w:rsid w:val="002D77E2"/>
    <w:rsid w:val="002F201D"/>
    <w:rsid w:val="002F3F4F"/>
    <w:rsid w:val="002F681E"/>
    <w:rsid w:val="00300771"/>
    <w:rsid w:val="00300A01"/>
    <w:rsid w:val="00301B83"/>
    <w:rsid w:val="00303371"/>
    <w:rsid w:val="0030360E"/>
    <w:rsid w:val="00306AD8"/>
    <w:rsid w:val="003103DA"/>
    <w:rsid w:val="00313758"/>
    <w:rsid w:val="003200E6"/>
    <w:rsid w:val="003202E6"/>
    <w:rsid w:val="00321ADA"/>
    <w:rsid w:val="00332EA2"/>
    <w:rsid w:val="0033391C"/>
    <w:rsid w:val="00334C00"/>
    <w:rsid w:val="003418D4"/>
    <w:rsid w:val="00341D72"/>
    <w:rsid w:val="00346D54"/>
    <w:rsid w:val="00355D72"/>
    <w:rsid w:val="00356952"/>
    <w:rsid w:val="003602F7"/>
    <w:rsid w:val="00361DBC"/>
    <w:rsid w:val="00363CE3"/>
    <w:rsid w:val="00367ED2"/>
    <w:rsid w:val="0037219D"/>
    <w:rsid w:val="00373972"/>
    <w:rsid w:val="00380FF6"/>
    <w:rsid w:val="00382624"/>
    <w:rsid w:val="00391CDB"/>
    <w:rsid w:val="003954CD"/>
    <w:rsid w:val="00396A2E"/>
    <w:rsid w:val="00397103"/>
    <w:rsid w:val="003A0104"/>
    <w:rsid w:val="003A0394"/>
    <w:rsid w:val="003A4AE2"/>
    <w:rsid w:val="003A7818"/>
    <w:rsid w:val="003B2186"/>
    <w:rsid w:val="003B4182"/>
    <w:rsid w:val="003C295E"/>
    <w:rsid w:val="003C539F"/>
    <w:rsid w:val="003C687B"/>
    <w:rsid w:val="003D0A8E"/>
    <w:rsid w:val="003D1A25"/>
    <w:rsid w:val="003E04C7"/>
    <w:rsid w:val="003E1870"/>
    <w:rsid w:val="003E5587"/>
    <w:rsid w:val="003E6E12"/>
    <w:rsid w:val="003F3540"/>
    <w:rsid w:val="003F4A15"/>
    <w:rsid w:val="003F505F"/>
    <w:rsid w:val="003F5088"/>
    <w:rsid w:val="00411025"/>
    <w:rsid w:val="0041355A"/>
    <w:rsid w:val="004150CA"/>
    <w:rsid w:val="0041650B"/>
    <w:rsid w:val="00417DF9"/>
    <w:rsid w:val="00421A7A"/>
    <w:rsid w:val="00422224"/>
    <w:rsid w:val="00424E3F"/>
    <w:rsid w:val="004310DB"/>
    <w:rsid w:val="0043275D"/>
    <w:rsid w:val="00444F5F"/>
    <w:rsid w:val="00446011"/>
    <w:rsid w:val="00447D08"/>
    <w:rsid w:val="00452745"/>
    <w:rsid w:val="00452960"/>
    <w:rsid w:val="00453059"/>
    <w:rsid w:val="00453899"/>
    <w:rsid w:val="00457B28"/>
    <w:rsid w:val="00462184"/>
    <w:rsid w:val="00463568"/>
    <w:rsid w:val="00463E2E"/>
    <w:rsid w:val="004735F2"/>
    <w:rsid w:val="00474D0E"/>
    <w:rsid w:val="0047620E"/>
    <w:rsid w:val="00482E54"/>
    <w:rsid w:val="00485356"/>
    <w:rsid w:val="00486622"/>
    <w:rsid w:val="004925E3"/>
    <w:rsid w:val="00495DCF"/>
    <w:rsid w:val="0049655E"/>
    <w:rsid w:val="004A171F"/>
    <w:rsid w:val="004B09D0"/>
    <w:rsid w:val="004B5F78"/>
    <w:rsid w:val="004C4CE9"/>
    <w:rsid w:val="004D4478"/>
    <w:rsid w:val="004D5C49"/>
    <w:rsid w:val="004E3EB2"/>
    <w:rsid w:val="004E6850"/>
    <w:rsid w:val="004F118A"/>
    <w:rsid w:val="004F69E3"/>
    <w:rsid w:val="004F7967"/>
    <w:rsid w:val="00500F05"/>
    <w:rsid w:val="00504DC5"/>
    <w:rsid w:val="00505E0A"/>
    <w:rsid w:val="00505EB3"/>
    <w:rsid w:val="00507DED"/>
    <w:rsid w:val="00512B0A"/>
    <w:rsid w:val="005179D3"/>
    <w:rsid w:val="00520035"/>
    <w:rsid w:val="00520FF3"/>
    <w:rsid w:val="00521989"/>
    <w:rsid w:val="00522337"/>
    <w:rsid w:val="00531C7E"/>
    <w:rsid w:val="005337C4"/>
    <w:rsid w:val="0054214E"/>
    <w:rsid w:val="0054412E"/>
    <w:rsid w:val="00546DAA"/>
    <w:rsid w:val="0055030B"/>
    <w:rsid w:val="00552CC4"/>
    <w:rsid w:val="00554BA7"/>
    <w:rsid w:val="00555E0B"/>
    <w:rsid w:val="00557D61"/>
    <w:rsid w:val="0056168C"/>
    <w:rsid w:val="00567CAD"/>
    <w:rsid w:val="00572CE4"/>
    <w:rsid w:val="00573FA0"/>
    <w:rsid w:val="00574AAC"/>
    <w:rsid w:val="005816FE"/>
    <w:rsid w:val="005820F1"/>
    <w:rsid w:val="005830A9"/>
    <w:rsid w:val="00584280"/>
    <w:rsid w:val="005865CF"/>
    <w:rsid w:val="00590CA2"/>
    <w:rsid w:val="005B1B36"/>
    <w:rsid w:val="005B3F52"/>
    <w:rsid w:val="005B451B"/>
    <w:rsid w:val="005B78B9"/>
    <w:rsid w:val="005C0673"/>
    <w:rsid w:val="005C1D69"/>
    <w:rsid w:val="005C2ABC"/>
    <w:rsid w:val="005C53D7"/>
    <w:rsid w:val="005C6780"/>
    <w:rsid w:val="005C701C"/>
    <w:rsid w:val="005C7532"/>
    <w:rsid w:val="005D02C3"/>
    <w:rsid w:val="005D181F"/>
    <w:rsid w:val="005D4CAC"/>
    <w:rsid w:val="005D52EF"/>
    <w:rsid w:val="005D5D1A"/>
    <w:rsid w:val="005E196B"/>
    <w:rsid w:val="005E45CC"/>
    <w:rsid w:val="005E4B65"/>
    <w:rsid w:val="005E4C0E"/>
    <w:rsid w:val="005E5E4E"/>
    <w:rsid w:val="005E7F4B"/>
    <w:rsid w:val="005F5940"/>
    <w:rsid w:val="005F6D5F"/>
    <w:rsid w:val="00600D91"/>
    <w:rsid w:val="00601220"/>
    <w:rsid w:val="00601E9E"/>
    <w:rsid w:val="00602F8C"/>
    <w:rsid w:val="00607D86"/>
    <w:rsid w:val="006134D5"/>
    <w:rsid w:val="00613924"/>
    <w:rsid w:val="00617BAC"/>
    <w:rsid w:val="00623A8E"/>
    <w:rsid w:val="00631466"/>
    <w:rsid w:val="00633ADE"/>
    <w:rsid w:val="00635C28"/>
    <w:rsid w:val="006364FC"/>
    <w:rsid w:val="00642BBB"/>
    <w:rsid w:val="0064730E"/>
    <w:rsid w:val="006528D4"/>
    <w:rsid w:val="006545F9"/>
    <w:rsid w:val="00665FAA"/>
    <w:rsid w:val="00677AFA"/>
    <w:rsid w:val="00680AE4"/>
    <w:rsid w:val="0068102E"/>
    <w:rsid w:val="00681904"/>
    <w:rsid w:val="00682E4D"/>
    <w:rsid w:val="006839E9"/>
    <w:rsid w:val="006912D4"/>
    <w:rsid w:val="00691C32"/>
    <w:rsid w:val="0069553C"/>
    <w:rsid w:val="006A291F"/>
    <w:rsid w:val="006A729B"/>
    <w:rsid w:val="006A79A3"/>
    <w:rsid w:val="006B33F6"/>
    <w:rsid w:val="006B392F"/>
    <w:rsid w:val="006C18AA"/>
    <w:rsid w:val="006C2664"/>
    <w:rsid w:val="006C4339"/>
    <w:rsid w:val="006C4EF2"/>
    <w:rsid w:val="006C5693"/>
    <w:rsid w:val="006D124B"/>
    <w:rsid w:val="006D2543"/>
    <w:rsid w:val="006D3283"/>
    <w:rsid w:val="006D3529"/>
    <w:rsid w:val="006D60E5"/>
    <w:rsid w:val="006E237A"/>
    <w:rsid w:val="006E7012"/>
    <w:rsid w:val="006E7407"/>
    <w:rsid w:val="006E7E36"/>
    <w:rsid w:val="00700580"/>
    <w:rsid w:val="00700638"/>
    <w:rsid w:val="00700BBB"/>
    <w:rsid w:val="007022F5"/>
    <w:rsid w:val="0070693D"/>
    <w:rsid w:val="00707D86"/>
    <w:rsid w:val="00713711"/>
    <w:rsid w:val="00713891"/>
    <w:rsid w:val="007179B2"/>
    <w:rsid w:val="00720083"/>
    <w:rsid w:val="00724E09"/>
    <w:rsid w:val="00727840"/>
    <w:rsid w:val="00732F71"/>
    <w:rsid w:val="007368DB"/>
    <w:rsid w:val="00737BFF"/>
    <w:rsid w:val="007434B9"/>
    <w:rsid w:val="00743C9B"/>
    <w:rsid w:val="007452CC"/>
    <w:rsid w:val="007461EB"/>
    <w:rsid w:val="00747942"/>
    <w:rsid w:val="00751C24"/>
    <w:rsid w:val="0075654F"/>
    <w:rsid w:val="00760AC9"/>
    <w:rsid w:val="007616FB"/>
    <w:rsid w:val="00764957"/>
    <w:rsid w:val="00766269"/>
    <w:rsid w:val="00770737"/>
    <w:rsid w:val="007723A4"/>
    <w:rsid w:val="007724CC"/>
    <w:rsid w:val="007729EA"/>
    <w:rsid w:val="00795629"/>
    <w:rsid w:val="0079592C"/>
    <w:rsid w:val="00795A71"/>
    <w:rsid w:val="007A2DF2"/>
    <w:rsid w:val="007A5222"/>
    <w:rsid w:val="007A663C"/>
    <w:rsid w:val="007B0D02"/>
    <w:rsid w:val="007B273F"/>
    <w:rsid w:val="007B524C"/>
    <w:rsid w:val="007B5997"/>
    <w:rsid w:val="007C17DE"/>
    <w:rsid w:val="007C26C1"/>
    <w:rsid w:val="007C28F7"/>
    <w:rsid w:val="007C3AE8"/>
    <w:rsid w:val="007E11B0"/>
    <w:rsid w:val="007E28EE"/>
    <w:rsid w:val="007E4040"/>
    <w:rsid w:val="007E5281"/>
    <w:rsid w:val="007F03E2"/>
    <w:rsid w:val="007F0EEC"/>
    <w:rsid w:val="007F210C"/>
    <w:rsid w:val="007F2CB0"/>
    <w:rsid w:val="007F3E23"/>
    <w:rsid w:val="007F57D5"/>
    <w:rsid w:val="007F5A97"/>
    <w:rsid w:val="007F66B7"/>
    <w:rsid w:val="007F7FB1"/>
    <w:rsid w:val="008011BF"/>
    <w:rsid w:val="00804076"/>
    <w:rsid w:val="00804320"/>
    <w:rsid w:val="00806961"/>
    <w:rsid w:val="00807DF8"/>
    <w:rsid w:val="0081245C"/>
    <w:rsid w:val="00814238"/>
    <w:rsid w:val="008146B8"/>
    <w:rsid w:val="00815882"/>
    <w:rsid w:val="0082298C"/>
    <w:rsid w:val="00826A0E"/>
    <w:rsid w:val="00831EA7"/>
    <w:rsid w:val="00832783"/>
    <w:rsid w:val="00834B8A"/>
    <w:rsid w:val="00834EAD"/>
    <w:rsid w:val="0083553D"/>
    <w:rsid w:val="008360DB"/>
    <w:rsid w:val="008409DF"/>
    <w:rsid w:val="00845EFC"/>
    <w:rsid w:val="0085082F"/>
    <w:rsid w:val="00855746"/>
    <w:rsid w:val="008607D6"/>
    <w:rsid w:val="00862A79"/>
    <w:rsid w:val="0086732A"/>
    <w:rsid w:val="00890EE5"/>
    <w:rsid w:val="0089386B"/>
    <w:rsid w:val="008A49EF"/>
    <w:rsid w:val="008B0089"/>
    <w:rsid w:val="008B4210"/>
    <w:rsid w:val="008B562F"/>
    <w:rsid w:val="008B74A4"/>
    <w:rsid w:val="008C0A40"/>
    <w:rsid w:val="008C537D"/>
    <w:rsid w:val="008C6FAF"/>
    <w:rsid w:val="008E18ED"/>
    <w:rsid w:val="008E1CA3"/>
    <w:rsid w:val="008E586E"/>
    <w:rsid w:val="008E68B1"/>
    <w:rsid w:val="008E6ABC"/>
    <w:rsid w:val="008F0C4D"/>
    <w:rsid w:val="008F175B"/>
    <w:rsid w:val="008F482D"/>
    <w:rsid w:val="00900B1F"/>
    <w:rsid w:val="009018BB"/>
    <w:rsid w:val="00903122"/>
    <w:rsid w:val="00903D40"/>
    <w:rsid w:val="009102F6"/>
    <w:rsid w:val="00913EAC"/>
    <w:rsid w:val="00913F1A"/>
    <w:rsid w:val="00914022"/>
    <w:rsid w:val="00916529"/>
    <w:rsid w:val="00917C3A"/>
    <w:rsid w:val="009200E5"/>
    <w:rsid w:val="00921417"/>
    <w:rsid w:val="00921D0F"/>
    <w:rsid w:val="0092610C"/>
    <w:rsid w:val="00926FB9"/>
    <w:rsid w:val="00927560"/>
    <w:rsid w:val="00934D04"/>
    <w:rsid w:val="009353C7"/>
    <w:rsid w:val="00937A90"/>
    <w:rsid w:val="009402BA"/>
    <w:rsid w:val="00941C93"/>
    <w:rsid w:val="00946D83"/>
    <w:rsid w:val="009534BC"/>
    <w:rsid w:val="00953C76"/>
    <w:rsid w:val="00953CE2"/>
    <w:rsid w:val="0095618B"/>
    <w:rsid w:val="00956DDC"/>
    <w:rsid w:val="0096027F"/>
    <w:rsid w:val="00964FD0"/>
    <w:rsid w:val="00966600"/>
    <w:rsid w:val="00966A03"/>
    <w:rsid w:val="00971226"/>
    <w:rsid w:val="00972760"/>
    <w:rsid w:val="0097340F"/>
    <w:rsid w:val="0097350C"/>
    <w:rsid w:val="00982825"/>
    <w:rsid w:val="00982AD9"/>
    <w:rsid w:val="00983F6E"/>
    <w:rsid w:val="00987535"/>
    <w:rsid w:val="009906BB"/>
    <w:rsid w:val="009908F3"/>
    <w:rsid w:val="00993BEE"/>
    <w:rsid w:val="0099630A"/>
    <w:rsid w:val="00997880"/>
    <w:rsid w:val="009A0094"/>
    <w:rsid w:val="009A1E4B"/>
    <w:rsid w:val="009A28AE"/>
    <w:rsid w:val="009A3D86"/>
    <w:rsid w:val="009A3E6C"/>
    <w:rsid w:val="009A3FE7"/>
    <w:rsid w:val="009A4116"/>
    <w:rsid w:val="009A5A25"/>
    <w:rsid w:val="009B2929"/>
    <w:rsid w:val="009B3B07"/>
    <w:rsid w:val="009B4939"/>
    <w:rsid w:val="009B72EC"/>
    <w:rsid w:val="009C056B"/>
    <w:rsid w:val="009D4A27"/>
    <w:rsid w:val="009E06C9"/>
    <w:rsid w:val="009E0BB0"/>
    <w:rsid w:val="009E2C4E"/>
    <w:rsid w:val="009E4011"/>
    <w:rsid w:val="009E532D"/>
    <w:rsid w:val="009E6A95"/>
    <w:rsid w:val="009F0620"/>
    <w:rsid w:val="009F49BC"/>
    <w:rsid w:val="009F7402"/>
    <w:rsid w:val="009F77C2"/>
    <w:rsid w:val="00A055D1"/>
    <w:rsid w:val="00A06CBE"/>
    <w:rsid w:val="00A12DEC"/>
    <w:rsid w:val="00A13080"/>
    <w:rsid w:val="00A25B29"/>
    <w:rsid w:val="00A33544"/>
    <w:rsid w:val="00A33F48"/>
    <w:rsid w:val="00A37426"/>
    <w:rsid w:val="00A41FF1"/>
    <w:rsid w:val="00A4247D"/>
    <w:rsid w:val="00A444C3"/>
    <w:rsid w:val="00A44BD2"/>
    <w:rsid w:val="00A47CCB"/>
    <w:rsid w:val="00A51AFD"/>
    <w:rsid w:val="00A60269"/>
    <w:rsid w:val="00A70DC9"/>
    <w:rsid w:val="00A72503"/>
    <w:rsid w:val="00A73E64"/>
    <w:rsid w:val="00A7726C"/>
    <w:rsid w:val="00A77CC5"/>
    <w:rsid w:val="00A80898"/>
    <w:rsid w:val="00A84EEE"/>
    <w:rsid w:val="00A90740"/>
    <w:rsid w:val="00A92922"/>
    <w:rsid w:val="00A9417F"/>
    <w:rsid w:val="00A94343"/>
    <w:rsid w:val="00A95120"/>
    <w:rsid w:val="00A9708D"/>
    <w:rsid w:val="00AA1002"/>
    <w:rsid w:val="00AA22E4"/>
    <w:rsid w:val="00AB0D4E"/>
    <w:rsid w:val="00AB2E30"/>
    <w:rsid w:val="00AB4579"/>
    <w:rsid w:val="00AC096E"/>
    <w:rsid w:val="00AC5F29"/>
    <w:rsid w:val="00AC600B"/>
    <w:rsid w:val="00AC6D1E"/>
    <w:rsid w:val="00AD088F"/>
    <w:rsid w:val="00AD3E29"/>
    <w:rsid w:val="00AE03BF"/>
    <w:rsid w:val="00AE0A44"/>
    <w:rsid w:val="00AE2E82"/>
    <w:rsid w:val="00AE7DF1"/>
    <w:rsid w:val="00AF01E6"/>
    <w:rsid w:val="00AF36E6"/>
    <w:rsid w:val="00AF739A"/>
    <w:rsid w:val="00B03B50"/>
    <w:rsid w:val="00B066EB"/>
    <w:rsid w:val="00B068FB"/>
    <w:rsid w:val="00B06988"/>
    <w:rsid w:val="00B111C8"/>
    <w:rsid w:val="00B113CA"/>
    <w:rsid w:val="00B136EF"/>
    <w:rsid w:val="00B14DA5"/>
    <w:rsid w:val="00B16DA2"/>
    <w:rsid w:val="00B21E70"/>
    <w:rsid w:val="00B2289E"/>
    <w:rsid w:val="00B24746"/>
    <w:rsid w:val="00B35792"/>
    <w:rsid w:val="00B4197D"/>
    <w:rsid w:val="00B529B8"/>
    <w:rsid w:val="00B54424"/>
    <w:rsid w:val="00B573D5"/>
    <w:rsid w:val="00B63348"/>
    <w:rsid w:val="00B6543F"/>
    <w:rsid w:val="00B65680"/>
    <w:rsid w:val="00B66E96"/>
    <w:rsid w:val="00B67E19"/>
    <w:rsid w:val="00B7049F"/>
    <w:rsid w:val="00B7129E"/>
    <w:rsid w:val="00B71710"/>
    <w:rsid w:val="00B75822"/>
    <w:rsid w:val="00B75AD8"/>
    <w:rsid w:val="00B82D41"/>
    <w:rsid w:val="00B84ECE"/>
    <w:rsid w:val="00B856AA"/>
    <w:rsid w:val="00B85871"/>
    <w:rsid w:val="00B90D48"/>
    <w:rsid w:val="00B91B60"/>
    <w:rsid w:val="00B91D7C"/>
    <w:rsid w:val="00B92D5B"/>
    <w:rsid w:val="00B941D7"/>
    <w:rsid w:val="00B96344"/>
    <w:rsid w:val="00BA05F3"/>
    <w:rsid w:val="00BA40ED"/>
    <w:rsid w:val="00BA5FF3"/>
    <w:rsid w:val="00BA6716"/>
    <w:rsid w:val="00BB2C65"/>
    <w:rsid w:val="00BC3140"/>
    <w:rsid w:val="00BC76C9"/>
    <w:rsid w:val="00BD4787"/>
    <w:rsid w:val="00BF378A"/>
    <w:rsid w:val="00BF3C1C"/>
    <w:rsid w:val="00BF60D2"/>
    <w:rsid w:val="00BF69C9"/>
    <w:rsid w:val="00BF7CC7"/>
    <w:rsid w:val="00C01254"/>
    <w:rsid w:val="00C100FE"/>
    <w:rsid w:val="00C1080F"/>
    <w:rsid w:val="00C11206"/>
    <w:rsid w:val="00C137DB"/>
    <w:rsid w:val="00C15154"/>
    <w:rsid w:val="00C21257"/>
    <w:rsid w:val="00C2232A"/>
    <w:rsid w:val="00C271DD"/>
    <w:rsid w:val="00C338DD"/>
    <w:rsid w:val="00C357AB"/>
    <w:rsid w:val="00C3702D"/>
    <w:rsid w:val="00C4006C"/>
    <w:rsid w:val="00C414D5"/>
    <w:rsid w:val="00C45697"/>
    <w:rsid w:val="00C47061"/>
    <w:rsid w:val="00C47AC0"/>
    <w:rsid w:val="00C67300"/>
    <w:rsid w:val="00C67E90"/>
    <w:rsid w:val="00C700A5"/>
    <w:rsid w:val="00C70D9E"/>
    <w:rsid w:val="00C7261C"/>
    <w:rsid w:val="00C74A35"/>
    <w:rsid w:val="00C76DB3"/>
    <w:rsid w:val="00C77C2C"/>
    <w:rsid w:val="00C81907"/>
    <w:rsid w:val="00C83271"/>
    <w:rsid w:val="00C85A18"/>
    <w:rsid w:val="00C86987"/>
    <w:rsid w:val="00C87AC7"/>
    <w:rsid w:val="00C90C3E"/>
    <w:rsid w:val="00C92F12"/>
    <w:rsid w:val="00C94C6D"/>
    <w:rsid w:val="00C95500"/>
    <w:rsid w:val="00C95615"/>
    <w:rsid w:val="00C97677"/>
    <w:rsid w:val="00CA232F"/>
    <w:rsid w:val="00CA31B0"/>
    <w:rsid w:val="00CB5708"/>
    <w:rsid w:val="00CB6410"/>
    <w:rsid w:val="00CC17F5"/>
    <w:rsid w:val="00CC440A"/>
    <w:rsid w:val="00CC53FA"/>
    <w:rsid w:val="00CC559B"/>
    <w:rsid w:val="00CC5731"/>
    <w:rsid w:val="00CC5BC1"/>
    <w:rsid w:val="00CC7BF7"/>
    <w:rsid w:val="00CD0EDC"/>
    <w:rsid w:val="00CD4A6A"/>
    <w:rsid w:val="00CD782E"/>
    <w:rsid w:val="00CE1AE0"/>
    <w:rsid w:val="00CE312B"/>
    <w:rsid w:val="00CE57A0"/>
    <w:rsid w:val="00CE622B"/>
    <w:rsid w:val="00CF173C"/>
    <w:rsid w:val="00CF32BD"/>
    <w:rsid w:val="00CF425F"/>
    <w:rsid w:val="00CF7182"/>
    <w:rsid w:val="00CF7369"/>
    <w:rsid w:val="00D05DB7"/>
    <w:rsid w:val="00D12858"/>
    <w:rsid w:val="00D202B7"/>
    <w:rsid w:val="00D2648B"/>
    <w:rsid w:val="00D342CA"/>
    <w:rsid w:val="00D5030C"/>
    <w:rsid w:val="00D56A36"/>
    <w:rsid w:val="00D56E4B"/>
    <w:rsid w:val="00D62BCA"/>
    <w:rsid w:val="00D63EB5"/>
    <w:rsid w:val="00D75C0E"/>
    <w:rsid w:val="00D77FC4"/>
    <w:rsid w:val="00D81F29"/>
    <w:rsid w:val="00D92ECA"/>
    <w:rsid w:val="00D93DA1"/>
    <w:rsid w:val="00D95160"/>
    <w:rsid w:val="00D9609A"/>
    <w:rsid w:val="00D962D1"/>
    <w:rsid w:val="00DA17FF"/>
    <w:rsid w:val="00DA20FB"/>
    <w:rsid w:val="00DA2B13"/>
    <w:rsid w:val="00DA412F"/>
    <w:rsid w:val="00DA526B"/>
    <w:rsid w:val="00DA639F"/>
    <w:rsid w:val="00DA654B"/>
    <w:rsid w:val="00DA6D3C"/>
    <w:rsid w:val="00DB2C14"/>
    <w:rsid w:val="00DB2C57"/>
    <w:rsid w:val="00DB2DBB"/>
    <w:rsid w:val="00DB54AD"/>
    <w:rsid w:val="00DB6983"/>
    <w:rsid w:val="00DC0ED5"/>
    <w:rsid w:val="00DC5A0A"/>
    <w:rsid w:val="00DD31BF"/>
    <w:rsid w:val="00DD63A2"/>
    <w:rsid w:val="00DD67F2"/>
    <w:rsid w:val="00DE14AC"/>
    <w:rsid w:val="00DE160E"/>
    <w:rsid w:val="00DE5EC5"/>
    <w:rsid w:val="00DF5FD4"/>
    <w:rsid w:val="00E0361A"/>
    <w:rsid w:val="00E06B3F"/>
    <w:rsid w:val="00E07195"/>
    <w:rsid w:val="00E10130"/>
    <w:rsid w:val="00E14EB9"/>
    <w:rsid w:val="00E20DBB"/>
    <w:rsid w:val="00E21FD5"/>
    <w:rsid w:val="00E25D0C"/>
    <w:rsid w:val="00E3115C"/>
    <w:rsid w:val="00E32B3A"/>
    <w:rsid w:val="00E32FCC"/>
    <w:rsid w:val="00E36E9E"/>
    <w:rsid w:val="00E40946"/>
    <w:rsid w:val="00E422DA"/>
    <w:rsid w:val="00E4664B"/>
    <w:rsid w:val="00E46F2F"/>
    <w:rsid w:val="00E51B7C"/>
    <w:rsid w:val="00E561B7"/>
    <w:rsid w:val="00E57763"/>
    <w:rsid w:val="00E60504"/>
    <w:rsid w:val="00E61B14"/>
    <w:rsid w:val="00E63B08"/>
    <w:rsid w:val="00E67DCD"/>
    <w:rsid w:val="00E702D3"/>
    <w:rsid w:val="00E71CDE"/>
    <w:rsid w:val="00E72AA5"/>
    <w:rsid w:val="00E74913"/>
    <w:rsid w:val="00E74EE8"/>
    <w:rsid w:val="00E7531E"/>
    <w:rsid w:val="00E806EE"/>
    <w:rsid w:val="00E96220"/>
    <w:rsid w:val="00EA219B"/>
    <w:rsid w:val="00EA2808"/>
    <w:rsid w:val="00EA4842"/>
    <w:rsid w:val="00EB36F2"/>
    <w:rsid w:val="00EB67F4"/>
    <w:rsid w:val="00EC335C"/>
    <w:rsid w:val="00EC4A9A"/>
    <w:rsid w:val="00ED036E"/>
    <w:rsid w:val="00ED122A"/>
    <w:rsid w:val="00ED316E"/>
    <w:rsid w:val="00ED4E1C"/>
    <w:rsid w:val="00ED5B80"/>
    <w:rsid w:val="00EE4978"/>
    <w:rsid w:val="00EE5831"/>
    <w:rsid w:val="00EE7783"/>
    <w:rsid w:val="00EF20B9"/>
    <w:rsid w:val="00EF440D"/>
    <w:rsid w:val="00EF59E5"/>
    <w:rsid w:val="00EF66DB"/>
    <w:rsid w:val="00F009C0"/>
    <w:rsid w:val="00F02F21"/>
    <w:rsid w:val="00F07F98"/>
    <w:rsid w:val="00F10644"/>
    <w:rsid w:val="00F17141"/>
    <w:rsid w:val="00F20805"/>
    <w:rsid w:val="00F243FA"/>
    <w:rsid w:val="00F30B50"/>
    <w:rsid w:val="00F34A7F"/>
    <w:rsid w:val="00F3526A"/>
    <w:rsid w:val="00F41A51"/>
    <w:rsid w:val="00F42E05"/>
    <w:rsid w:val="00F43FC7"/>
    <w:rsid w:val="00F5336A"/>
    <w:rsid w:val="00F54050"/>
    <w:rsid w:val="00F656AA"/>
    <w:rsid w:val="00F70C05"/>
    <w:rsid w:val="00F779D0"/>
    <w:rsid w:val="00F818A4"/>
    <w:rsid w:val="00F85420"/>
    <w:rsid w:val="00F86114"/>
    <w:rsid w:val="00F93E1E"/>
    <w:rsid w:val="00F95438"/>
    <w:rsid w:val="00F96CD5"/>
    <w:rsid w:val="00FA29E1"/>
    <w:rsid w:val="00FA3E91"/>
    <w:rsid w:val="00FA4114"/>
    <w:rsid w:val="00FA4462"/>
    <w:rsid w:val="00FB1938"/>
    <w:rsid w:val="00FB323F"/>
    <w:rsid w:val="00FB6B72"/>
    <w:rsid w:val="00FC21B1"/>
    <w:rsid w:val="00FD1C1A"/>
    <w:rsid w:val="00FD2761"/>
    <w:rsid w:val="00FE060A"/>
    <w:rsid w:val="00FE3A03"/>
    <w:rsid w:val="00FE721C"/>
    <w:rsid w:val="00FF129E"/>
    <w:rsid w:val="00FF163C"/>
    <w:rsid w:val="00FF43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2336DB"/>
  <w15:docId w15:val="{E71E16D4-9435-4096-A4C3-BDDD150B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numPr>
        <w:numId w:val="7"/>
      </w:numPr>
      <w:suppressAutoHyphens/>
      <w:outlineLvl w:val="0"/>
    </w:pPr>
    <w:rPr>
      <w:rFonts w:ascii="Arial" w:hAnsi="Arial"/>
      <w:sz w:val="24"/>
    </w:rPr>
  </w:style>
  <w:style w:type="paragraph" w:styleId="Ttulo3">
    <w:name w:val="heading 3"/>
    <w:basedOn w:val="Normal"/>
    <w:next w:val="Normal"/>
    <w:qFormat/>
    <w:pPr>
      <w:keepNext/>
      <w:suppressAutoHyphens/>
      <w:spacing w:after="120" w:line="360" w:lineRule="exact"/>
      <w:jc w:val="center"/>
      <w:outlineLvl w:val="2"/>
    </w:pPr>
    <w:rPr>
      <w:b/>
      <w:sz w:val="32"/>
    </w:rPr>
  </w:style>
  <w:style w:type="paragraph" w:styleId="Ttulo4">
    <w:name w:val="heading 4"/>
    <w:basedOn w:val="Normal"/>
    <w:next w:val="Normal"/>
    <w:qFormat/>
    <w:pPr>
      <w:keepNext/>
      <w:suppressAutoHyphens/>
      <w:spacing w:before="240" w:after="60"/>
      <w:outlineLvl w:val="3"/>
    </w:pPr>
    <w:rPr>
      <w:b/>
      <w:sz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Pr>
      <w:rFonts w:ascii="Courier New" w:hAnsi="Courier New"/>
    </w:rPr>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Cabs">
    <w:name w:val="Cabs"/>
    <w:basedOn w:val="Normal"/>
    <w:pPr>
      <w:tabs>
        <w:tab w:val="center" w:pos="4419"/>
        <w:tab w:val="right" w:pos="8647"/>
      </w:tabs>
      <w:suppressAutoHyphens/>
      <w:ind w:firstLine="1"/>
      <w:jc w:val="both"/>
    </w:pPr>
    <w:rPr>
      <w:sz w:val="22"/>
    </w:rPr>
  </w:style>
  <w:style w:type="character" w:styleId="Nmerodepgina">
    <w:name w:val="page number"/>
    <w:basedOn w:val="Fontepargpadro"/>
    <w:semiHidden/>
  </w:style>
  <w:style w:type="character" w:customStyle="1" w:styleId="fonte">
    <w:name w:val="fonte"/>
  </w:style>
  <w:style w:type="paragraph" w:customStyle="1" w:styleId="WW-Corpodetexto2">
    <w:name w:val="WW-Corpo de texto 2"/>
    <w:basedOn w:val="Normal"/>
    <w:pPr>
      <w:suppressAutoHyphens/>
      <w:jc w:val="both"/>
    </w:pPr>
    <w:rPr>
      <w:sz w:val="24"/>
    </w:rPr>
  </w:style>
  <w:style w:type="paragraph" w:customStyle="1" w:styleId="t3ftulon3fvel1negrito">
    <w:name w:val="tí3ftulo ní3fvel 1 negrito"/>
    <w:basedOn w:val="Normal"/>
    <w:pPr>
      <w:suppressAutoHyphens/>
      <w:spacing w:before="193" w:after="193"/>
    </w:pPr>
    <w:rPr>
      <w:rFonts w:ascii="Arial" w:hAnsi="Arial"/>
      <w:b/>
      <w:sz w:val="28"/>
    </w:rPr>
  </w:style>
  <w:style w:type="paragraph" w:customStyle="1" w:styleId="Default">
    <w:name w:val="Default"/>
    <w:rPr>
      <w:color w:val="000000"/>
      <w:sz w:val="24"/>
    </w:rPr>
  </w:style>
  <w:style w:type="paragraph" w:customStyle="1" w:styleId="Solon1">
    <w:name w:val="Solon1"/>
    <w:basedOn w:val="Normal"/>
    <w:pPr>
      <w:numPr>
        <w:numId w:val="2"/>
      </w:numPr>
      <w:tabs>
        <w:tab w:val="num" w:pos="360"/>
        <w:tab w:val="left" w:pos="1134"/>
        <w:tab w:val="num" w:pos="1209"/>
      </w:tabs>
      <w:spacing w:after="240"/>
      <w:ind w:left="1209" w:hanging="360"/>
      <w:jc w:val="both"/>
    </w:pPr>
    <w:rPr>
      <w:sz w:val="24"/>
    </w:rPr>
  </w:style>
  <w:style w:type="paragraph" w:customStyle="1" w:styleId="Corpo">
    <w:name w:val="Corpo"/>
    <w:link w:val="CorpoChar"/>
    <w:pPr>
      <w:suppressAutoHyphens/>
    </w:pPr>
    <w:rPr>
      <w:sz w:val="24"/>
    </w:rPr>
  </w:style>
  <w:style w:type="paragraph" w:customStyle="1" w:styleId="Itemizado">
    <w:name w:val="Itemizado"/>
    <w:basedOn w:val="Normal"/>
    <w:pPr>
      <w:suppressAutoHyphens/>
      <w:spacing w:after="120"/>
      <w:jc w:val="both"/>
    </w:pPr>
    <w:rPr>
      <w:sz w:val="24"/>
    </w:rPr>
  </w:style>
  <w:style w:type="paragraph" w:customStyle="1" w:styleId="Corpoalfabeto">
    <w:name w:val="Corpo alfabeto"/>
    <w:basedOn w:val="Normal"/>
    <w:pPr>
      <w:suppressAutoHyphens/>
      <w:spacing w:before="193" w:after="193"/>
    </w:pPr>
    <w:rPr>
      <w:rFonts w:ascii="Arial" w:hAnsi="Arial"/>
      <w:sz w:val="24"/>
    </w:rPr>
  </w:style>
  <w:style w:type="character" w:customStyle="1" w:styleId="Internetlink1">
    <w:name w:val="Internet link1"/>
    <w:rPr>
      <w:noProof w:val="0"/>
      <w:color w:val="0000FF"/>
      <w:u w:val="single"/>
    </w:rPr>
  </w:style>
  <w:style w:type="paragraph" w:customStyle="1" w:styleId="WW-Recuodecorpodetexto2">
    <w:name w:val="WW-Recuo de corpo de texto 2"/>
    <w:basedOn w:val="Normal"/>
    <w:pPr>
      <w:suppressAutoHyphens/>
      <w:ind w:firstLine="1418"/>
      <w:jc w:val="both"/>
    </w:pPr>
    <w:rPr>
      <w:sz w:val="24"/>
    </w:rPr>
  </w:style>
  <w:style w:type="paragraph" w:customStyle="1" w:styleId="T3ftulon3fvel2regular">
    <w:name w:val="Tí3ftulo ní3fvel 2 regular"/>
    <w:basedOn w:val="t3ftulon3fvel1negrito"/>
    <w:pPr>
      <w:spacing w:before="113" w:after="113"/>
      <w:jc w:val="both"/>
    </w:pPr>
    <w:rPr>
      <w:rFonts w:ascii="Times New Roman" w:hAnsi="Times New Roman"/>
      <w:b w:val="0"/>
      <w:sz w:val="24"/>
    </w:rPr>
  </w:style>
  <w:style w:type="paragraph" w:customStyle="1" w:styleId="t3ftulon3fvel2regular0">
    <w:name w:val="tí3ftulo ní3fvel 2 regular"/>
    <w:basedOn w:val="t3ftulon3fvel1negrito"/>
    <w:rPr>
      <w:b w:val="0"/>
      <w:sz w:val="24"/>
    </w:rPr>
  </w:style>
  <w:style w:type="character" w:styleId="Hyperlink">
    <w:name w:val="Hyperlink"/>
    <w:rPr>
      <w:color w:val="0000FF"/>
      <w:u w:val="single"/>
    </w:rPr>
  </w:style>
  <w:style w:type="character" w:customStyle="1" w:styleId="WW-Fontepargpadro11">
    <w:name w:val="WW-Fonte parág. padrão11"/>
  </w:style>
  <w:style w:type="character" w:customStyle="1" w:styleId="Internetlink">
    <w:name w:val="Internet link"/>
    <w:rPr>
      <w:color w:val="0000FF"/>
      <w:u w:val="single"/>
    </w:rPr>
  </w:style>
  <w:style w:type="paragraph" w:styleId="Recuodecorpodetexto">
    <w:name w:val="Body Text Indent"/>
    <w:basedOn w:val="Normal"/>
    <w:semiHidden/>
    <w:pPr>
      <w:suppressAutoHyphens/>
      <w:spacing w:after="120" w:line="480" w:lineRule="auto"/>
    </w:pPr>
    <w:rPr>
      <w:rFonts w:ascii="Arial" w:hAnsi="Arial"/>
      <w:sz w:val="24"/>
    </w:rPr>
  </w:style>
  <w:style w:type="paragraph" w:styleId="Sumrio1">
    <w:name w:val="toc 1"/>
    <w:basedOn w:val="Normal"/>
    <w:next w:val="Normal"/>
    <w:autoRedefine/>
    <w:uiPriority w:val="39"/>
    <w:rsid w:val="007179B2"/>
    <w:pPr>
      <w:tabs>
        <w:tab w:val="left" w:pos="400"/>
        <w:tab w:val="right" w:leader="dot" w:pos="8931"/>
      </w:tabs>
      <w:jc w:val="both"/>
    </w:pPr>
  </w:style>
  <w:style w:type="paragraph" w:styleId="Sumrio2">
    <w:name w:val="toc 2"/>
    <w:basedOn w:val="Normal"/>
    <w:next w:val="Normal"/>
    <w:autoRedefine/>
    <w:uiPriority w:val="39"/>
    <w:pPr>
      <w:ind w:left="200"/>
    </w:pPr>
  </w:style>
  <w:style w:type="paragraph" w:styleId="Sumrio3">
    <w:name w:val="toc 3"/>
    <w:basedOn w:val="Normal"/>
    <w:next w:val="Normal"/>
    <w:autoRedefine/>
    <w:uiPriority w:val="39"/>
    <w:pPr>
      <w:ind w:left="400"/>
    </w:pPr>
  </w:style>
  <w:style w:type="paragraph" w:styleId="Sumrio4">
    <w:name w:val="toc 4"/>
    <w:basedOn w:val="Normal"/>
    <w:next w:val="Normal"/>
    <w:autoRedefine/>
    <w:uiPriority w:val="39"/>
    <w:pPr>
      <w:ind w:left="600"/>
    </w:pPr>
  </w:style>
  <w:style w:type="paragraph" w:styleId="Sumrio5">
    <w:name w:val="toc 5"/>
    <w:basedOn w:val="Normal"/>
    <w:next w:val="Normal"/>
    <w:autoRedefine/>
    <w:uiPriority w:val="39"/>
    <w:pPr>
      <w:ind w:left="800"/>
    </w:pPr>
  </w:style>
  <w:style w:type="paragraph" w:styleId="Sumrio6">
    <w:name w:val="toc 6"/>
    <w:basedOn w:val="Normal"/>
    <w:next w:val="Normal"/>
    <w:autoRedefine/>
    <w:uiPriority w:val="39"/>
    <w:pPr>
      <w:ind w:left="100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00"/>
    </w:pPr>
  </w:style>
  <w:style w:type="paragraph" w:styleId="Sumrio9">
    <w:name w:val="toc 9"/>
    <w:basedOn w:val="Normal"/>
    <w:next w:val="Normal"/>
    <w:autoRedefine/>
    <w:uiPriority w:val="39"/>
    <w:pPr>
      <w:ind w:left="1600"/>
    </w:pPr>
  </w:style>
  <w:style w:type="paragraph" w:styleId="Corpodetexto">
    <w:name w:val="Body Text"/>
    <w:basedOn w:val="Normal"/>
    <w:semiHidden/>
    <w:pPr>
      <w:suppressAutoHyphens/>
      <w:spacing w:after="120"/>
    </w:pPr>
    <w:rPr>
      <w:sz w:val="24"/>
    </w:rPr>
  </w:style>
  <w:style w:type="paragraph" w:styleId="Recuodecorpodetexto3">
    <w:name w:val="Body Text Indent 3"/>
    <w:basedOn w:val="Normal"/>
    <w:semiHidden/>
    <w:pPr>
      <w:suppressAutoHyphens/>
      <w:ind w:firstLine="578"/>
      <w:jc w:val="both"/>
    </w:pPr>
    <w:rPr>
      <w:color w:val="000000"/>
    </w:rPr>
  </w:style>
  <w:style w:type="paragraph" w:customStyle="1" w:styleId="disposicoes">
    <w:name w:val="disposicoes"/>
    <w:basedOn w:val="Ttulo1"/>
    <w:pPr>
      <w:keepNext w:val="0"/>
      <w:numPr>
        <w:ilvl w:val="1"/>
      </w:numPr>
      <w:spacing w:before="120" w:after="120"/>
      <w:jc w:val="both"/>
      <w:outlineLvl w:val="9"/>
    </w:pPr>
  </w:style>
  <w:style w:type="paragraph" w:customStyle="1" w:styleId="ttulonvel2regular">
    <w:name w:val="título nível 2 regular"/>
    <w:basedOn w:val="Normal"/>
    <w:pPr>
      <w:numPr>
        <w:numId w:val="13"/>
      </w:numPr>
      <w:suppressAutoHyphens/>
      <w:spacing w:before="193" w:after="193"/>
      <w:jc w:val="both"/>
    </w:pPr>
    <w:rPr>
      <w:rFonts w:ascii="Arial" w:hAnsi="Arial"/>
      <w:sz w:val="24"/>
    </w:rPr>
  </w:style>
  <w:style w:type="paragraph" w:styleId="Textodebalo">
    <w:name w:val="Balloon Text"/>
    <w:basedOn w:val="Normal"/>
    <w:link w:val="TextodebaloChar"/>
    <w:uiPriority w:val="99"/>
    <w:semiHidden/>
    <w:unhideWhenUsed/>
    <w:rsid w:val="00004161"/>
    <w:rPr>
      <w:rFonts w:ascii="Tahoma" w:hAnsi="Tahoma" w:cs="Tahoma"/>
      <w:sz w:val="16"/>
      <w:szCs w:val="16"/>
    </w:rPr>
  </w:style>
  <w:style w:type="character" w:customStyle="1" w:styleId="TextodebaloChar">
    <w:name w:val="Texto de balão Char"/>
    <w:link w:val="Textodebalo"/>
    <w:uiPriority w:val="99"/>
    <w:semiHidden/>
    <w:rsid w:val="00004161"/>
    <w:rPr>
      <w:rFonts w:ascii="Tahoma" w:hAnsi="Tahoma" w:cs="Tahoma"/>
      <w:sz w:val="16"/>
      <w:szCs w:val="16"/>
    </w:rPr>
  </w:style>
  <w:style w:type="character" w:customStyle="1" w:styleId="WW8Num5z1">
    <w:name w:val="WW8Num5z1"/>
    <w:rsid w:val="00184D85"/>
    <w:rPr>
      <w:rFonts w:ascii="Times New Roman" w:hAnsi="Times New Roman"/>
      <w:b w:val="0"/>
      <w:i w:val="0"/>
    </w:rPr>
  </w:style>
  <w:style w:type="character" w:customStyle="1" w:styleId="CaracteresdeNotadeRodap">
    <w:name w:val="Caracteres de Nota de Rodapé"/>
    <w:rsid w:val="00913EAC"/>
  </w:style>
  <w:style w:type="character" w:customStyle="1" w:styleId="ttulo">
    <w:name w:val="título"/>
    <w:rsid w:val="00520035"/>
    <w:rPr>
      <w:rFonts w:ascii="Times New Roman" w:eastAsia="Times New Roman" w:hAnsi="Times New Roman" w:cs="Times New Roman"/>
      <w:b/>
      <w:bCs/>
      <w:noProof w:val="0"/>
      <w:color w:val="auto"/>
      <w:sz w:val="28"/>
      <w:szCs w:val="28"/>
      <w:lang w:val="pt-BR"/>
    </w:rPr>
  </w:style>
  <w:style w:type="paragraph" w:customStyle="1" w:styleId="WW-Texto">
    <w:name w:val="WW-Texto"/>
    <w:basedOn w:val="Normal"/>
    <w:rsid w:val="00520035"/>
    <w:pPr>
      <w:suppressAutoHyphens/>
      <w:spacing w:after="120"/>
      <w:ind w:firstLine="851"/>
      <w:jc w:val="both"/>
    </w:pPr>
    <w:rPr>
      <w:rFonts w:ascii="Arial" w:hAnsi="Arial"/>
      <w:sz w:val="24"/>
    </w:rPr>
  </w:style>
  <w:style w:type="paragraph" w:customStyle="1" w:styleId="braslia">
    <w:name w:val="brasília"/>
    <w:basedOn w:val="Normal"/>
    <w:rsid w:val="00520035"/>
    <w:pPr>
      <w:suppressAutoHyphens/>
      <w:spacing w:before="113" w:after="113"/>
      <w:jc w:val="center"/>
    </w:pPr>
    <w:rPr>
      <w:rFonts w:ascii="Arial" w:hAnsi="Arial"/>
      <w:sz w:val="24"/>
    </w:rPr>
  </w:style>
  <w:style w:type="paragraph" w:customStyle="1" w:styleId="Table">
    <w:name w:val="Table"/>
    <w:basedOn w:val="Normal"/>
    <w:rsid w:val="00520035"/>
    <w:rPr>
      <w:snapToGrid w:val="0"/>
      <w:sz w:val="24"/>
    </w:rPr>
  </w:style>
  <w:style w:type="character" w:customStyle="1" w:styleId="WW-Fontepar3fgpadr3fo1">
    <w:name w:val="WW-Fonte pará3fg. padrã3fo1"/>
    <w:rsid w:val="007E28EE"/>
    <w:rPr>
      <w:noProof w:val="0"/>
    </w:rPr>
  </w:style>
  <w:style w:type="paragraph" w:customStyle="1" w:styleId="T3ftulon3fvel3regular">
    <w:name w:val="Tí3ftulo ní3fvel 3 regular"/>
    <w:basedOn w:val="T3ftulon3fvel2regular"/>
    <w:rsid w:val="007E28EE"/>
    <w:pPr>
      <w:suppressAutoHyphens w:val="0"/>
    </w:pPr>
    <w:rPr>
      <w:snapToGrid w:val="0"/>
    </w:rPr>
  </w:style>
  <w:style w:type="paragraph" w:styleId="CabealhodoSumrio">
    <w:name w:val="TOC Heading"/>
    <w:basedOn w:val="Ttulo1"/>
    <w:next w:val="Normal"/>
    <w:uiPriority w:val="39"/>
    <w:semiHidden/>
    <w:unhideWhenUsed/>
    <w:qFormat/>
    <w:rsid w:val="00185DFD"/>
    <w:pPr>
      <w:keepLines/>
      <w:numPr>
        <w:numId w:val="0"/>
      </w:numPr>
      <w:suppressAutoHyphens w:val="0"/>
      <w:spacing w:before="480" w:line="276" w:lineRule="auto"/>
      <w:outlineLvl w:val="9"/>
    </w:pPr>
    <w:rPr>
      <w:rFonts w:ascii="Cambria" w:hAnsi="Cambria"/>
      <w:b/>
      <w:bCs/>
      <w:color w:val="365F91"/>
      <w:sz w:val="28"/>
      <w:szCs w:val="28"/>
    </w:rPr>
  </w:style>
  <w:style w:type="paragraph" w:customStyle="1" w:styleId="T3ftulocomalfabeto">
    <w:name w:val="Tí3ftulo com alfabeto"/>
    <w:basedOn w:val="Normal"/>
    <w:rsid w:val="00FF163C"/>
    <w:pPr>
      <w:spacing w:before="170" w:after="113"/>
      <w:ind w:firstLine="227"/>
      <w:jc w:val="both"/>
    </w:pPr>
    <w:rPr>
      <w:snapToGrid w:val="0"/>
      <w:sz w:val="24"/>
    </w:rPr>
  </w:style>
  <w:style w:type="character" w:customStyle="1" w:styleId="titulonoticia1">
    <w:name w:val="titulo_noticia1"/>
    <w:rsid w:val="0037219D"/>
    <w:rPr>
      <w:rFonts w:ascii="Arial" w:hAnsi="Arial" w:cs="Arial" w:hint="default"/>
      <w:b/>
      <w:bCs/>
      <w:color w:val="707348"/>
      <w:sz w:val="24"/>
      <w:szCs w:val="24"/>
    </w:rPr>
  </w:style>
  <w:style w:type="character" w:customStyle="1" w:styleId="Ttulo1Char">
    <w:name w:val="Título 1 Char"/>
    <w:link w:val="Ttulo1"/>
    <w:rsid w:val="00A72503"/>
    <w:rPr>
      <w:rFonts w:ascii="Arial" w:hAnsi="Arial"/>
      <w:sz w:val="24"/>
    </w:rPr>
  </w:style>
  <w:style w:type="character" w:customStyle="1" w:styleId="TextosemFormataoChar">
    <w:name w:val="Texto sem Formatação Char"/>
    <w:link w:val="TextosemFormatao"/>
    <w:semiHidden/>
    <w:rsid w:val="002D77E2"/>
    <w:rPr>
      <w:rFonts w:ascii="Courier New" w:hAnsi="Courier New"/>
    </w:rPr>
  </w:style>
  <w:style w:type="paragraph" w:styleId="PargrafodaLista">
    <w:name w:val="List Paragraph"/>
    <w:basedOn w:val="Normal"/>
    <w:uiPriority w:val="34"/>
    <w:qFormat/>
    <w:rsid w:val="00A444C3"/>
    <w:pPr>
      <w:ind w:left="720"/>
    </w:pPr>
    <w:rPr>
      <w:rFonts w:ascii="Calibri" w:eastAsia="Calibri" w:hAnsi="Calibri" w:cs="Calibri"/>
      <w:sz w:val="22"/>
      <w:szCs w:val="22"/>
      <w:lang w:eastAsia="en-US"/>
    </w:rPr>
  </w:style>
  <w:style w:type="paragraph" w:styleId="Remissivo1">
    <w:name w:val="index 1"/>
    <w:basedOn w:val="Normal"/>
    <w:next w:val="Normal"/>
    <w:autoRedefine/>
    <w:uiPriority w:val="99"/>
    <w:semiHidden/>
    <w:unhideWhenUsed/>
    <w:rsid w:val="00CE312B"/>
    <w:pPr>
      <w:ind w:left="200" w:hanging="200"/>
    </w:pPr>
    <w:rPr>
      <w:rFonts w:ascii="Arial" w:hAnsi="Arial"/>
      <w:sz w:val="24"/>
    </w:rPr>
  </w:style>
  <w:style w:type="table" w:styleId="Tabelacomgrade">
    <w:name w:val="Table Grid"/>
    <w:basedOn w:val="Tabelanormal"/>
    <w:uiPriority w:val="59"/>
    <w:rsid w:val="003E1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B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B54424"/>
    <w:rPr>
      <w:color w:val="800080" w:themeColor="followedHyperlink"/>
      <w:u w:val="single"/>
    </w:rPr>
  </w:style>
  <w:style w:type="character" w:customStyle="1" w:styleId="CabealhoChar">
    <w:name w:val="Cabeçalho Char"/>
    <w:aliases w:val="Cabeçalho superior Char,Heading 1a Char"/>
    <w:basedOn w:val="Fontepargpadro"/>
    <w:link w:val="Cabealho"/>
    <w:rsid w:val="004F118A"/>
  </w:style>
  <w:style w:type="paragraph" w:styleId="Textodecomentrio">
    <w:name w:val="annotation text"/>
    <w:basedOn w:val="Normal"/>
    <w:link w:val="TextodecomentrioChar"/>
    <w:uiPriority w:val="99"/>
    <w:semiHidden/>
    <w:unhideWhenUsed/>
    <w:rsid w:val="00462184"/>
  </w:style>
  <w:style w:type="character" w:customStyle="1" w:styleId="TextodecomentrioChar">
    <w:name w:val="Texto de comentário Char"/>
    <w:basedOn w:val="Fontepargpadro"/>
    <w:link w:val="Textodecomentrio"/>
    <w:uiPriority w:val="99"/>
    <w:semiHidden/>
    <w:rsid w:val="00462184"/>
  </w:style>
  <w:style w:type="character" w:customStyle="1" w:styleId="CorpoChar">
    <w:name w:val="Corpo Char"/>
    <w:link w:val="Corpo"/>
    <w:rsid w:val="00E32B3A"/>
    <w:rPr>
      <w:sz w:val="24"/>
    </w:rPr>
  </w:style>
  <w:style w:type="table" w:customStyle="1" w:styleId="Tabelacomgrade2">
    <w:name w:val="Tabela com grade2"/>
    <w:basedOn w:val="Tabelanormal"/>
    <w:next w:val="Tabelacomgrade"/>
    <w:uiPriority w:val="39"/>
    <w:rsid w:val="0083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834B8A"/>
    <w:rPr>
      <w:rFonts w:ascii="Calibri" w:eastAsia="Calibri" w:hAnsi="Calibri"/>
      <w:lang w:eastAsia="en-US"/>
    </w:rPr>
  </w:style>
  <w:style w:type="character" w:customStyle="1" w:styleId="TextodenotaderodapChar">
    <w:name w:val="Texto de nota de rodapé Char"/>
    <w:basedOn w:val="Fontepargpadro"/>
    <w:link w:val="Textodenotaderodap"/>
    <w:uiPriority w:val="99"/>
    <w:semiHidden/>
    <w:rsid w:val="00834B8A"/>
    <w:rPr>
      <w:rFonts w:ascii="Calibri" w:eastAsia="Calibri" w:hAnsi="Calibri"/>
      <w:lang w:eastAsia="en-US"/>
    </w:rPr>
  </w:style>
  <w:style w:type="character" w:styleId="Refdenotaderodap">
    <w:name w:val="footnote reference"/>
    <w:basedOn w:val="Fontepargpadro"/>
    <w:uiPriority w:val="99"/>
    <w:semiHidden/>
    <w:unhideWhenUsed/>
    <w:rsid w:val="00834B8A"/>
    <w:rPr>
      <w:vertAlign w:val="superscript"/>
    </w:rPr>
  </w:style>
  <w:style w:type="paragraph" w:styleId="Recuodecorpodetexto2">
    <w:name w:val="Body Text Indent 2"/>
    <w:basedOn w:val="Normal"/>
    <w:link w:val="Recuodecorpodetexto2Char"/>
    <w:uiPriority w:val="99"/>
    <w:unhideWhenUsed/>
    <w:rsid w:val="006D3283"/>
    <w:pPr>
      <w:tabs>
        <w:tab w:val="left" w:pos="1134"/>
      </w:tabs>
      <w:spacing w:before="120" w:after="120"/>
      <w:ind w:firstLine="1134"/>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rsid w:val="006D3283"/>
    <w:rPr>
      <w:rFonts w:ascii="Arial" w:hAnsi="Arial" w:cs="Arial"/>
      <w:sz w:val="24"/>
      <w:szCs w:val="24"/>
    </w:rPr>
  </w:style>
  <w:style w:type="character" w:customStyle="1" w:styleId="Txt0Char">
    <w:name w:val="Txt0 Char"/>
    <w:link w:val="Txt0"/>
    <w:locked/>
    <w:rsid w:val="00124706"/>
    <w:rPr>
      <w:rFonts w:ascii="Arial" w:hAnsi="Arial" w:cs="Arial"/>
      <w:sz w:val="24"/>
      <w:szCs w:val="24"/>
    </w:rPr>
  </w:style>
  <w:style w:type="paragraph" w:customStyle="1" w:styleId="Txt0">
    <w:name w:val="Txt0"/>
    <w:link w:val="Txt0Char"/>
    <w:rsid w:val="00124706"/>
    <w:pPr>
      <w:spacing w:before="60" w:after="120"/>
      <w:jc w:val="both"/>
    </w:pPr>
    <w:rPr>
      <w:rFonts w:ascii="Arial" w:hAnsi="Arial" w:cs="Arial"/>
      <w:sz w:val="24"/>
      <w:szCs w:val="24"/>
    </w:rPr>
  </w:style>
  <w:style w:type="paragraph" w:customStyle="1" w:styleId="Txt3">
    <w:name w:val="Txt3"/>
    <w:basedOn w:val="Normal"/>
    <w:rsid w:val="00124706"/>
    <w:pPr>
      <w:spacing w:before="60" w:after="60"/>
      <w:ind w:left="426"/>
      <w:jc w:val="both"/>
    </w:pPr>
    <w:rPr>
      <w:rFonts w:ascii="Arial" w:hAnsi="Arial" w:cs="Arial"/>
      <w:sz w:val="24"/>
      <w:szCs w:val="24"/>
    </w:rPr>
  </w:style>
  <w:style w:type="paragraph" w:customStyle="1" w:styleId="Txt2">
    <w:name w:val="Txt2"/>
    <w:basedOn w:val="Normal"/>
    <w:rsid w:val="00124706"/>
    <w:pPr>
      <w:spacing w:before="60" w:after="120"/>
      <w:ind w:left="284"/>
      <w:jc w:val="both"/>
    </w:pPr>
    <w:rPr>
      <w:rFonts w:ascii="Arial" w:hAnsi="Arial" w:cs="Arial"/>
      <w:sz w:val="24"/>
      <w:szCs w:val="24"/>
    </w:rPr>
  </w:style>
  <w:style w:type="paragraph" w:customStyle="1" w:styleId="Txt1">
    <w:name w:val="Txt1"/>
    <w:rsid w:val="00124706"/>
    <w:pPr>
      <w:spacing w:before="60" w:after="120"/>
      <w:ind w:left="142"/>
    </w:pPr>
    <w:rPr>
      <w:rFonts w:ascii="Arial" w:hAnsi="Arial" w:cs="Arial"/>
      <w:noProof/>
      <w:sz w:val="24"/>
      <w:szCs w:val="24"/>
    </w:rPr>
  </w:style>
  <w:style w:type="paragraph" w:customStyle="1" w:styleId="Tit2n">
    <w:name w:val="Tit2n"/>
    <w:uiPriority w:val="99"/>
    <w:qFormat/>
    <w:rsid w:val="00124706"/>
    <w:pPr>
      <w:numPr>
        <w:ilvl w:val="1"/>
        <w:numId w:val="38"/>
      </w:numPr>
      <w:spacing w:before="60" w:after="120"/>
      <w:jc w:val="both"/>
      <w:outlineLvl w:val="1"/>
    </w:pPr>
    <w:rPr>
      <w:rFonts w:ascii="Arial" w:hAnsi="Arial" w:cs="Arial"/>
      <w:color w:val="E36C0A"/>
      <w:sz w:val="24"/>
      <w:szCs w:val="24"/>
    </w:rPr>
  </w:style>
  <w:style w:type="paragraph" w:customStyle="1" w:styleId="Tit1n">
    <w:name w:val="Tit1n"/>
    <w:uiPriority w:val="99"/>
    <w:qFormat/>
    <w:rsid w:val="00124706"/>
    <w:pPr>
      <w:pageBreakBefore/>
      <w:numPr>
        <w:numId w:val="38"/>
      </w:numPr>
      <w:spacing w:before="60" w:after="60"/>
      <w:jc w:val="center"/>
      <w:outlineLvl w:val="0"/>
    </w:pPr>
    <w:rPr>
      <w:rFonts w:ascii="Arial" w:eastAsia="Calibri" w:hAnsi="Arial" w:cs="Arial"/>
      <w:b/>
      <w:bCs/>
      <w:caps/>
      <w:sz w:val="24"/>
      <w:szCs w:val="24"/>
      <w:lang w:eastAsia="en-US"/>
    </w:rPr>
  </w:style>
  <w:style w:type="paragraph" w:customStyle="1" w:styleId="Tit3n">
    <w:name w:val="Tit3n"/>
    <w:uiPriority w:val="99"/>
    <w:qFormat/>
    <w:rsid w:val="00D95160"/>
    <w:pPr>
      <w:numPr>
        <w:ilvl w:val="2"/>
        <w:numId w:val="38"/>
      </w:numPr>
      <w:spacing w:before="60" w:after="120"/>
      <w:jc w:val="both"/>
      <w:outlineLvl w:val="2"/>
    </w:pPr>
    <w:rPr>
      <w:rFonts w:ascii="Arial" w:hAnsi="Arial" w:cs="Arial"/>
      <w:sz w:val="24"/>
      <w:szCs w:val="24"/>
    </w:rPr>
  </w:style>
  <w:style w:type="paragraph" w:customStyle="1" w:styleId="Tit4n">
    <w:name w:val="Tit4n"/>
    <w:uiPriority w:val="99"/>
    <w:rsid w:val="00D95160"/>
    <w:pPr>
      <w:numPr>
        <w:ilvl w:val="3"/>
        <w:numId w:val="38"/>
      </w:numPr>
      <w:shd w:val="clear" w:color="auto" w:fill="FFFFFF"/>
      <w:spacing w:before="60" w:after="120"/>
      <w:jc w:val="both"/>
      <w:outlineLvl w:val="3"/>
    </w:pPr>
    <w:rPr>
      <w:rFonts w:ascii="Arial" w:hAnsi="Arial" w:cs="Arial"/>
      <w:sz w:val="24"/>
      <w:szCs w:val="24"/>
    </w:rPr>
  </w:style>
  <w:style w:type="paragraph" w:customStyle="1" w:styleId="Tit5n">
    <w:name w:val="Tit5n"/>
    <w:link w:val="Tit5nChar"/>
    <w:uiPriority w:val="99"/>
    <w:rsid w:val="00D95160"/>
    <w:pPr>
      <w:numPr>
        <w:ilvl w:val="4"/>
        <w:numId w:val="38"/>
      </w:numPr>
      <w:tabs>
        <w:tab w:val="clear" w:pos="2042"/>
        <w:tab w:val="num" w:pos="1134"/>
      </w:tabs>
      <w:spacing w:before="60" w:after="120"/>
      <w:ind w:left="113" w:firstLine="0"/>
      <w:jc w:val="both"/>
      <w:outlineLvl w:val="4"/>
    </w:pPr>
    <w:rPr>
      <w:rFonts w:ascii="Arial" w:hAnsi="Arial" w:cs="Arial"/>
      <w:sz w:val="24"/>
      <w:szCs w:val="24"/>
    </w:rPr>
  </w:style>
  <w:style w:type="paragraph" w:customStyle="1" w:styleId="Tit6n">
    <w:name w:val="Tit6n"/>
    <w:uiPriority w:val="99"/>
    <w:rsid w:val="00124706"/>
    <w:pPr>
      <w:numPr>
        <w:ilvl w:val="5"/>
        <w:numId w:val="38"/>
      </w:numPr>
      <w:tabs>
        <w:tab w:val="clear" w:pos="1305"/>
        <w:tab w:val="num" w:pos="1418"/>
      </w:tabs>
      <w:spacing w:before="60" w:after="120"/>
      <w:ind w:left="113" w:firstLine="0"/>
      <w:jc w:val="both"/>
      <w:outlineLvl w:val="5"/>
    </w:pPr>
    <w:rPr>
      <w:rFonts w:ascii="Arial" w:eastAsia="Calibri" w:hAnsi="Arial" w:cs="Arial"/>
      <w:color w:val="C45911"/>
      <w:sz w:val="24"/>
      <w:szCs w:val="24"/>
      <w:lang w:eastAsia="en-US"/>
    </w:rPr>
  </w:style>
  <w:style w:type="paragraph" w:customStyle="1" w:styleId="Txt3nHif1">
    <w:name w:val="Txt3nHif1"/>
    <w:basedOn w:val="Normal"/>
    <w:rsid w:val="00124706"/>
    <w:pPr>
      <w:numPr>
        <w:ilvl w:val="2"/>
        <w:numId w:val="33"/>
      </w:numPr>
      <w:spacing w:before="60" w:after="120"/>
      <w:jc w:val="both"/>
    </w:pPr>
    <w:rPr>
      <w:rFonts w:ascii="Arial" w:hAnsi="Arial" w:cs="Arial"/>
      <w:sz w:val="24"/>
      <w:szCs w:val="24"/>
    </w:rPr>
  </w:style>
  <w:style w:type="paragraph" w:customStyle="1" w:styleId="Txt2xHif1">
    <w:name w:val="Txt2xHif1"/>
    <w:rsid w:val="00124706"/>
    <w:pPr>
      <w:numPr>
        <w:numId w:val="33"/>
      </w:numPr>
      <w:spacing w:before="60" w:after="120"/>
      <w:jc w:val="both"/>
    </w:pPr>
    <w:rPr>
      <w:rFonts w:ascii="Arial" w:hAnsi="Arial" w:cs="Arial"/>
      <w:sz w:val="24"/>
      <w:szCs w:val="24"/>
    </w:rPr>
  </w:style>
  <w:style w:type="paragraph" w:customStyle="1" w:styleId="Tit2nBrda">
    <w:name w:val="Tit2nBrda"/>
    <w:basedOn w:val="Tit2n"/>
    <w:qFormat/>
    <w:rsid w:val="00D95160"/>
    <w:pPr>
      <w:pBdr>
        <w:top w:val="single" w:sz="4" w:space="1" w:color="auto"/>
        <w:bottom w:val="single" w:sz="4" w:space="1" w:color="auto"/>
      </w:pBdr>
      <w:spacing w:before="240"/>
      <w:jc w:val="left"/>
    </w:pPr>
    <w:rPr>
      <w:caps/>
      <w:color w:val="auto"/>
    </w:rPr>
  </w:style>
  <w:style w:type="paragraph" w:customStyle="1" w:styleId="Tit3nBrda">
    <w:name w:val="Tit3nBrda"/>
    <w:basedOn w:val="Tit3n"/>
    <w:qFormat/>
    <w:rsid w:val="00124706"/>
    <w:pPr>
      <w:pBdr>
        <w:top w:val="single" w:sz="4" w:space="1" w:color="auto"/>
        <w:bottom w:val="single" w:sz="4" w:space="1" w:color="auto"/>
      </w:pBdr>
      <w:jc w:val="left"/>
    </w:pPr>
    <w:rPr>
      <w:caps/>
    </w:rPr>
  </w:style>
  <w:style w:type="paragraph" w:customStyle="1" w:styleId="Tit4nBk">
    <w:name w:val="Tit4nBk"/>
    <w:basedOn w:val="Tit4n"/>
    <w:rsid w:val="00124706"/>
    <w:rPr>
      <w:b/>
      <w:caps/>
    </w:rPr>
  </w:style>
  <w:style w:type="paragraph" w:customStyle="1" w:styleId="Tit5nBk">
    <w:name w:val="Tit5nBk"/>
    <w:basedOn w:val="Tit5n"/>
    <w:rsid w:val="00124706"/>
    <w:pPr>
      <w:spacing w:before="240"/>
    </w:pPr>
    <w:rPr>
      <w:b/>
      <w:caps/>
    </w:rPr>
  </w:style>
  <w:style w:type="paragraph" w:customStyle="1" w:styleId="Txt0Espao">
    <w:name w:val="Txt0Espaço"/>
    <w:rsid w:val="00124706"/>
    <w:rPr>
      <w:rFonts w:ascii="Arial" w:hAnsi="Arial" w:cs="Arial"/>
      <w:sz w:val="12"/>
      <w:lang w:val="en-US"/>
    </w:rPr>
  </w:style>
  <w:style w:type="paragraph" w:customStyle="1" w:styleId="Txt7">
    <w:name w:val="Txt7"/>
    <w:basedOn w:val="Normal"/>
    <w:rsid w:val="00124706"/>
    <w:pPr>
      <w:spacing w:before="40" w:after="80"/>
      <w:ind w:left="993"/>
      <w:jc w:val="both"/>
    </w:pPr>
    <w:rPr>
      <w:rFonts w:ascii="Arial" w:eastAsia="Calibri" w:hAnsi="Arial" w:cs="Arial"/>
      <w:sz w:val="24"/>
      <w:szCs w:val="24"/>
      <w:lang w:eastAsia="en-US"/>
    </w:rPr>
  </w:style>
  <w:style w:type="paragraph" w:customStyle="1" w:styleId="Dummy">
    <w:name w:val="Dummy"/>
    <w:qFormat/>
    <w:rsid w:val="00124706"/>
    <w:pPr>
      <w:numPr>
        <w:numId w:val="37"/>
      </w:numPr>
      <w:jc w:val="both"/>
    </w:pPr>
    <w:rPr>
      <w:rFonts w:ascii="Arial" w:hAnsi="Arial" w:cs="Arial"/>
      <w:vanish/>
      <w:color w:val="FABF8F"/>
      <w:sz w:val="22"/>
      <w:szCs w:val="24"/>
    </w:rPr>
  </w:style>
  <w:style w:type="paragraph" w:customStyle="1" w:styleId="TLet2">
    <w:name w:val="TLet2"/>
    <w:rsid w:val="00124706"/>
    <w:pPr>
      <w:numPr>
        <w:ilvl w:val="1"/>
        <w:numId w:val="37"/>
      </w:numPr>
      <w:spacing w:before="60" w:after="120"/>
      <w:jc w:val="both"/>
    </w:pPr>
    <w:rPr>
      <w:rFonts w:ascii="Arial" w:hAnsi="Arial" w:cs="Arial"/>
      <w:sz w:val="24"/>
      <w:szCs w:val="24"/>
    </w:rPr>
  </w:style>
  <w:style w:type="paragraph" w:customStyle="1" w:styleId="TLet3">
    <w:name w:val="TLet3"/>
    <w:qFormat/>
    <w:rsid w:val="00124706"/>
    <w:pPr>
      <w:numPr>
        <w:ilvl w:val="3"/>
        <w:numId w:val="37"/>
      </w:numPr>
      <w:spacing w:before="60" w:after="120"/>
      <w:jc w:val="both"/>
    </w:pPr>
    <w:rPr>
      <w:rFonts w:ascii="Arial" w:hAnsi="Arial" w:cs="Arial"/>
      <w:sz w:val="24"/>
      <w:szCs w:val="24"/>
    </w:rPr>
  </w:style>
  <w:style w:type="paragraph" w:customStyle="1" w:styleId="Txt6nHif1">
    <w:name w:val="Txt6nHif1"/>
    <w:rsid w:val="00124706"/>
    <w:pPr>
      <w:numPr>
        <w:ilvl w:val="2"/>
        <w:numId w:val="34"/>
      </w:numPr>
      <w:tabs>
        <w:tab w:val="clear" w:pos="1758"/>
        <w:tab w:val="num" w:pos="360"/>
      </w:tabs>
      <w:spacing w:before="60" w:after="120"/>
      <w:ind w:left="1814" w:firstLine="0"/>
      <w:jc w:val="both"/>
    </w:pPr>
    <w:rPr>
      <w:rFonts w:ascii="Arial" w:hAnsi="Arial" w:cs="Arial"/>
      <w:color w:val="E36C0A"/>
      <w:sz w:val="24"/>
      <w:szCs w:val="24"/>
    </w:rPr>
  </w:style>
  <w:style w:type="paragraph" w:customStyle="1" w:styleId="Txt4nHif1">
    <w:name w:val="Txt4nHif1"/>
    <w:rsid w:val="00124706"/>
    <w:pPr>
      <w:numPr>
        <w:ilvl w:val="4"/>
        <w:numId w:val="35"/>
      </w:numPr>
      <w:spacing w:before="60" w:after="120"/>
      <w:jc w:val="both"/>
    </w:pPr>
    <w:rPr>
      <w:rFonts w:ascii="Arial" w:hAnsi="Arial" w:cs="Arial"/>
      <w:color w:val="E36C0A"/>
      <w:sz w:val="24"/>
      <w:szCs w:val="24"/>
    </w:rPr>
  </w:style>
  <w:style w:type="paragraph" w:customStyle="1" w:styleId="Txt5nHif1">
    <w:name w:val="Txt5nHif1"/>
    <w:basedOn w:val="Txt4nHif1"/>
    <w:rsid w:val="00124706"/>
  </w:style>
  <w:style w:type="paragraph" w:customStyle="1" w:styleId="TLet4">
    <w:name w:val="TLet4"/>
    <w:basedOn w:val="TLet3"/>
    <w:rsid w:val="00D95160"/>
    <w:pPr>
      <w:numPr>
        <w:ilvl w:val="5"/>
      </w:numPr>
    </w:pPr>
  </w:style>
  <w:style w:type="paragraph" w:customStyle="1" w:styleId="TLet5">
    <w:name w:val="TLet5"/>
    <w:basedOn w:val="TLet4"/>
    <w:rsid w:val="00124706"/>
    <w:pPr>
      <w:numPr>
        <w:ilvl w:val="7"/>
      </w:numPr>
      <w:tabs>
        <w:tab w:val="clear" w:pos="1758"/>
        <w:tab w:val="num" w:pos="360"/>
      </w:tabs>
    </w:pPr>
  </w:style>
  <w:style w:type="paragraph" w:customStyle="1" w:styleId="Txt0Hif1">
    <w:name w:val="Txt0Hif1"/>
    <w:rsid w:val="00124706"/>
    <w:pPr>
      <w:numPr>
        <w:numId w:val="36"/>
      </w:numPr>
      <w:spacing w:before="60" w:after="120"/>
      <w:ind w:left="142" w:hanging="142"/>
    </w:pPr>
    <w:rPr>
      <w:rFonts w:ascii="Arial" w:hAnsi="Arial" w:cs="Arial"/>
      <w:sz w:val="24"/>
      <w:szCs w:val="24"/>
    </w:rPr>
  </w:style>
  <w:style w:type="paragraph" w:customStyle="1" w:styleId="Txt0TabCab">
    <w:name w:val="Txt0TabCab"/>
    <w:rsid w:val="00124706"/>
    <w:pPr>
      <w:spacing w:before="120" w:after="120"/>
      <w:ind w:left="-57" w:right="-57"/>
      <w:jc w:val="center"/>
    </w:pPr>
    <w:rPr>
      <w:rFonts w:ascii="Arial" w:hAnsi="Arial" w:cs="Arial"/>
      <w:b/>
      <w:color w:val="FFFFFF"/>
      <w:sz w:val="24"/>
      <w:szCs w:val="24"/>
    </w:rPr>
  </w:style>
  <w:style w:type="paragraph" w:customStyle="1" w:styleId="Txt0rec">
    <w:name w:val="Txt0rec"/>
    <w:basedOn w:val="Txt0"/>
    <w:rsid w:val="00124706"/>
    <w:pPr>
      <w:ind w:left="3402"/>
    </w:pPr>
    <w:rPr>
      <w:color w:val="E36C0A"/>
    </w:rPr>
  </w:style>
  <w:style w:type="paragraph" w:customStyle="1" w:styleId="Txt0par">
    <w:name w:val="Txt0par"/>
    <w:basedOn w:val="Txt0rec"/>
    <w:rsid w:val="00124706"/>
    <w:pPr>
      <w:ind w:left="0" w:firstLine="851"/>
    </w:pPr>
    <w:rPr>
      <w:rFonts w:eastAsia="Arial"/>
    </w:rPr>
  </w:style>
  <w:style w:type="paragraph" w:customStyle="1" w:styleId="Txt0dir">
    <w:name w:val="Txt0dir"/>
    <w:basedOn w:val="Txt0"/>
    <w:rsid w:val="00124706"/>
    <w:pPr>
      <w:jc w:val="right"/>
    </w:pPr>
    <w:rPr>
      <w:rFonts w:eastAsia="Arial"/>
    </w:rPr>
  </w:style>
  <w:style w:type="paragraph" w:customStyle="1" w:styleId="Txt1rec">
    <w:name w:val="Txt1rec"/>
    <w:basedOn w:val="Txt0rec"/>
    <w:rsid w:val="00124706"/>
    <w:pPr>
      <w:ind w:left="851"/>
    </w:pPr>
  </w:style>
  <w:style w:type="paragraph" w:customStyle="1" w:styleId="Txt0Left">
    <w:name w:val="Txt0Left"/>
    <w:rsid w:val="00124706"/>
    <w:rPr>
      <w:rFonts w:ascii="Arial" w:hAnsi="Arial" w:cs="Arial"/>
      <w:color w:val="E36C0A"/>
      <w:sz w:val="24"/>
      <w:szCs w:val="24"/>
    </w:rPr>
  </w:style>
  <w:style w:type="character" w:customStyle="1" w:styleId="Tit5nChar">
    <w:name w:val="Tit5n Char"/>
    <w:link w:val="Tit5n"/>
    <w:uiPriority w:val="99"/>
    <w:locked/>
    <w:rsid w:val="00D95160"/>
    <w:rPr>
      <w:rFonts w:ascii="Arial" w:hAnsi="Arial" w:cs="Arial"/>
      <w:sz w:val="24"/>
      <w:szCs w:val="24"/>
    </w:rPr>
  </w:style>
  <w:style w:type="paragraph" w:customStyle="1" w:styleId="Txt2Hif1">
    <w:name w:val="Txt2Hif1"/>
    <w:rsid w:val="00124706"/>
    <w:pPr>
      <w:numPr>
        <w:numId w:val="39"/>
      </w:numPr>
      <w:spacing w:before="60" w:after="120"/>
      <w:jc w:val="both"/>
    </w:pPr>
    <w:rPr>
      <w:rFonts w:ascii="Arial" w:hAnsi="Arial" w:cs="Arial"/>
      <w:sz w:val="24"/>
      <w:szCs w:val="24"/>
    </w:rPr>
  </w:style>
  <w:style w:type="paragraph" w:customStyle="1" w:styleId="Txt0pRec">
    <w:name w:val="Txt0pRec"/>
    <w:rsid w:val="00124706"/>
    <w:pPr>
      <w:spacing w:before="60" w:after="60"/>
      <w:ind w:firstLine="1134"/>
      <w:jc w:val="both"/>
    </w:pPr>
    <w:rPr>
      <w:rFonts w:ascii="Arial" w:hAnsi="Arial" w:cs="Arial"/>
      <w:color w:val="E36C0A"/>
      <w:sz w:val="24"/>
      <w:szCs w:val="24"/>
    </w:rPr>
  </w:style>
  <w:style w:type="paragraph" w:customStyle="1" w:styleId="Tit2nBk">
    <w:name w:val="Tit2nBk"/>
    <w:basedOn w:val="Tit2n"/>
    <w:rsid w:val="00124706"/>
    <w:rPr>
      <w:b/>
      <w:caps/>
    </w:rPr>
  </w:style>
  <w:style w:type="paragraph" w:customStyle="1" w:styleId="Txt3Hif1">
    <w:name w:val="Txt3Hif1"/>
    <w:basedOn w:val="Txt2Hif1"/>
    <w:rsid w:val="00124706"/>
    <w:pPr>
      <w:ind w:left="567"/>
    </w:pPr>
  </w:style>
  <w:style w:type="paragraph" w:customStyle="1" w:styleId="Tit3nBk">
    <w:name w:val="Tit3nBk"/>
    <w:basedOn w:val="Tit3n"/>
    <w:qFormat/>
    <w:rsid w:val="00124706"/>
    <w:rPr>
      <w:b/>
      <w:caps/>
    </w:rPr>
  </w:style>
  <w:style w:type="paragraph" w:customStyle="1" w:styleId="Txt1Hif1">
    <w:name w:val="Txt1Hif1"/>
    <w:basedOn w:val="Txt0Hif1"/>
    <w:rsid w:val="00124706"/>
    <w:pPr>
      <w:ind w:left="284"/>
    </w:pPr>
  </w:style>
  <w:style w:type="paragraph" w:customStyle="1" w:styleId="Tit6nBk">
    <w:name w:val="Tit6nBk"/>
    <w:basedOn w:val="Tit6n"/>
    <w:rsid w:val="00124706"/>
    <w:rPr>
      <w:b/>
      <w:caps/>
    </w:rPr>
  </w:style>
  <w:style w:type="paragraph" w:customStyle="1" w:styleId="Txt4">
    <w:name w:val="Txt4"/>
    <w:basedOn w:val="Txt3"/>
    <w:rsid w:val="00124706"/>
    <w:pPr>
      <w:spacing w:after="120"/>
      <w:ind w:left="567"/>
    </w:pPr>
  </w:style>
  <w:style w:type="paragraph" w:customStyle="1" w:styleId="Txt4Hif1">
    <w:name w:val="Txt4Hif1"/>
    <w:rsid w:val="00124706"/>
    <w:pPr>
      <w:numPr>
        <w:numId w:val="40"/>
      </w:numPr>
      <w:spacing w:before="60" w:after="120"/>
      <w:ind w:left="709" w:hanging="142"/>
    </w:pPr>
    <w:rPr>
      <w:rFonts w:ascii="Arial" w:hAnsi="Arial" w:cs="Arial"/>
      <w:sz w:val="24"/>
      <w:szCs w:val="24"/>
    </w:rPr>
  </w:style>
  <w:style w:type="paragraph" w:customStyle="1" w:styleId="Txt5">
    <w:name w:val="Txt5"/>
    <w:basedOn w:val="Txt3"/>
    <w:rsid w:val="00124706"/>
    <w:pPr>
      <w:spacing w:after="120"/>
      <w:ind w:left="709"/>
    </w:pPr>
  </w:style>
  <w:style w:type="paragraph" w:customStyle="1" w:styleId="Txt5Hif1">
    <w:name w:val="Txt5Hif1"/>
    <w:rsid w:val="00124706"/>
    <w:pPr>
      <w:numPr>
        <w:numId w:val="41"/>
      </w:numPr>
      <w:spacing w:before="60" w:after="120"/>
      <w:ind w:left="851" w:hanging="141"/>
    </w:pPr>
    <w:rPr>
      <w:rFonts w:ascii="Arial" w:hAnsi="Arial" w:cs="Arial"/>
      <w:sz w:val="24"/>
      <w:szCs w:val="24"/>
    </w:rPr>
  </w:style>
  <w:style w:type="paragraph" w:customStyle="1" w:styleId="Txt6">
    <w:name w:val="Txt6"/>
    <w:basedOn w:val="Txt5"/>
    <w:rsid w:val="00124706"/>
    <w:pPr>
      <w:ind w:left="851"/>
    </w:pPr>
  </w:style>
  <w:style w:type="paragraph" w:customStyle="1" w:styleId="Txt6Hif1">
    <w:name w:val="Txt6Hif1"/>
    <w:qFormat/>
    <w:rsid w:val="00124706"/>
    <w:pPr>
      <w:numPr>
        <w:numId w:val="42"/>
      </w:numPr>
      <w:spacing w:before="60" w:after="120"/>
      <w:ind w:left="993" w:hanging="142"/>
    </w:pPr>
    <w:rPr>
      <w:rFonts w:ascii="Arial" w:hAnsi="Arial" w:cs="Arial"/>
      <w:sz w:val="24"/>
      <w:szCs w:val="24"/>
    </w:rPr>
  </w:style>
  <w:style w:type="paragraph" w:customStyle="1" w:styleId="Txt7Hif1">
    <w:name w:val="Txt7Hif1"/>
    <w:link w:val="Txt7Hif1Char"/>
    <w:rsid w:val="00124706"/>
    <w:pPr>
      <w:numPr>
        <w:numId w:val="43"/>
      </w:numPr>
      <w:spacing w:before="60" w:after="120"/>
      <w:ind w:left="1134" w:hanging="141"/>
    </w:pPr>
    <w:rPr>
      <w:rFonts w:ascii="Arial" w:hAnsi="Arial"/>
      <w:sz w:val="24"/>
      <w:szCs w:val="24"/>
    </w:rPr>
  </w:style>
  <w:style w:type="paragraph" w:customStyle="1" w:styleId="Tit1Sub">
    <w:name w:val="Tit1Sub"/>
    <w:rsid w:val="00124706"/>
    <w:pPr>
      <w:numPr>
        <w:numId w:val="44"/>
      </w:numPr>
      <w:spacing w:before="60" w:after="60"/>
      <w:jc w:val="center"/>
    </w:pPr>
    <w:rPr>
      <w:rFonts w:ascii="Arial" w:eastAsia="Calibri" w:hAnsi="Arial" w:cs="Arial"/>
      <w:b/>
      <w:caps/>
      <w:sz w:val="24"/>
      <w:szCs w:val="24"/>
      <w:lang w:eastAsia="en-US"/>
    </w:rPr>
  </w:style>
  <w:style w:type="paragraph" w:customStyle="1" w:styleId="Tit1nBrda">
    <w:name w:val="Tit1nBrda"/>
    <w:basedOn w:val="Tit1n"/>
    <w:rsid w:val="00124706"/>
    <w:pPr>
      <w:pBdr>
        <w:top w:val="single" w:sz="4" w:space="1" w:color="auto"/>
        <w:bottom w:val="single" w:sz="4" w:space="1" w:color="auto"/>
      </w:pBdr>
    </w:pPr>
  </w:style>
  <w:style w:type="paragraph" w:customStyle="1" w:styleId="Tit1SubBrda">
    <w:name w:val="Tit1SubBrda"/>
    <w:rsid w:val="00124706"/>
    <w:pPr>
      <w:numPr>
        <w:numId w:val="45"/>
      </w:numPr>
      <w:pBdr>
        <w:top w:val="single" w:sz="4" w:space="1" w:color="auto"/>
        <w:bottom w:val="single" w:sz="4" w:space="1" w:color="auto"/>
      </w:pBdr>
      <w:spacing w:before="60" w:after="60"/>
      <w:jc w:val="center"/>
    </w:pPr>
    <w:rPr>
      <w:rFonts w:ascii="Arial" w:eastAsia="Calibri" w:hAnsi="Arial" w:cs="Arial"/>
      <w:b/>
      <w:caps/>
      <w:sz w:val="24"/>
      <w:szCs w:val="24"/>
      <w:lang w:eastAsia="en-US"/>
    </w:rPr>
  </w:style>
  <w:style w:type="paragraph" w:customStyle="1" w:styleId="Txt7nHif1">
    <w:name w:val="Txt7nHif1"/>
    <w:rsid w:val="00124706"/>
    <w:pPr>
      <w:numPr>
        <w:ilvl w:val="7"/>
        <w:numId w:val="46"/>
      </w:numPr>
      <w:tabs>
        <w:tab w:val="left" w:pos="2127"/>
      </w:tabs>
      <w:jc w:val="both"/>
    </w:pPr>
    <w:rPr>
      <w:rFonts w:ascii="Arial" w:hAnsi="Arial" w:cs="Arial"/>
      <w:sz w:val="24"/>
      <w:szCs w:val="24"/>
    </w:rPr>
  </w:style>
  <w:style w:type="paragraph" w:customStyle="1" w:styleId="Txt0Center">
    <w:name w:val="Txt0Center"/>
    <w:rsid w:val="00124706"/>
    <w:pPr>
      <w:spacing w:before="60" w:after="120"/>
      <w:jc w:val="center"/>
    </w:pPr>
    <w:rPr>
      <w:rFonts w:ascii="Arial" w:hAnsi="Arial" w:cs="Arial"/>
      <w:sz w:val="24"/>
      <w:szCs w:val="24"/>
      <w:lang w:val="en-US"/>
    </w:rPr>
  </w:style>
  <w:style w:type="character" w:customStyle="1" w:styleId="Txt7Hif1Char">
    <w:name w:val="Txt7Hif1 Char"/>
    <w:link w:val="Txt7Hif1"/>
    <w:rsid w:val="00124706"/>
    <w:rPr>
      <w:rFonts w:ascii="Arial" w:hAnsi="Arial"/>
      <w:sz w:val="24"/>
      <w:szCs w:val="24"/>
    </w:rPr>
  </w:style>
  <w:style w:type="paragraph" w:customStyle="1" w:styleId="TLet4Sub">
    <w:name w:val="TLet4Sub"/>
    <w:basedOn w:val="TLet4"/>
    <w:qFormat/>
    <w:rsid w:val="00124706"/>
    <w:pPr>
      <w:numPr>
        <w:ilvl w:val="6"/>
      </w:numPr>
      <w:tabs>
        <w:tab w:val="clear" w:pos="1418"/>
        <w:tab w:val="num" w:pos="1474"/>
      </w:tabs>
      <w:ind w:left="1984" w:hanging="510"/>
    </w:pPr>
  </w:style>
  <w:style w:type="paragraph" w:customStyle="1" w:styleId="TLet3Sub">
    <w:name w:val="TLet3Sub"/>
    <w:basedOn w:val="TLet4Sub"/>
    <w:qFormat/>
    <w:rsid w:val="00124706"/>
    <w:pPr>
      <w:numPr>
        <w:ilvl w:val="4"/>
      </w:numPr>
      <w:tabs>
        <w:tab w:val="clear" w:pos="1134"/>
        <w:tab w:val="num" w:pos="360"/>
        <w:tab w:val="num" w:pos="1843"/>
      </w:tabs>
      <w:ind w:left="1814" w:hanging="567"/>
    </w:pPr>
  </w:style>
  <w:style w:type="paragraph" w:customStyle="1" w:styleId="Hif0">
    <w:name w:val="Hif0"/>
    <w:basedOn w:val="Txt0"/>
    <w:qFormat/>
    <w:rsid w:val="00124706"/>
    <w:pPr>
      <w:numPr>
        <w:numId w:val="48"/>
      </w:numPr>
      <w:shd w:val="clear" w:color="auto" w:fill="FFD966"/>
      <w:ind w:left="567"/>
    </w:pPr>
    <w:rPr>
      <w:rFonts w:ascii="Calibri" w:hAnsi="Calibri"/>
      <w:color w:val="0070C0"/>
    </w:rPr>
  </w:style>
  <w:style w:type="paragraph" w:customStyle="1" w:styleId="Hif1">
    <w:name w:val="Hif1"/>
    <w:basedOn w:val="Txt0"/>
    <w:qFormat/>
    <w:rsid w:val="00124706"/>
    <w:pPr>
      <w:numPr>
        <w:numId w:val="49"/>
      </w:numPr>
      <w:tabs>
        <w:tab w:val="left" w:pos="851"/>
      </w:tabs>
      <w:ind w:left="851" w:hanging="284"/>
    </w:pPr>
    <w:rPr>
      <w:rFonts w:ascii="Calibri" w:hAnsi="Calibri"/>
    </w:rPr>
  </w:style>
  <w:style w:type="paragraph" w:customStyle="1" w:styleId="Hif0Txt">
    <w:name w:val="Hif0Txt"/>
    <w:basedOn w:val="Hif0"/>
    <w:qFormat/>
    <w:rsid w:val="00124706"/>
    <w:pPr>
      <w:numPr>
        <w:numId w:val="0"/>
      </w:numPr>
      <w:shd w:val="clear" w:color="auto" w:fill="2E74B5"/>
    </w:pPr>
    <w:rPr>
      <w:color w:val="FFFFFF"/>
      <w:sz w:val="28"/>
    </w:rPr>
  </w:style>
  <w:style w:type="character" w:customStyle="1" w:styleId="RodapChar">
    <w:name w:val="Rodapé Char"/>
    <w:basedOn w:val="Fontepargpadro"/>
    <w:link w:val="Rodap"/>
    <w:uiPriority w:val="99"/>
    <w:rsid w:val="001E2AB7"/>
  </w:style>
  <w:style w:type="paragraph" w:styleId="Reviso">
    <w:name w:val="Revision"/>
    <w:hidden/>
    <w:uiPriority w:val="99"/>
    <w:semiHidden/>
    <w:rsid w:val="00EA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7300">
      <w:bodyDiv w:val="1"/>
      <w:marLeft w:val="0"/>
      <w:marRight w:val="0"/>
      <w:marTop w:val="0"/>
      <w:marBottom w:val="0"/>
      <w:divBdr>
        <w:top w:val="none" w:sz="0" w:space="0" w:color="auto"/>
        <w:left w:val="none" w:sz="0" w:space="0" w:color="auto"/>
        <w:bottom w:val="none" w:sz="0" w:space="0" w:color="auto"/>
        <w:right w:val="none" w:sz="0" w:space="0" w:color="auto"/>
      </w:divBdr>
    </w:div>
    <w:div w:id="271400731">
      <w:bodyDiv w:val="1"/>
      <w:marLeft w:val="0"/>
      <w:marRight w:val="0"/>
      <w:marTop w:val="0"/>
      <w:marBottom w:val="0"/>
      <w:divBdr>
        <w:top w:val="none" w:sz="0" w:space="0" w:color="auto"/>
        <w:left w:val="none" w:sz="0" w:space="0" w:color="auto"/>
        <w:bottom w:val="none" w:sz="0" w:space="0" w:color="auto"/>
        <w:right w:val="none" w:sz="0" w:space="0" w:color="auto"/>
      </w:divBdr>
    </w:div>
    <w:div w:id="420369377">
      <w:bodyDiv w:val="1"/>
      <w:marLeft w:val="0"/>
      <w:marRight w:val="0"/>
      <w:marTop w:val="0"/>
      <w:marBottom w:val="0"/>
      <w:divBdr>
        <w:top w:val="none" w:sz="0" w:space="0" w:color="auto"/>
        <w:left w:val="none" w:sz="0" w:space="0" w:color="auto"/>
        <w:bottom w:val="none" w:sz="0" w:space="0" w:color="auto"/>
        <w:right w:val="none" w:sz="0" w:space="0" w:color="auto"/>
      </w:divBdr>
    </w:div>
    <w:div w:id="642857397">
      <w:bodyDiv w:val="1"/>
      <w:marLeft w:val="0"/>
      <w:marRight w:val="0"/>
      <w:marTop w:val="0"/>
      <w:marBottom w:val="0"/>
      <w:divBdr>
        <w:top w:val="none" w:sz="0" w:space="0" w:color="auto"/>
        <w:left w:val="none" w:sz="0" w:space="0" w:color="auto"/>
        <w:bottom w:val="none" w:sz="0" w:space="0" w:color="auto"/>
        <w:right w:val="none" w:sz="0" w:space="0" w:color="auto"/>
      </w:divBdr>
    </w:div>
    <w:div w:id="759184372">
      <w:bodyDiv w:val="1"/>
      <w:marLeft w:val="0"/>
      <w:marRight w:val="0"/>
      <w:marTop w:val="0"/>
      <w:marBottom w:val="0"/>
      <w:divBdr>
        <w:top w:val="none" w:sz="0" w:space="0" w:color="auto"/>
        <w:left w:val="none" w:sz="0" w:space="0" w:color="auto"/>
        <w:bottom w:val="none" w:sz="0" w:space="0" w:color="auto"/>
        <w:right w:val="none" w:sz="0" w:space="0" w:color="auto"/>
      </w:divBdr>
    </w:div>
    <w:div w:id="929045728">
      <w:bodyDiv w:val="1"/>
      <w:marLeft w:val="0"/>
      <w:marRight w:val="0"/>
      <w:marTop w:val="0"/>
      <w:marBottom w:val="0"/>
      <w:divBdr>
        <w:top w:val="none" w:sz="0" w:space="0" w:color="auto"/>
        <w:left w:val="none" w:sz="0" w:space="0" w:color="auto"/>
        <w:bottom w:val="none" w:sz="0" w:space="0" w:color="auto"/>
        <w:right w:val="none" w:sz="0" w:space="0" w:color="auto"/>
      </w:divBdr>
    </w:div>
    <w:div w:id="1155800055">
      <w:bodyDiv w:val="1"/>
      <w:marLeft w:val="0"/>
      <w:marRight w:val="0"/>
      <w:marTop w:val="0"/>
      <w:marBottom w:val="0"/>
      <w:divBdr>
        <w:top w:val="none" w:sz="0" w:space="0" w:color="auto"/>
        <w:left w:val="none" w:sz="0" w:space="0" w:color="auto"/>
        <w:bottom w:val="none" w:sz="0" w:space="0" w:color="auto"/>
        <w:right w:val="none" w:sz="0" w:space="0" w:color="auto"/>
      </w:divBdr>
    </w:div>
    <w:div w:id="1209296362">
      <w:bodyDiv w:val="1"/>
      <w:marLeft w:val="0"/>
      <w:marRight w:val="0"/>
      <w:marTop w:val="0"/>
      <w:marBottom w:val="0"/>
      <w:divBdr>
        <w:top w:val="none" w:sz="0" w:space="0" w:color="auto"/>
        <w:left w:val="none" w:sz="0" w:space="0" w:color="auto"/>
        <w:bottom w:val="none" w:sz="0" w:space="0" w:color="auto"/>
        <w:right w:val="none" w:sz="0" w:space="0" w:color="auto"/>
      </w:divBdr>
      <w:divsChild>
        <w:div w:id="652298314">
          <w:marLeft w:val="0"/>
          <w:marRight w:val="0"/>
          <w:marTop w:val="0"/>
          <w:marBottom w:val="0"/>
          <w:divBdr>
            <w:top w:val="none" w:sz="0" w:space="0" w:color="auto"/>
            <w:left w:val="none" w:sz="0" w:space="0" w:color="auto"/>
            <w:bottom w:val="none" w:sz="0" w:space="0" w:color="auto"/>
            <w:right w:val="none" w:sz="0" w:space="0" w:color="auto"/>
          </w:divBdr>
        </w:div>
        <w:div w:id="1364669092">
          <w:marLeft w:val="0"/>
          <w:marRight w:val="0"/>
          <w:marTop w:val="0"/>
          <w:marBottom w:val="0"/>
          <w:divBdr>
            <w:top w:val="none" w:sz="0" w:space="0" w:color="auto"/>
            <w:left w:val="none" w:sz="0" w:space="0" w:color="auto"/>
            <w:bottom w:val="none" w:sz="0" w:space="0" w:color="auto"/>
            <w:right w:val="none" w:sz="0" w:space="0" w:color="auto"/>
          </w:divBdr>
        </w:div>
      </w:divsChild>
    </w:div>
    <w:div w:id="1282692241">
      <w:bodyDiv w:val="1"/>
      <w:marLeft w:val="0"/>
      <w:marRight w:val="0"/>
      <w:marTop w:val="0"/>
      <w:marBottom w:val="0"/>
      <w:divBdr>
        <w:top w:val="none" w:sz="0" w:space="0" w:color="auto"/>
        <w:left w:val="none" w:sz="0" w:space="0" w:color="auto"/>
        <w:bottom w:val="none" w:sz="0" w:space="0" w:color="auto"/>
        <w:right w:val="none" w:sz="0" w:space="0" w:color="auto"/>
      </w:divBdr>
    </w:div>
    <w:div w:id="1361590733">
      <w:bodyDiv w:val="1"/>
      <w:marLeft w:val="0"/>
      <w:marRight w:val="0"/>
      <w:marTop w:val="0"/>
      <w:marBottom w:val="0"/>
      <w:divBdr>
        <w:top w:val="none" w:sz="0" w:space="0" w:color="auto"/>
        <w:left w:val="none" w:sz="0" w:space="0" w:color="auto"/>
        <w:bottom w:val="none" w:sz="0" w:space="0" w:color="auto"/>
        <w:right w:val="none" w:sz="0" w:space="0" w:color="auto"/>
      </w:divBdr>
    </w:div>
    <w:div w:id="1785613511">
      <w:bodyDiv w:val="1"/>
      <w:marLeft w:val="0"/>
      <w:marRight w:val="0"/>
      <w:marTop w:val="0"/>
      <w:marBottom w:val="0"/>
      <w:divBdr>
        <w:top w:val="none" w:sz="0" w:space="0" w:color="auto"/>
        <w:left w:val="none" w:sz="0" w:space="0" w:color="auto"/>
        <w:bottom w:val="none" w:sz="0" w:space="0" w:color="auto"/>
        <w:right w:val="none" w:sz="0" w:space="0" w:color="auto"/>
      </w:divBdr>
    </w:div>
    <w:div w:id="1894808301">
      <w:bodyDiv w:val="1"/>
      <w:marLeft w:val="0"/>
      <w:marRight w:val="0"/>
      <w:marTop w:val="0"/>
      <w:marBottom w:val="0"/>
      <w:divBdr>
        <w:top w:val="none" w:sz="0" w:space="0" w:color="auto"/>
        <w:left w:val="none" w:sz="0" w:space="0" w:color="auto"/>
        <w:bottom w:val="none" w:sz="0" w:space="0" w:color="auto"/>
        <w:right w:val="none" w:sz="0" w:space="0" w:color="auto"/>
      </w:divBdr>
    </w:div>
    <w:div w:id="2011911975">
      <w:bodyDiv w:val="1"/>
      <w:marLeft w:val="0"/>
      <w:marRight w:val="0"/>
      <w:marTop w:val="0"/>
      <w:marBottom w:val="0"/>
      <w:divBdr>
        <w:top w:val="none" w:sz="0" w:space="0" w:color="auto"/>
        <w:left w:val="none" w:sz="0" w:space="0" w:color="auto"/>
        <w:bottom w:val="none" w:sz="0" w:space="0" w:color="auto"/>
        <w:right w:val="none" w:sz="0" w:space="0" w:color="auto"/>
      </w:divBdr>
      <w:divsChild>
        <w:div w:id="1508212232">
          <w:marLeft w:val="0"/>
          <w:marRight w:val="0"/>
          <w:marTop w:val="0"/>
          <w:marBottom w:val="0"/>
          <w:divBdr>
            <w:top w:val="none" w:sz="0" w:space="0" w:color="auto"/>
            <w:left w:val="none" w:sz="0" w:space="0" w:color="auto"/>
            <w:bottom w:val="none" w:sz="0" w:space="0" w:color="auto"/>
            <w:right w:val="none" w:sz="0" w:space="0" w:color="auto"/>
          </w:divBdr>
        </w:div>
        <w:div w:id="80763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footer" Target="footer1.xml"/><Relationship Id="rId26" Type="http://schemas.openxmlformats.org/officeDocument/2006/relationships/hyperlink" Target="http://www2.camara.gov.br/legin/int/atomes/2012/atodamesa-47-16-julho-2012-773827-norma-cd.html"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eader" Target="header2.xml"/><Relationship Id="rId25" Type="http://schemas.openxmlformats.org/officeDocument/2006/relationships/hyperlink" Target="http://www.stn.fazenda.gov.br"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pl.dg@camara.leg.br" TargetMode="External"/><Relationship Id="rId29" Type="http://schemas.openxmlformats.org/officeDocument/2006/relationships/hyperlink" Target="http://www2.camara.leg.br/legin/int/instru/2018/instrucao-2-13-marco-2018-786383-publicacaooriginal-155118-cd.dite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dg@camara.leg.br" TargetMode="External"/><Relationship Id="rId24" Type="http://schemas.openxmlformats.org/officeDocument/2006/relationships/hyperlink" Target="http://www.comprasgovernamentais.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ara.leg.br" TargetMode="External"/><Relationship Id="rId23" Type="http://schemas.openxmlformats.org/officeDocument/2006/relationships/hyperlink" Target="http://www.portaltransparencia.gov.br" TargetMode="External"/><Relationship Id="rId28" Type="http://schemas.openxmlformats.org/officeDocument/2006/relationships/hyperlink" Target="http://www2.camara.gov.br/legin/int/portar/2009/portaria-34-31-marco-2009-588280-norma-cd-dg.html" TargetMode="External"/><Relationship Id="rId10" Type="http://schemas.openxmlformats.org/officeDocument/2006/relationships/hyperlink" Target="http://www.comprasgovernamentais.gov.br"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leg.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2.camara.gov.br/legin/int/portar/2009/portaria-34-31-marco-2009-588280-norma-cd-dg.html" TargetMode="External"/><Relationship Id="rId30"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DAB2-5507-4888-8F59-5E02F156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53</Pages>
  <Words>17187</Words>
  <Characters>92813</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PE /10</vt:lpstr>
    </vt:vector>
  </TitlesOfParts>
  <Company>CÂMARA DOS DEPUTADOS</Company>
  <LinksUpToDate>false</LinksUpToDate>
  <CharactersWithSpaces>109781</CharactersWithSpaces>
  <SharedDoc>false</SharedDoc>
  <HLinks>
    <vt:vector size="66" baseType="variant">
      <vt:variant>
        <vt:i4>4849741</vt:i4>
      </vt:variant>
      <vt:variant>
        <vt:i4>30</vt:i4>
      </vt:variant>
      <vt:variant>
        <vt:i4>0</vt:i4>
      </vt:variant>
      <vt:variant>
        <vt:i4>5</vt:i4>
      </vt:variant>
      <vt:variant>
        <vt:lpwstr>http://www2.camara.leg.br/transparencia/licitacoes/editais/pregaoeletronico.html</vt:lpwstr>
      </vt:variant>
      <vt:variant>
        <vt:lpwstr/>
      </vt:variant>
      <vt:variant>
        <vt:i4>7929975</vt:i4>
      </vt:variant>
      <vt:variant>
        <vt:i4>27</vt:i4>
      </vt:variant>
      <vt:variant>
        <vt:i4>0</vt:i4>
      </vt:variant>
      <vt:variant>
        <vt:i4>5</vt:i4>
      </vt:variant>
      <vt:variant>
        <vt:lpwstr>http://www.stn.fazenda.gov.br/</vt:lpwstr>
      </vt:variant>
      <vt:variant>
        <vt:lpwstr/>
      </vt:variant>
      <vt:variant>
        <vt:i4>7602211</vt:i4>
      </vt:variant>
      <vt:variant>
        <vt:i4>24</vt:i4>
      </vt:variant>
      <vt:variant>
        <vt:i4>0</vt:i4>
      </vt:variant>
      <vt:variant>
        <vt:i4>5</vt:i4>
      </vt:variant>
      <vt:variant>
        <vt:lpwstr>http://www.portaltransparencia.gov.br/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7536764</vt:i4>
      </vt:variant>
      <vt:variant>
        <vt:i4>15</vt:i4>
      </vt:variant>
      <vt:variant>
        <vt:i4>0</vt:i4>
      </vt:variant>
      <vt:variant>
        <vt:i4>5</vt:i4>
      </vt:variant>
      <vt:variant>
        <vt:lpwstr>http://www.comprasnet.gov.br;/</vt:lpwstr>
      </vt:variant>
      <vt:variant>
        <vt:lpwstr/>
      </vt:variant>
      <vt:variant>
        <vt:i4>4849741</vt:i4>
      </vt:variant>
      <vt:variant>
        <vt:i4>12</vt:i4>
      </vt:variant>
      <vt:variant>
        <vt:i4>0</vt:i4>
      </vt:variant>
      <vt:variant>
        <vt:i4>5</vt:i4>
      </vt:variant>
      <vt:variant>
        <vt:lpwstr>http://www2.camara.leg.br/transparencia/licitacoes/editais/pregaoeletronico.html</vt:lpwstr>
      </vt:variant>
      <vt:variant>
        <vt:lpwstr/>
      </vt:variant>
      <vt:variant>
        <vt:i4>393330</vt:i4>
      </vt:variant>
      <vt:variant>
        <vt:i4>9</vt:i4>
      </vt:variant>
      <vt:variant>
        <vt:i4>0</vt:i4>
      </vt:variant>
      <vt:variant>
        <vt:i4>5</vt:i4>
      </vt:variant>
      <vt:variant>
        <vt:lpwstr>mailto:cpl@camara.leg.br</vt:lpwstr>
      </vt:variant>
      <vt:variant>
        <vt:lpwstr/>
      </vt:variant>
      <vt:variant>
        <vt:i4>4194392</vt:i4>
      </vt:variant>
      <vt:variant>
        <vt:i4>6</vt:i4>
      </vt:variant>
      <vt:variant>
        <vt:i4>0</vt:i4>
      </vt:variant>
      <vt:variant>
        <vt:i4>5</vt:i4>
      </vt:variant>
      <vt:variant>
        <vt:lpwstr>http://www.camara.leg.br/</vt:lpwstr>
      </vt:variant>
      <vt:variant>
        <vt:lpwstr/>
      </vt:variant>
      <vt:variant>
        <vt:i4>6029383</vt:i4>
      </vt:variant>
      <vt:variant>
        <vt:i4>3</vt:i4>
      </vt:variant>
      <vt:variant>
        <vt:i4>0</vt:i4>
      </vt:variant>
      <vt:variant>
        <vt:i4>5</vt:i4>
      </vt:variant>
      <vt:variant>
        <vt:lpwstr>http://www.comprasnet.gov.br/</vt:lpwstr>
      </vt:variant>
      <vt:variant>
        <vt:lpwstr/>
      </vt:variant>
      <vt:variant>
        <vt:i4>3997757</vt:i4>
      </vt:variant>
      <vt:variant>
        <vt:i4>0</vt:i4>
      </vt:variant>
      <vt:variant>
        <vt:i4>0</vt:i4>
      </vt:variant>
      <vt:variant>
        <vt:i4>5</vt:i4>
      </vt:variant>
      <vt:variant>
        <vt:lpwstr>http://www2.camara.gov.br/transparencia/licitacoes/ecompras/acesso.html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/10</dc:title>
  <dc:creator>p_6994</dc:creator>
  <cp:lastModifiedBy>João Cavalcante Netto</cp:lastModifiedBy>
  <cp:revision>6</cp:revision>
  <cp:lastPrinted>2020-11-27T15:06:00Z</cp:lastPrinted>
  <dcterms:created xsi:type="dcterms:W3CDTF">2021-10-19T12:32:00Z</dcterms:created>
  <dcterms:modified xsi:type="dcterms:W3CDTF">2021-11-30T20:12:00Z</dcterms:modified>
</cp:coreProperties>
</file>